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3AD4" w:rsidRPr="00315D64" w:rsidRDefault="001D3AD4" w:rsidP="001D3AD4">
      <w:pPr>
        <w:pStyle w:val="af7"/>
        <w:jc w:val="center"/>
        <w:rPr>
          <w:rFonts w:ascii="Times New Roman" w:hAnsi="Times New Roman"/>
          <w:sz w:val="26"/>
          <w:szCs w:val="26"/>
        </w:rPr>
      </w:pPr>
      <w:r w:rsidRPr="00315D64">
        <w:rPr>
          <w:rFonts w:ascii="Times New Roman" w:hAnsi="Times New Roman"/>
          <w:sz w:val="26"/>
          <w:szCs w:val="26"/>
        </w:rPr>
        <w:t>Российская  Федерация</w:t>
      </w:r>
    </w:p>
    <w:p w:rsidR="001D3AD4" w:rsidRPr="00315D64" w:rsidRDefault="001D3AD4" w:rsidP="001D3AD4">
      <w:pPr>
        <w:pStyle w:val="af7"/>
        <w:jc w:val="center"/>
        <w:rPr>
          <w:rFonts w:ascii="Times New Roman" w:hAnsi="Times New Roman"/>
          <w:sz w:val="26"/>
          <w:szCs w:val="26"/>
        </w:rPr>
      </w:pPr>
      <w:r w:rsidRPr="00315D64">
        <w:rPr>
          <w:rFonts w:ascii="Times New Roman" w:hAnsi="Times New Roman"/>
          <w:sz w:val="26"/>
          <w:szCs w:val="26"/>
        </w:rPr>
        <w:t>Республика  Хакасия</w:t>
      </w:r>
    </w:p>
    <w:p w:rsidR="001D3AD4" w:rsidRPr="00315D64" w:rsidRDefault="001D3AD4" w:rsidP="001D3AD4">
      <w:pPr>
        <w:pStyle w:val="af7"/>
        <w:jc w:val="center"/>
        <w:rPr>
          <w:rFonts w:ascii="Times New Roman" w:hAnsi="Times New Roman"/>
          <w:sz w:val="26"/>
          <w:szCs w:val="26"/>
        </w:rPr>
      </w:pPr>
      <w:r>
        <w:rPr>
          <w:rFonts w:ascii="Times New Roman" w:hAnsi="Times New Roman"/>
          <w:sz w:val="26"/>
          <w:szCs w:val="26"/>
        </w:rPr>
        <w:t>Администрация Таштыпского сельсовета</w:t>
      </w:r>
    </w:p>
    <w:p w:rsidR="001D3AD4" w:rsidRPr="00315D64" w:rsidRDefault="001D3AD4" w:rsidP="001D3AD4">
      <w:pPr>
        <w:pStyle w:val="af7"/>
        <w:jc w:val="center"/>
        <w:rPr>
          <w:rFonts w:ascii="Times New Roman" w:hAnsi="Times New Roman"/>
          <w:sz w:val="26"/>
          <w:szCs w:val="26"/>
        </w:rPr>
      </w:pPr>
    </w:p>
    <w:p w:rsidR="001D3AD4" w:rsidRPr="00315D64" w:rsidRDefault="001D3AD4" w:rsidP="001D3AD4">
      <w:pPr>
        <w:pStyle w:val="af7"/>
        <w:jc w:val="center"/>
        <w:rPr>
          <w:rFonts w:ascii="Times New Roman" w:hAnsi="Times New Roman"/>
          <w:sz w:val="26"/>
          <w:szCs w:val="26"/>
        </w:rPr>
      </w:pPr>
      <w:proofErr w:type="gramStart"/>
      <w:r w:rsidRPr="00315D64">
        <w:rPr>
          <w:rFonts w:ascii="Times New Roman" w:hAnsi="Times New Roman"/>
          <w:sz w:val="26"/>
          <w:szCs w:val="26"/>
        </w:rPr>
        <w:t>П</w:t>
      </w:r>
      <w:proofErr w:type="gramEnd"/>
      <w:r w:rsidRPr="00315D64">
        <w:rPr>
          <w:rFonts w:ascii="Times New Roman" w:hAnsi="Times New Roman"/>
          <w:sz w:val="26"/>
          <w:szCs w:val="26"/>
        </w:rPr>
        <w:t xml:space="preserve">  О  С  Т  А  Н  О  В  Л  Е  Н  И  Е</w:t>
      </w:r>
    </w:p>
    <w:p w:rsidR="001D3AD4" w:rsidRDefault="001D3AD4" w:rsidP="00604BC5">
      <w:pPr>
        <w:jc w:val="both"/>
        <w:outlineLvl w:val="2"/>
        <w:rPr>
          <w:spacing w:val="-2"/>
          <w:sz w:val="26"/>
          <w:szCs w:val="26"/>
        </w:rPr>
      </w:pPr>
    </w:p>
    <w:p w:rsidR="001D3AD4" w:rsidRDefault="00665C77" w:rsidP="00604BC5">
      <w:pPr>
        <w:jc w:val="both"/>
        <w:outlineLvl w:val="2"/>
        <w:rPr>
          <w:spacing w:val="-2"/>
          <w:sz w:val="26"/>
          <w:szCs w:val="26"/>
        </w:rPr>
      </w:pPr>
      <w:r>
        <w:rPr>
          <w:spacing w:val="-2"/>
          <w:sz w:val="26"/>
          <w:szCs w:val="26"/>
        </w:rPr>
        <w:t>«21» «03» 2017                                 с.Таштып                                         №  56</w:t>
      </w:r>
    </w:p>
    <w:p w:rsidR="00665C77" w:rsidRDefault="001D3AD4" w:rsidP="001D3AD4">
      <w:pPr>
        <w:tabs>
          <w:tab w:val="left" w:pos="4820"/>
        </w:tabs>
        <w:ind w:right="4534"/>
        <w:jc w:val="both"/>
        <w:outlineLvl w:val="2"/>
        <w:rPr>
          <w:spacing w:val="-2"/>
          <w:sz w:val="26"/>
          <w:szCs w:val="26"/>
        </w:rPr>
      </w:pPr>
      <w:r>
        <w:rPr>
          <w:spacing w:val="-2"/>
          <w:sz w:val="26"/>
          <w:szCs w:val="26"/>
        </w:rPr>
        <w:t xml:space="preserve">  </w:t>
      </w:r>
    </w:p>
    <w:p w:rsidR="00665C77" w:rsidRDefault="00665C77" w:rsidP="001D3AD4">
      <w:pPr>
        <w:tabs>
          <w:tab w:val="left" w:pos="4820"/>
        </w:tabs>
        <w:ind w:right="4534"/>
        <w:jc w:val="both"/>
        <w:outlineLvl w:val="2"/>
        <w:rPr>
          <w:spacing w:val="-2"/>
          <w:sz w:val="26"/>
          <w:szCs w:val="26"/>
        </w:rPr>
      </w:pPr>
    </w:p>
    <w:p w:rsidR="00670D4A" w:rsidRPr="005800F8" w:rsidRDefault="001D3AD4" w:rsidP="001D3AD4">
      <w:pPr>
        <w:tabs>
          <w:tab w:val="left" w:pos="4820"/>
        </w:tabs>
        <w:ind w:right="4534"/>
        <w:jc w:val="both"/>
        <w:outlineLvl w:val="2"/>
        <w:rPr>
          <w:spacing w:val="-2"/>
          <w:sz w:val="26"/>
          <w:szCs w:val="26"/>
        </w:rPr>
      </w:pPr>
      <w:r>
        <w:rPr>
          <w:spacing w:val="-2"/>
          <w:sz w:val="26"/>
          <w:szCs w:val="26"/>
        </w:rPr>
        <w:t xml:space="preserve"> </w:t>
      </w:r>
      <w:r w:rsidR="00AD0553" w:rsidRPr="005800F8">
        <w:rPr>
          <w:spacing w:val="-2"/>
          <w:sz w:val="26"/>
          <w:szCs w:val="26"/>
        </w:rPr>
        <w:t xml:space="preserve">Об утверждении Порядка </w:t>
      </w:r>
      <w:r w:rsidR="00E97D0E">
        <w:rPr>
          <w:sz w:val="26"/>
          <w:szCs w:val="26"/>
          <w:lang w:eastAsia="ru-RU"/>
        </w:rPr>
        <w:t xml:space="preserve">представления, </w:t>
      </w:r>
      <w:r w:rsidR="00CC1723" w:rsidRPr="005800F8">
        <w:rPr>
          <w:sz w:val="26"/>
          <w:szCs w:val="26"/>
          <w:lang w:eastAsia="ru-RU"/>
        </w:rPr>
        <w:t>рассмотрения и оценки</w:t>
      </w:r>
      <w:r>
        <w:rPr>
          <w:sz w:val="26"/>
          <w:szCs w:val="26"/>
          <w:lang w:eastAsia="ru-RU"/>
        </w:rPr>
        <w:t xml:space="preserve"> </w:t>
      </w:r>
      <w:r w:rsidR="00CC1723" w:rsidRPr="005800F8">
        <w:rPr>
          <w:sz w:val="26"/>
          <w:szCs w:val="26"/>
          <w:lang w:eastAsia="ru-RU"/>
        </w:rPr>
        <w:t xml:space="preserve">предложений </w:t>
      </w:r>
      <w:r w:rsidR="00DA18A7" w:rsidRPr="005800F8">
        <w:rPr>
          <w:sz w:val="26"/>
          <w:szCs w:val="26"/>
          <w:lang w:eastAsia="ru-RU"/>
        </w:rPr>
        <w:t>заинтер</w:t>
      </w:r>
      <w:r w:rsidR="00DA18A7">
        <w:rPr>
          <w:sz w:val="26"/>
          <w:szCs w:val="26"/>
          <w:lang w:eastAsia="ru-RU"/>
        </w:rPr>
        <w:t>е</w:t>
      </w:r>
      <w:r w:rsidR="00DA18A7" w:rsidRPr="005800F8">
        <w:rPr>
          <w:sz w:val="26"/>
          <w:szCs w:val="26"/>
          <w:lang w:eastAsia="ru-RU"/>
        </w:rPr>
        <w:t>сованных</w:t>
      </w:r>
      <w:r w:rsidR="00CC1723" w:rsidRPr="005800F8">
        <w:rPr>
          <w:sz w:val="26"/>
          <w:szCs w:val="26"/>
          <w:lang w:eastAsia="ru-RU"/>
        </w:rPr>
        <w:t xml:space="preserve"> лиц о включении </w:t>
      </w:r>
      <w:r w:rsidR="00CC1723" w:rsidRPr="001E5F3E">
        <w:rPr>
          <w:spacing w:val="-2"/>
          <w:sz w:val="26"/>
          <w:szCs w:val="26"/>
        </w:rPr>
        <w:t>в муниципальную</w:t>
      </w:r>
      <w:r w:rsidR="000F177E" w:rsidRPr="001E5F3E">
        <w:rPr>
          <w:spacing w:val="-2"/>
          <w:sz w:val="26"/>
          <w:szCs w:val="26"/>
        </w:rPr>
        <w:t xml:space="preserve"> программ</w:t>
      </w:r>
      <w:r w:rsidR="00CC1723" w:rsidRPr="001E5F3E">
        <w:rPr>
          <w:spacing w:val="-2"/>
          <w:sz w:val="26"/>
          <w:szCs w:val="26"/>
        </w:rPr>
        <w:t>у</w:t>
      </w:r>
      <w:r>
        <w:rPr>
          <w:spacing w:val="-2"/>
          <w:sz w:val="26"/>
          <w:szCs w:val="26"/>
        </w:rPr>
        <w:t xml:space="preserve"> </w:t>
      </w:r>
      <w:r w:rsidR="000F177E" w:rsidRPr="001E5F3E">
        <w:rPr>
          <w:sz w:val="26"/>
          <w:szCs w:val="26"/>
          <w:lang w:eastAsia="ru-RU"/>
        </w:rPr>
        <w:t>формирования современной</w:t>
      </w:r>
      <w:r>
        <w:rPr>
          <w:sz w:val="26"/>
          <w:szCs w:val="26"/>
          <w:lang w:eastAsia="ru-RU"/>
        </w:rPr>
        <w:t xml:space="preserve"> комфортной среды проживания</w:t>
      </w:r>
      <w:r w:rsidR="000F177E" w:rsidRPr="001E5F3E">
        <w:rPr>
          <w:sz w:val="26"/>
          <w:szCs w:val="26"/>
          <w:lang w:eastAsia="ru-RU"/>
        </w:rPr>
        <w:t xml:space="preserve"> </w:t>
      </w:r>
      <w:r w:rsidR="00B719EC">
        <w:rPr>
          <w:sz w:val="26"/>
          <w:szCs w:val="26"/>
          <w:lang w:eastAsia="ru-RU"/>
        </w:rPr>
        <w:t xml:space="preserve">в </w:t>
      </w:r>
      <w:r w:rsidR="000F177E" w:rsidRPr="001E5F3E">
        <w:rPr>
          <w:sz w:val="26"/>
          <w:szCs w:val="26"/>
          <w:lang w:eastAsia="ru-RU"/>
        </w:rPr>
        <w:t>рамках реализации приоритетного</w:t>
      </w:r>
      <w:r>
        <w:rPr>
          <w:sz w:val="26"/>
          <w:szCs w:val="26"/>
          <w:lang w:eastAsia="ru-RU"/>
        </w:rPr>
        <w:t xml:space="preserve"> </w:t>
      </w:r>
      <w:r w:rsidR="000F177E" w:rsidRPr="001E5F3E">
        <w:rPr>
          <w:sz w:val="26"/>
          <w:szCs w:val="26"/>
          <w:lang w:eastAsia="ru-RU"/>
        </w:rPr>
        <w:t>проекта «Формирование комфортной среды</w:t>
      </w:r>
      <w:r>
        <w:rPr>
          <w:sz w:val="26"/>
          <w:szCs w:val="26"/>
          <w:lang w:eastAsia="ru-RU"/>
        </w:rPr>
        <w:t xml:space="preserve"> проживания</w:t>
      </w:r>
      <w:r w:rsidR="000F177E" w:rsidRPr="001E5F3E">
        <w:rPr>
          <w:sz w:val="26"/>
          <w:szCs w:val="26"/>
          <w:lang w:eastAsia="ru-RU"/>
        </w:rPr>
        <w:t>»</w:t>
      </w:r>
      <w:r>
        <w:rPr>
          <w:sz w:val="26"/>
          <w:szCs w:val="26"/>
          <w:lang w:eastAsia="ru-RU"/>
        </w:rPr>
        <w:t xml:space="preserve"> на 2017</w:t>
      </w:r>
      <w:r w:rsidR="00B719EC">
        <w:rPr>
          <w:sz w:val="26"/>
          <w:szCs w:val="26"/>
          <w:lang w:eastAsia="ru-RU"/>
        </w:rPr>
        <w:t>г.</w:t>
      </w:r>
      <w:r>
        <w:rPr>
          <w:sz w:val="26"/>
          <w:szCs w:val="26"/>
          <w:lang w:eastAsia="ru-RU"/>
        </w:rPr>
        <w:t xml:space="preserve"> </w:t>
      </w:r>
      <w:r w:rsidR="00670D4A" w:rsidRPr="005800F8">
        <w:rPr>
          <w:spacing w:val="-2"/>
          <w:sz w:val="26"/>
          <w:szCs w:val="26"/>
        </w:rPr>
        <w:t>дворовых территорий</w:t>
      </w:r>
      <w:r>
        <w:rPr>
          <w:spacing w:val="-2"/>
          <w:sz w:val="26"/>
          <w:szCs w:val="26"/>
        </w:rPr>
        <w:t xml:space="preserve"> </w:t>
      </w:r>
      <w:r w:rsidR="00670D4A" w:rsidRPr="005800F8">
        <w:rPr>
          <w:spacing w:val="-2"/>
          <w:sz w:val="26"/>
          <w:szCs w:val="26"/>
        </w:rPr>
        <w:t xml:space="preserve">и </w:t>
      </w:r>
      <w:r w:rsidR="00670D4A">
        <w:rPr>
          <w:spacing w:val="-2"/>
          <w:sz w:val="26"/>
          <w:szCs w:val="26"/>
        </w:rPr>
        <w:t>наиболее посещаем</w:t>
      </w:r>
      <w:r w:rsidR="00F21ACC">
        <w:rPr>
          <w:spacing w:val="-2"/>
          <w:sz w:val="26"/>
          <w:szCs w:val="26"/>
        </w:rPr>
        <w:t>ых</w:t>
      </w:r>
      <w:r>
        <w:rPr>
          <w:spacing w:val="-2"/>
          <w:sz w:val="26"/>
          <w:szCs w:val="26"/>
        </w:rPr>
        <w:t xml:space="preserve"> </w:t>
      </w:r>
      <w:r w:rsidR="00670D4A">
        <w:rPr>
          <w:spacing w:val="-2"/>
          <w:sz w:val="26"/>
          <w:szCs w:val="26"/>
        </w:rPr>
        <w:t>муниципальн</w:t>
      </w:r>
      <w:r w:rsidR="00F21ACC">
        <w:rPr>
          <w:spacing w:val="-2"/>
          <w:sz w:val="26"/>
          <w:szCs w:val="26"/>
        </w:rPr>
        <w:t>ых</w:t>
      </w:r>
      <w:r w:rsidR="00670D4A">
        <w:rPr>
          <w:spacing w:val="-2"/>
          <w:sz w:val="26"/>
          <w:szCs w:val="26"/>
        </w:rPr>
        <w:t xml:space="preserve"> территори</w:t>
      </w:r>
      <w:r w:rsidR="00F21ACC">
        <w:rPr>
          <w:spacing w:val="-2"/>
          <w:sz w:val="26"/>
          <w:szCs w:val="26"/>
        </w:rPr>
        <w:t>й</w:t>
      </w:r>
    </w:p>
    <w:p w:rsidR="00670D4A" w:rsidRDefault="00670D4A" w:rsidP="001D3AD4">
      <w:pPr>
        <w:tabs>
          <w:tab w:val="left" w:pos="4820"/>
        </w:tabs>
        <w:ind w:right="4534"/>
        <w:jc w:val="both"/>
        <w:outlineLvl w:val="2"/>
        <w:rPr>
          <w:spacing w:val="-2"/>
          <w:sz w:val="26"/>
          <w:szCs w:val="26"/>
        </w:rPr>
      </w:pPr>
      <w:r>
        <w:rPr>
          <w:spacing w:val="-2"/>
          <w:sz w:val="26"/>
          <w:szCs w:val="26"/>
        </w:rPr>
        <w:t xml:space="preserve">общего пользования </w:t>
      </w:r>
      <w:r w:rsidR="001D3AD4">
        <w:rPr>
          <w:spacing w:val="-2"/>
          <w:sz w:val="26"/>
          <w:szCs w:val="26"/>
        </w:rPr>
        <w:t>Таштыпского сельсовета</w:t>
      </w:r>
    </w:p>
    <w:p w:rsidR="001462E8" w:rsidRDefault="001462E8" w:rsidP="001D3AD4">
      <w:pPr>
        <w:tabs>
          <w:tab w:val="left" w:pos="4820"/>
        </w:tabs>
        <w:ind w:right="4534"/>
        <w:jc w:val="both"/>
        <w:outlineLvl w:val="2"/>
        <w:rPr>
          <w:spacing w:val="-2"/>
          <w:sz w:val="26"/>
          <w:szCs w:val="26"/>
        </w:rPr>
      </w:pPr>
    </w:p>
    <w:p w:rsidR="001D3AD4" w:rsidRPr="001D3AD4" w:rsidRDefault="001D3AD4" w:rsidP="001D3AD4">
      <w:pPr>
        <w:pStyle w:val="af7"/>
        <w:jc w:val="both"/>
        <w:rPr>
          <w:rFonts w:ascii="Times New Roman" w:hAnsi="Times New Roman"/>
          <w:sz w:val="26"/>
          <w:szCs w:val="26"/>
        </w:rPr>
      </w:pPr>
      <w:r>
        <w:rPr>
          <w:sz w:val="26"/>
          <w:szCs w:val="26"/>
        </w:rPr>
        <w:t xml:space="preserve">    </w:t>
      </w:r>
      <w:r w:rsidR="000F177E" w:rsidRPr="001D3AD4">
        <w:rPr>
          <w:rFonts w:ascii="Times New Roman" w:hAnsi="Times New Roman"/>
          <w:sz w:val="26"/>
          <w:szCs w:val="26"/>
        </w:rPr>
        <w:t>В целях</w:t>
      </w:r>
      <w:r w:rsidRPr="001D3AD4">
        <w:rPr>
          <w:rFonts w:ascii="Times New Roman" w:hAnsi="Times New Roman"/>
          <w:sz w:val="26"/>
          <w:szCs w:val="26"/>
        </w:rPr>
        <w:t xml:space="preserve"> </w:t>
      </w:r>
      <w:r w:rsidR="008033E4" w:rsidRPr="001D3AD4">
        <w:rPr>
          <w:rFonts w:ascii="Times New Roman" w:hAnsi="Times New Roman"/>
          <w:spacing w:val="-2"/>
          <w:sz w:val="26"/>
          <w:szCs w:val="26"/>
        </w:rPr>
        <w:t>отбора дворовых территорий</w:t>
      </w:r>
      <w:r w:rsidRPr="001D3AD4">
        <w:rPr>
          <w:rFonts w:ascii="Times New Roman" w:hAnsi="Times New Roman"/>
          <w:spacing w:val="-2"/>
          <w:sz w:val="26"/>
          <w:szCs w:val="26"/>
        </w:rPr>
        <w:t xml:space="preserve"> </w:t>
      </w:r>
      <w:r w:rsidR="008033E4" w:rsidRPr="001D3AD4">
        <w:rPr>
          <w:rFonts w:ascii="Times New Roman" w:hAnsi="Times New Roman"/>
          <w:spacing w:val="-2"/>
          <w:sz w:val="26"/>
          <w:szCs w:val="26"/>
        </w:rPr>
        <w:t xml:space="preserve">и </w:t>
      </w:r>
      <w:r w:rsidR="00F21ACC" w:rsidRPr="001D3AD4">
        <w:rPr>
          <w:rFonts w:ascii="Times New Roman" w:hAnsi="Times New Roman"/>
          <w:spacing w:val="-2"/>
          <w:sz w:val="26"/>
          <w:szCs w:val="26"/>
        </w:rPr>
        <w:t>наиболее посещаемых</w:t>
      </w:r>
      <w:r w:rsidRPr="001D3AD4">
        <w:rPr>
          <w:rFonts w:ascii="Times New Roman" w:hAnsi="Times New Roman"/>
          <w:spacing w:val="-2"/>
          <w:sz w:val="26"/>
          <w:szCs w:val="26"/>
        </w:rPr>
        <w:t xml:space="preserve"> </w:t>
      </w:r>
      <w:r w:rsidR="00F21ACC" w:rsidRPr="001D3AD4">
        <w:rPr>
          <w:rFonts w:ascii="Times New Roman" w:hAnsi="Times New Roman"/>
          <w:spacing w:val="-2"/>
          <w:sz w:val="26"/>
          <w:szCs w:val="26"/>
        </w:rPr>
        <w:t>муниципальных территорий</w:t>
      </w:r>
      <w:r w:rsidRPr="001D3AD4">
        <w:rPr>
          <w:rFonts w:ascii="Times New Roman" w:hAnsi="Times New Roman"/>
          <w:spacing w:val="-2"/>
          <w:sz w:val="26"/>
          <w:szCs w:val="26"/>
        </w:rPr>
        <w:t xml:space="preserve"> </w:t>
      </w:r>
      <w:r w:rsidR="00F21ACC" w:rsidRPr="001D3AD4">
        <w:rPr>
          <w:rFonts w:ascii="Times New Roman" w:hAnsi="Times New Roman"/>
          <w:spacing w:val="-2"/>
          <w:sz w:val="26"/>
          <w:szCs w:val="26"/>
        </w:rPr>
        <w:t xml:space="preserve">общего пользования </w:t>
      </w:r>
      <w:r w:rsidRPr="001D3AD4">
        <w:rPr>
          <w:rFonts w:ascii="Times New Roman" w:hAnsi="Times New Roman"/>
          <w:spacing w:val="-2"/>
          <w:sz w:val="26"/>
          <w:szCs w:val="26"/>
        </w:rPr>
        <w:t xml:space="preserve">Таштыпского сельсовета </w:t>
      </w:r>
      <w:r w:rsidR="008033E4" w:rsidRPr="001D3AD4">
        <w:rPr>
          <w:rFonts w:ascii="Times New Roman" w:hAnsi="Times New Roman"/>
          <w:sz w:val="26"/>
          <w:szCs w:val="26"/>
        </w:rPr>
        <w:t xml:space="preserve">для </w:t>
      </w:r>
      <w:r w:rsidR="00670D4A" w:rsidRPr="001D3AD4">
        <w:rPr>
          <w:rFonts w:ascii="Times New Roman" w:hAnsi="Times New Roman"/>
          <w:sz w:val="26"/>
          <w:szCs w:val="26"/>
        </w:rPr>
        <w:t>включения в</w:t>
      </w:r>
      <w:r w:rsidRPr="001D3AD4">
        <w:rPr>
          <w:rFonts w:ascii="Times New Roman" w:hAnsi="Times New Roman"/>
          <w:sz w:val="26"/>
          <w:szCs w:val="26"/>
        </w:rPr>
        <w:t xml:space="preserve"> </w:t>
      </w:r>
      <w:r w:rsidR="00670D4A" w:rsidRPr="001D3AD4">
        <w:rPr>
          <w:rFonts w:ascii="Times New Roman" w:hAnsi="Times New Roman"/>
          <w:spacing w:val="-2"/>
          <w:sz w:val="26"/>
          <w:szCs w:val="26"/>
        </w:rPr>
        <w:t>муниципальную</w:t>
      </w:r>
      <w:r w:rsidR="000F177E" w:rsidRPr="001D3AD4">
        <w:rPr>
          <w:rFonts w:ascii="Times New Roman" w:hAnsi="Times New Roman"/>
          <w:spacing w:val="-2"/>
          <w:sz w:val="26"/>
          <w:szCs w:val="26"/>
        </w:rPr>
        <w:t xml:space="preserve"> программ</w:t>
      </w:r>
      <w:r w:rsidR="00670D4A" w:rsidRPr="001D3AD4">
        <w:rPr>
          <w:rFonts w:ascii="Times New Roman" w:hAnsi="Times New Roman"/>
          <w:spacing w:val="-2"/>
          <w:sz w:val="26"/>
          <w:szCs w:val="26"/>
        </w:rPr>
        <w:t>у</w:t>
      </w:r>
      <w:r w:rsidR="000F177E" w:rsidRPr="001D3AD4">
        <w:rPr>
          <w:rFonts w:ascii="Times New Roman" w:hAnsi="Times New Roman"/>
          <w:sz w:val="26"/>
          <w:szCs w:val="26"/>
        </w:rPr>
        <w:t xml:space="preserve"> формирования </w:t>
      </w:r>
      <w:r w:rsidRPr="001D3AD4">
        <w:rPr>
          <w:rFonts w:ascii="Times New Roman" w:hAnsi="Times New Roman"/>
          <w:sz w:val="26"/>
          <w:szCs w:val="26"/>
        </w:rPr>
        <w:t>комфортной сред</w:t>
      </w:r>
      <w:r w:rsidR="000F177E" w:rsidRPr="001D3AD4">
        <w:rPr>
          <w:rFonts w:ascii="Times New Roman" w:hAnsi="Times New Roman"/>
          <w:sz w:val="26"/>
          <w:szCs w:val="26"/>
        </w:rPr>
        <w:t>ы</w:t>
      </w:r>
      <w:r w:rsidRPr="001D3AD4">
        <w:rPr>
          <w:rFonts w:ascii="Times New Roman" w:hAnsi="Times New Roman"/>
          <w:sz w:val="26"/>
          <w:szCs w:val="26"/>
        </w:rPr>
        <w:t xml:space="preserve"> проживания</w:t>
      </w:r>
      <w:r w:rsidR="000F177E" w:rsidRPr="001D3AD4">
        <w:rPr>
          <w:rFonts w:ascii="Times New Roman" w:hAnsi="Times New Roman"/>
          <w:sz w:val="26"/>
          <w:szCs w:val="26"/>
        </w:rPr>
        <w:t xml:space="preserve"> </w:t>
      </w:r>
      <w:proofErr w:type="gramStart"/>
      <w:r w:rsidR="000F177E" w:rsidRPr="001D3AD4">
        <w:rPr>
          <w:rFonts w:ascii="Times New Roman" w:hAnsi="Times New Roman"/>
          <w:sz w:val="26"/>
          <w:szCs w:val="26"/>
        </w:rPr>
        <w:t>в</w:t>
      </w:r>
      <w:proofErr w:type="gramEnd"/>
      <w:r w:rsidR="000F177E" w:rsidRPr="001D3AD4">
        <w:rPr>
          <w:rFonts w:ascii="Times New Roman" w:hAnsi="Times New Roman"/>
          <w:sz w:val="26"/>
          <w:szCs w:val="26"/>
        </w:rPr>
        <w:t xml:space="preserve"> </w:t>
      </w:r>
      <w:proofErr w:type="gramStart"/>
      <w:r w:rsidR="000F177E" w:rsidRPr="001D3AD4">
        <w:rPr>
          <w:rFonts w:ascii="Times New Roman" w:hAnsi="Times New Roman"/>
          <w:sz w:val="26"/>
          <w:szCs w:val="26"/>
        </w:rPr>
        <w:t>рамках реализации приоритетного проекта «Формирование комфортной среды</w:t>
      </w:r>
      <w:r w:rsidRPr="001D3AD4">
        <w:rPr>
          <w:rFonts w:ascii="Times New Roman" w:hAnsi="Times New Roman"/>
          <w:sz w:val="26"/>
          <w:szCs w:val="26"/>
        </w:rPr>
        <w:t xml:space="preserve"> проживания</w:t>
      </w:r>
      <w:r w:rsidR="000F177E" w:rsidRPr="001D3AD4">
        <w:rPr>
          <w:rFonts w:ascii="Times New Roman" w:hAnsi="Times New Roman"/>
          <w:sz w:val="26"/>
          <w:szCs w:val="26"/>
        </w:rPr>
        <w:t>» на 2017 год</w:t>
      </w:r>
      <w:r w:rsidR="00AE5811" w:rsidRPr="001D3AD4">
        <w:rPr>
          <w:rFonts w:ascii="Times New Roman" w:hAnsi="Times New Roman"/>
          <w:sz w:val="26"/>
          <w:szCs w:val="26"/>
        </w:rPr>
        <w:t xml:space="preserve">, </w:t>
      </w:r>
      <w:r w:rsidR="00223DB6" w:rsidRPr="001D3AD4">
        <w:rPr>
          <w:rFonts w:ascii="Times New Roman" w:hAnsi="Times New Roman"/>
          <w:sz w:val="26"/>
          <w:szCs w:val="26"/>
        </w:rPr>
        <w:t>руководствуясь</w:t>
      </w:r>
      <w:r w:rsidRPr="001D3AD4">
        <w:rPr>
          <w:rFonts w:ascii="Times New Roman" w:hAnsi="Times New Roman"/>
          <w:sz w:val="26"/>
          <w:szCs w:val="26"/>
        </w:rPr>
        <w:t xml:space="preserve"> </w:t>
      </w:r>
      <w:r w:rsidR="000F177E" w:rsidRPr="001D3AD4">
        <w:rPr>
          <w:rFonts w:ascii="Times New Roman" w:hAnsi="Times New Roman"/>
          <w:sz w:val="26"/>
          <w:szCs w:val="26"/>
        </w:rPr>
        <w:t xml:space="preserve">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w:t>
      </w:r>
      <w:r w:rsidR="00B978D3">
        <w:rPr>
          <w:rFonts w:ascii="Times New Roman" w:hAnsi="Times New Roman"/>
          <w:sz w:val="26"/>
          <w:szCs w:val="26"/>
        </w:rPr>
        <w:t>комфортной среды проживания</w:t>
      </w:r>
      <w:r w:rsidR="000F177E" w:rsidRPr="001D3AD4">
        <w:rPr>
          <w:rFonts w:ascii="Times New Roman" w:hAnsi="Times New Roman"/>
          <w:sz w:val="26"/>
          <w:szCs w:val="26"/>
        </w:rPr>
        <w:t xml:space="preserve">, </w:t>
      </w:r>
      <w:r w:rsidRPr="001D3AD4">
        <w:rPr>
          <w:rFonts w:ascii="Times New Roman" w:hAnsi="Times New Roman"/>
          <w:sz w:val="26"/>
          <w:szCs w:val="26"/>
        </w:rPr>
        <w:t>п.40 ч.1. ст.36 Устава муниципального образования Таштыпский сельсовет,  администрация Таштыпского</w:t>
      </w:r>
      <w:proofErr w:type="gramEnd"/>
      <w:r w:rsidRPr="001D3AD4">
        <w:rPr>
          <w:rFonts w:ascii="Times New Roman" w:hAnsi="Times New Roman"/>
          <w:sz w:val="26"/>
          <w:szCs w:val="26"/>
        </w:rPr>
        <w:t xml:space="preserve"> сельсовета </w:t>
      </w:r>
      <w:proofErr w:type="spellStart"/>
      <w:proofErr w:type="gramStart"/>
      <w:r w:rsidRPr="001D3AD4">
        <w:rPr>
          <w:rFonts w:ascii="Times New Roman" w:hAnsi="Times New Roman"/>
          <w:sz w:val="26"/>
          <w:szCs w:val="26"/>
        </w:rPr>
        <w:t>п</w:t>
      </w:r>
      <w:proofErr w:type="spellEnd"/>
      <w:proofErr w:type="gramEnd"/>
      <w:r w:rsidRPr="001D3AD4">
        <w:rPr>
          <w:rFonts w:ascii="Times New Roman" w:hAnsi="Times New Roman"/>
          <w:sz w:val="26"/>
          <w:szCs w:val="26"/>
        </w:rPr>
        <w:t xml:space="preserve"> о с т а </w:t>
      </w:r>
      <w:proofErr w:type="spellStart"/>
      <w:r w:rsidRPr="001D3AD4">
        <w:rPr>
          <w:rFonts w:ascii="Times New Roman" w:hAnsi="Times New Roman"/>
          <w:sz w:val="26"/>
          <w:szCs w:val="26"/>
        </w:rPr>
        <w:t>н</w:t>
      </w:r>
      <w:proofErr w:type="spellEnd"/>
      <w:r w:rsidRPr="001D3AD4">
        <w:rPr>
          <w:rFonts w:ascii="Times New Roman" w:hAnsi="Times New Roman"/>
          <w:sz w:val="26"/>
          <w:szCs w:val="26"/>
        </w:rPr>
        <w:t xml:space="preserve"> о в л я е т:</w:t>
      </w:r>
    </w:p>
    <w:p w:rsidR="00B03D9D" w:rsidRPr="00604BC5" w:rsidRDefault="00B03D9D" w:rsidP="00604BC5">
      <w:pPr>
        <w:ind w:firstLine="567"/>
        <w:jc w:val="both"/>
        <w:outlineLvl w:val="2"/>
        <w:rPr>
          <w:sz w:val="26"/>
          <w:szCs w:val="26"/>
        </w:rPr>
      </w:pPr>
    </w:p>
    <w:p w:rsidR="00B03D9D" w:rsidRPr="00604BC5" w:rsidRDefault="00B03D9D" w:rsidP="00604BC5">
      <w:pPr>
        <w:ind w:firstLine="567"/>
        <w:jc w:val="both"/>
        <w:outlineLvl w:val="2"/>
        <w:rPr>
          <w:sz w:val="26"/>
          <w:szCs w:val="26"/>
        </w:rPr>
      </w:pPr>
    </w:p>
    <w:p w:rsidR="00670D4A" w:rsidRPr="005800F8" w:rsidRDefault="00B03D9D" w:rsidP="00670D4A">
      <w:pPr>
        <w:jc w:val="both"/>
        <w:outlineLvl w:val="2"/>
        <w:rPr>
          <w:spacing w:val="-2"/>
          <w:sz w:val="26"/>
          <w:szCs w:val="26"/>
        </w:rPr>
      </w:pPr>
      <w:r w:rsidRPr="00604BC5">
        <w:rPr>
          <w:sz w:val="26"/>
          <w:szCs w:val="26"/>
        </w:rPr>
        <w:tab/>
        <w:t xml:space="preserve">1. </w:t>
      </w:r>
      <w:r w:rsidR="0052088B" w:rsidRPr="00604BC5">
        <w:rPr>
          <w:color w:val="2D2D2D"/>
          <w:spacing w:val="2"/>
          <w:sz w:val="26"/>
          <w:szCs w:val="26"/>
          <w:lang w:eastAsia="ru-RU"/>
        </w:rPr>
        <w:t xml:space="preserve">Утвердить </w:t>
      </w:r>
      <w:r w:rsidR="00C52FB7" w:rsidRPr="00604BC5">
        <w:rPr>
          <w:spacing w:val="-2"/>
          <w:sz w:val="26"/>
          <w:szCs w:val="26"/>
        </w:rPr>
        <w:t>Порядок</w:t>
      </w:r>
      <w:r w:rsidR="001D3AD4">
        <w:rPr>
          <w:spacing w:val="-2"/>
          <w:sz w:val="26"/>
          <w:szCs w:val="26"/>
        </w:rPr>
        <w:t xml:space="preserve"> </w:t>
      </w:r>
      <w:r w:rsidR="00670D4A">
        <w:rPr>
          <w:sz w:val="26"/>
          <w:szCs w:val="26"/>
          <w:lang w:eastAsia="ru-RU"/>
        </w:rPr>
        <w:t xml:space="preserve">представления, </w:t>
      </w:r>
      <w:r w:rsidR="00670D4A" w:rsidRPr="005800F8">
        <w:rPr>
          <w:sz w:val="26"/>
          <w:szCs w:val="26"/>
          <w:lang w:eastAsia="ru-RU"/>
        </w:rPr>
        <w:t>рассмотрения и оценки</w:t>
      </w:r>
      <w:r w:rsidR="001D3AD4">
        <w:rPr>
          <w:sz w:val="26"/>
          <w:szCs w:val="26"/>
          <w:lang w:eastAsia="ru-RU"/>
        </w:rPr>
        <w:t xml:space="preserve"> </w:t>
      </w:r>
      <w:r w:rsidR="00670D4A" w:rsidRPr="005800F8">
        <w:rPr>
          <w:sz w:val="26"/>
          <w:szCs w:val="26"/>
          <w:lang w:eastAsia="ru-RU"/>
        </w:rPr>
        <w:t>предложений заинтер</w:t>
      </w:r>
      <w:r w:rsidR="00670D4A">
        <w:rPr>
          <w:sz w:val="26"/>
          <w:szCs w:val="26"/>
          <w:lang w:eastAsia="ru-RU"/>
        </w:rPr>
        <w:t>е</w:t>
      </w:r>
      <w:r w:rsidR="00670D4A" w:rsidRPr="005800F8">
        <w:rPr>
          <w:sz w:val="26"/>
          <w:szCs w:val="26"/>
          <w:lang w:eastAsia="ru-RU"/>
        </w:rPr>
        <w:t xml:space="preserve">сованных лиц о включении </w:t>
      </w:r>
      <w:r w:rsidR="00670D4A" w:rsidRPr="001E5F3E">
        <w:rPr>
          <w:spacing w:val="-2"/>
          <w:sz w:val="26"/>
          <w:szCs w:val="26"/>
        </w:rPr>
        <w:t>в муниципальную программу</w:t>
      </w:r>
      <w:r w:rsidR="001D3AD4">
        <w:rPr>
          <w:spacing w:val="-2"/>
          <w:sz w:val="26"/>
          <w:szCs w:val="26"/>
        </w:rPr>
        <w:t xml:space="preserve"> </w:t>
      </w:r>
      <w:r w:rsidR="00670D4A" w:rsidRPr="001E5F3E">
        <w:rPr>
          <w:sz w:val="26"/>
          <w:szCs w:val="26"/>
          <w:lang w:eastAsia="ru-RU"/>
        </w:rPr>
        <w:t>формирования современной городской среды</w:t>
      </w:r>
      <w:r w:rsidR="001D3AD4">
        <w:rPr>
          <w:sz w:val="26"/>
          <w:szCs w:val="26"/>
          <w:lang w:eastAsia="ru-RU"/>
        </w:rPr>
        <w:t xml:space="preserve"> </w:t>
      </w:r>
      <w:r w:rsidR="00670D4A" w:rsidRPr="001E5F3E">
        <w:rPr>
          <w:sz w:val="26"/>
          <w:szCs w:val="26"/>
          <w:lang w:eastAsia="ru-RU"/>
        </w:rPr>
        <w:t>в рамках реализации приоритетного проекта «Формирование комфортной среды</w:t>
      </w:r>
      <w:r w:rsidR="001D3AD4">
        <w:rPr>
          <w:sz w:val="26"/>
          <w:szCs w:val="26"/>
          <w:lang w:eastAsia="ru-RU"/>
        </w:rPr>
        <w:t xml:space="preserve"> проживания</w:t>
      </w:r>
      <w:r w:rsidR="00670D4A" w:rsidRPr="001E5F3E">
        <w:rPr>
          <w:sz w:val="26"/>
          <w:szCs w:val="26"/>
          <w:lang w:eastAsia="ru-RU"/>
        </w:rPr>
        <w:t>»</w:t>
      </w:r>
      <w:r w:rsidR="001D3AD4">
        <w:rPr>
          <w:sz w:val="26"/>
          <w:szCs w:val="26"/>
          <w:lang w:eastAsia="ru-RU"/>
        </w:rPr>
        <w:t xml:space="preserve"> </w:t>
      </w:r>
      <w:r w:rsidR="00670D4A" w:rsidRPr="001E5F3E">
        <w:rPr>
          <w:sz w:val="26"/>
          <w:szCs w:val="26"/>
          <w:lang w:eastAsia="ru-RU"/>
        </w:rPr>
        <w:t>на 2017 год</w:t>
      </w:r>
      <w:r w:rsidR="001D3AD4">
        <w:rPr>
          <w:sz w:val="26"/>
          <w:szCs w:val="26"/>
          <w:lang w:eastAsia="ru-RU"/>
        </w:rPr>
        <w:t xml:space="preserve"> </w:t>
      </w:r>
      <w:r w:rsidR="00670D4A" w:rsidRPr="005800F8">
        <w:rPr>
          <w:spacing w:val="-2"/>
          <w:sz w:val="26"/>
          <w:szCs w:val="26"/>
        </w:rPr>
        <w:t>дворовых территорий</w:t>
      </w:r>
    </w:p>
    <w:p w:rsidR="00223DB6" w:rsidRDefault="00670D4A" w:rsidP="00F21ACC">
      <w:pPr>
        <w:jc w:val="both"/>
        <w:outlineLvl w:val="2"/>
        <w:rPr>
          <w:sz w:val="26"/>
          <w:szCs w:val="26"/>
        </w:rPr>
      </w:pPr>
      <w:r w:rsidRPr="005800F8">
        <w:rPr>
          <w:spacing w:val="-2"/>
          <w:sz w:val="26"/>
          <w:szCs w:val="26"/>
        </w:rPr>
        <w:t xml:space="preserve">и </w:t>
      </w:r>
      <w:r w:rsidR="00F21ACC">
        <w:rPr>
          <w:spacing w:val="-2"/>
          <w:sz w:val="26"/>
          <w:szCs w:val="26"/>
        </w:rPr>
        <w:t>наиболее посещаемых</w:t>
      </w:r>
      <w:r w:rsidR="001D3AD4">
        <w:rPr>
          <w:spacing w:val="-2"/>
          <w:sz w:val="26"/>
          <w:szCs w:val="26"/>
        </w:rPr>
        <w:t xml:space="preserve"> </w:t>
      </w:r>
      <w:r w:rsidR="00F21ACC">
        <w:rPr>
          <w:spacing w:val="-2"/>
          <w:sz w:val="26"/>
          <w:szCs w:val="26"/>
        </w:rPr>
        <w:t>муниципальных территорий</w:t>
      </w:r>
      <w:r w:rsidR="001D3AD4">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Pr>
          <w:spacing w:val="-2"/>
          <w:sz w:val="26"/>
          <w:szCs w:val="26"/>
        </w:rPr>
        <w:t xml:space="preserve">, </w:t>
      </w:r>
      <w:r>
        <w:rPr>
          <w:spacing w:val="2"/>
          <w:sz w:val="26"/>
          <w:szCs w:val="26"/>
          <w:lang w:eastAsia="ru-RU"/>
        </w:rPr>
        <w:t>согласно</w:t>
      </w:r>
      <w:r w:rsidR="001D3AD4">
        <w:rPr>
          <w:spacing w:val="2"/>
          <w:sz w:val="26"/>
          <w:szCs w:val="26"/>
          <w:lang w:eastAsia="ru-RU"/>
        </w:rPr>
        <w:t xml:space="preserve"> </w:t>
      </w:r>
      <w:r>
        <w:rPr>
          <w:spacing w:val="2"/>
          <w:sz w:val="26"/>
          <w:szCs w:val="26"/>
          <w:lang w:eastAsia="ru-RU"/>
        </w:rPr>
        <w:t xml:space="preserve">приложению </w:t>
      </w:r>
      <w:r w:rsidR="0052088B" w:rsidRPr="00CC1723">
        <w:rPr>
          <w:spacing w:val="2"/>
          <w:sz w:val="26"/>
          <w:szCs w:val="26"/>
          <w:lang w:eastAsia="ru-RU"/>
        </w:rPr>
        <w:t>№1 к настоящему постановлению</w:t>
      </w:r>
      <w:r w:rsidR="00223DB6" w:rsidRPr="00CC1723">
        <w:rPr>
          <w:sz w:val="26"/>
          <w:szCs w:val="26"/>
        </w:rPr>
        <w:t>.</w:t>
      </w:r>
    </w:p>
    <w:p w:rsidR="00AF6461" w:rsidRPr="00F4366D" w:rsidRDefault="00AF6461" w:rsidP="00F21ACC">
      <w:pPr>
        <w:ind w:firstLine="567"/>
        <w:jc w:val="both"/>
        <w:outlineLvl w:val="2"/>
        <w:rPr>
          <w:sz w:val="26"/>
          <w:szCs w:val="26"/>
        </w:rPr>
      </w:pPr>
      <w:r w:rsidRPr="00F4366D">
        <w:rPr>
          <w:spacing w:val="2"/>
          <w:sz w:val="26"/>
          <w:szCs w:val="26"/>
          <w:lang w:eastAsia="ru-RU"/>
        </w:rPr>
        <w:t xml:space="preserve">2.Уполномочить </w:t>
      </w:r>
      <w:r w:rsidR="00237F50">
        <w:rPr>
          <w:spacing w:val="2"/>
          <w:sz w:val="26"/>
          <w:szCs w:val="26"/>
          <w:lang w:eastAsia="ru-RU"/>
        </w:rPr>
        <w:t>специалиста-архитектора</w:t>
      </w:r>
      <w:r w:rsidR="001462E8">
        <w:rPr>
          <w:spacing w:val="2"/>
          <w:sz w:val="26"/>
          <w:szCs w:val="26"/>
          <w:lang w:eastAsia="ru-RU"/>
        </w:rPr>
        <w:t xml:space="preserve"> администрации Таштыпского сельсовета</w:t>
      </w:r>
      <w:r w:rsidR="00670D4A">
        <w:rPr>
          <w:spacing w:val="2"/>
          <w:sz w:val="26"/>
          <w:szCs w:val="26"/>
          <w:lang w:eastAsia="ru-RU"/>
        </w:rPr>
        <w:t xml:space="preserve"> </w:t>
      </w:r>
      <w:proofErr w:type="spellStart"/>
      <w:r w:rsidR="00237F50">
        <w:rPr>
          <w:spacing w:val="2"/>
          <w:sz w:val="26"/>
          <w:szCs w:val="26"/>
          <w:lang w:eastAsia="ru-RU"/>
        </w:rPr>
        <w:t>Г.А.Чильчигешеву</w:t>
      </w:r>
      <w:proofErr w:type="spellEnd"/>
      <w:r w:rsidR="00237F50">
        <w:rPr>
          <w:spacing w:val="2"/>
          <w:sz w:val="26"/>
          <w:szCs w:val="26"/>
          <w:lang w:eastAsia="ru-RU"/>
        </w:rPr>
        <w:t xml:space="preserve"> </w:t>
      </w:r>
      <w:r w:rsidRPr="00F4366D">
        <w:rPr>
          <w:spacing w:val="2"/>
          <w:sz w:val="26"/>
          <w:szCs w:val="26"/>
          <w:lang w:eastAsia="ru-RU"/>
        </w:rPr>
        <w:t xml:space="preserve">на прием </w:t>
      </w:r>
      <w:r w:rsidR="00EB11BC">
        <w:rPr>
          <w:spacing w:val="2"/>
          <w:sz w:val="26"/>
          <w:szCs w:val="26"/>
          <w:lang w:eastAsia="ru-RU"/>
        </w:rPr>
        <w:t>предложений</w:t>
      </w:r>
      <w:r w:rsidRPr="00F4366D">
        <w:rPr>
          <w:spacing w:val="2"/>
          <w:sz w:val="26"/>
          <w:szCs w:val="26"/>
          <w:lang w:eastAsia="ru-RU"/>
        </w:rPr>
        <w:t xml:space="preserve"> на участие в отборе </w:t>
      </w:r>
      <w:r w:rsidRPr="00F4366D">
        <w:rPr>
          <w:spacing w:val="-2"/>
          <w:sz w:val="26"/>
          <w:szCs w:val="26"/>
        </w:rPr>
        <w:t xml:space="preserve">дворовых территорий </w:t>
      </w:r>
      <w:r w:rsidR="00EB11BC" w:rsidRPr="005800F8">
        <w:rPr>
          <w:spacing w:val="-2"/>
          <w:sz w:val="26"/>
          <w:szCs w:val="26"/>
        </w:rPr>
        <w:t xml:space="preserve">и </w:t>
      </w:r>
      <w:r w:rsidR="00F21ACC">
        <w:rPr>
          <w:spacing w:val="-2"/>
          <w:sz w:val="26"/>
          <w:szCs w:val="26"/>
        </w:rPr>
        <w:t>наиболее посещаемых</w:t>
      </w:r>
      <w:r w:rsidR="00B978D3">
        <w:rPr>
          <w:spacing w:val="-2"/>
          <w:sz w:val="26"/>
          <w:szCs w:val="26"/>
        </w:rPr>
        <w:t xml:space="preserve"> </w:t>
      </w:r>
      <w:r w:rsidR="00F21ACC">
        <w:rPr>
          <w:spacing w:val="-2"/>
          <w:sz w:val="26"/>
          <w:szCs w:val="26"/>
        </w:rPr>
        <w:t>муниципальных территорий</w:t>
      </w:r>
      <w:r w:rsidR="00B978D3">
        <w:rPr>
          <w:spacing w:val="-2"/>
          <w:sz w:val="26"/>
          <w:szCs w:val="26"/>
        </w:rPr>
        <w:t xml:space="preserve"> </w:t>
      </w:r>
      <w:r w:rsidR="00F21ACC">
        <w:rPr>
          <w:spacing w:val="-2"/>
          <w:sz w:val="26"/>
          <w:szCs w:val="26"/>
        </w:rPr>
        <w:t xml:space="preserve">общего пользования </w:t>
      </w:r>
      <w:r w:rsidR="00B978D3">
        <w:rPr>
          <w:spacing w:val="-2"/>
          <w:sz w:val="26"/>
          <w:szCs w:val="26"/>
        </w:rPr>
        <w:t>Таштыпского сельсовета</w:t>
      </w:r>
      <w:r w:rsidR="00F4366D" w:rsidRPr="00F4366D">
        <w:rPr>
          <w:spacing w:val="-2"/>
          <w:sz w:val="26"/>
          <w:szCs w:val="26"/>
        </w:rPr>
        <w:t>.</w:t>
      </w:r>
    </w:p>
    <w:p w:rsidR="00B03D9D" w:rsidRPr="00CC1723" w:rsidRDefault="00F4366D" w:rsidP="00604BC5">
      <w:pPr>
        <w:ind w:firstLine="567"/>
        <w:jc w:val="both"/>
        <w:outlineLvl w:val="2"/>
        <w:rPr>
          <w:sz w:val="26"/>
          <w:szCs w:val="26"/>
        </w:rPr>
      </w:pPr>
      <w:r w:rsidRPr="00F4366D">
        <w:rPr>
          <w:sz w:val="26"/>
          <w:szCs w:val="26"/>
        </w:rPr>
        <w:t>3</w:t>
      </w:r>
      <w:r w:rsidR="000901BD" w:rsidRPr="00F4366D">
        <w:rPr>
          <w:sz w:val="26"/>
          <w:szCs w:val="26"/>
        </w:rPr>
        <w:t xml:space="preserve">. </w:t>
      </w:r>
      <w:r w:rsidR="00B978D3">
        <w:rPr>
          <w:sz w:val="26"/>
          <w:szCs w:val="26"/>
        </w:rPr>
        <w:t>Начальнику отдела делопроизводства</w:t>
      </w:r>
      <w:r w:rsidR="00B03D9D" w:rsidRPr="00F4366D">
        <w:rPr>
          <w:sz w:val="26"/>
          <w:szCs w:val="26"/>
        </w:rPr>
        <w:t xml:space="preserve"> Администрации </w:t>
      </w:r>
      <w:r w:rsidR="00B978D3">
        <w:rPr>
          <w:sz w:val="26"/>
          <w:szCs w:val="26"/>
        </w:rPr>
        <w:t>Таштыпского сельсовета</w:t>
      </w:r>
      <w:r w:rsidR="00B03D9D" w:rsidRPr="00F4366D">
        <w:rPr>
          <w:sz w:val="26"/>
          <w:szCs w:val="26"/>
        </w:rPr>
        <w:t xml:space="preserve"> опубликовать настоящее постановление в </w:t>
      </w:r>
      <w:r w:rsidR="00B978D3">
        <w:rPr>
          <w:sz w:val="26"/>
          <w:szCs w:val="26"/>
        </w:rPr>
        <w:t xml:space="preserve">информационном бюллетене «Таштыпский вестник» </w:t>
      </w:r>
      <w:r w:rsidR="00B03D9D" w:rsidRPr="00F4366D">
        <w:rPr>
          <w:sz w:val="26"/>
          <w:szCs w:val="26"/>
        </w:rPr>
        <w:t xml:space="preserve"> и разместить на официальном сайте</w:t>
      </w:r>
      <w:r w:rsidR="00B03D9D" w:rsidRPr="00CC1723">
        <w:rPr>
          <w:sz w:val="26"/>
          <w:szCs w:val="26"/>
        </w:rPr>
        <w:t xml:space="preserve"> </w:t>
      </w:r>
      <w:r w:rsidR="00B978D3">
        <w:rPr>
          <w:sz w:val="26"/>
          <w:szCs w:val="26"/>
        </w:rPr>
        <w:t>Таштыпского сельсовета</w:t>
      </w:r>
      <w:r w:rsidR="00B03D9D" w:rsidRPr="00CC1723">
        <w:rPr>
          <w:sz w:val="26"/>
          <w:szCs w:val="26"/>
        </w:rPr>
        <w:t>.</w:t>
      </w:r>
    </w:p>
    <w:p w:rsidR="00670D4A" w:rsidRPr="00604BC5" w:rsidRDefault="00F4366D" w:rsidP="00670D4A">
      <w:pPr>
        <w:ind w:firstLine="567"/>
        <w:jc w:val="both"/>
        <w:outlineLvl w:val="2"/>
        <w:rPr>
          <w:sz w:val="26"/>
          <w:szCs w:val="26"/>
        </w:rPr>
      </w:pPr>
      <w:r>
        <w:rPr>
          <w:sz w:val="26"/>
          <w:szCs w:val="26"/>
        </w:rPr>
        <w:lastRenderedPageBreak/>
        <w:t>4</w:t>
      </w:r>
      <w:r w:rsidR="0052088B" w:rsidRPr="00CC1723">
        <w:rPr>
          <w:sz w:val="26"/>
          <w:szCs w:val="26"/>
        </w:rPr>
        <w:t xml:space="preserve">.  </w:t>
      </w:r>
      <w:r w:rsidR="00670D4A" w:rsidRPr="00604BC5">
        <w:rPr>
          <w:sz w:val="26"/>
          <w:szCs w:val="26"/>
        </w:rPr>
        <w:t xml:space="preserve">Настоящее постановление вступает в силу </w:t>
      </w:r>
      <w:r w:rsidR="00670D4A">
        <w:rPr>
          <w:sz w:val="26"/>
          <w:szCs w:val="26"/>
        </w:rPr>
        <w:t xml:space="preserve">после </w:t>
      </w:r>
      <w:r w:rsidR="00670D4A" w:rsidRPr="00604BC5">
        <w:rPr>
          <w:sz w:val="26"/>
          <w:szCs w:val="26"/>
        </w:rPr>
        <w:t xml:space="preserve"> дня </w:t>
      </w:r>
      <w:r w:rsidR="00670D4A">
        <w:rPr>
          <w:sz w:val="26"/>
          <w:szCs w:val="26"/>
        </w:rPr>
        <w:t xml:space="preserve">его официального </w:t>
      </w:r>
      <w:r w:rsidR="00670D4A" w:rsidRPr="00604BC5">
        <w:rPr>
          <w:sz w:val="26"/>
          <w:szCs w:val="26"/>
        </w:rPr>
        <w:t>опубликования.</w:t>
      </w:r>
    </w:p>
    <w:p w:rsidR="00B03D9D" w:rsidRPr="00CC1723" w:rsidRDefault="00F4366D" w:rsidP="00670D4A">
      <w:pPr>
        <w:ind w:firstLine="567"/>
        <w:jc w:val="both"/>
        <w:outlineLvl w:val="2"/>
        <w:rPr>
          <w:sz w:val="26"/>
          <w:szCs w:val="26"/>
        </w:rPr>
      </w:pPr>
      <w:r>
        <w:rPr>
          <w:sz w:val="26"/>
          <w:szCs w:val="26"/>
        </w:rPr>
        <w:t>5</w:t>
      </w:r>
      <w:r w:rsidR="00B03D9D" w:rsidRPr="00CC1723">
        <w:rPr>
          <w:sz w:val="26"/>
          <w:szCs w:val="26"/>
        </w:rPr>
        <w:t xml:space="preserve">. </w:t>
      </w:r>
      <w:proofErr w:type="gramStart"/>
      <w:r w:rsidR="00B03D9D" w:rsidRPr="00CC1723">
        <w:rPr>
          <w:sz w:val="26"/>
          <w:szCs w:val="26"/>
        </w:rPr>
        <w:t>Контроль за</w:t>
      </w:r>
      <w:proofErr w:type="gramEnd"/>
      <w:r w:rsidR="00B03D9D" w:rsidRPr="00CC1723">
        <w:rPr>
          <w:sz w:val="26"/>
          <w:szCs w:val="26"/>
        </w:rPr>
        <w:t xml:space="preserve"> исполнением настоящего постановления возложить на </w:t>
      </w:r>
      <w:r w:rsidR="00750669" w:rsidRPr="00CC1723">
        <w:rPr>
          <w:sz w:val="26"/>
          <w:szCs w:val="26"/>
        </w:rPr>
        <w:t xml:space="preserve">заместителя Главы </w:t>
      </w:r>
      <w:r w:rsidR="00B978D3">
        <w:rPr>
          <w:sz w:val="26"/>
          <w:szCs w:val="26"/>
        </w:rPr>
        <w:t xml:space="preserve">Таштыпского сельсовета </w:t>
      </w:r>
      <w:proofErr w:type="spellStart"/>
      <w:r w:rsidR="00B978D3">
        <w:rPr>
          <w:sz w:val="26"/>
          <w:szCs w:val="26"/>
        </w:rPr>
        <w:t>И.В.Шулбаева</w:t>
      </w:r>
      <w:proofErr w:type="spellEnd"/>
      <w:r w:rsidR="00B03D9D" w:rsidRPr="00CC1723">
        <w:rPr>
          <w:sz w:val="26"/>
          <w:szCs w:val="26"/>
        </w:rPr>
        <w:t>.</w:t>
      </w:r>
    </w:p>
    <w:tbl>
      <w:tblPr>
        <w:tblW w:w="9457" w:type="dxa"/>
        <w:tblInd w:w="-46" w:type="dxa"/>
        <w:tblLayout w:type="fixed"/>
        <w:tblCellMar>
          <w:top w:w="55" w:type="dxa"/>
          <w:left w:w="55" w:type="dxa"/>
          <w:bottom w:w="55" w:type="dxa"/>
          <w:right w:w="55" w:type="dxa"/>
        </w:tblCellMar>
        <w:tblLook w:val="0000"/>
      </w:tblPr>
      <w:tblGrid>
        <w:gridCol w:w="5346"/>
        <w:gridCol w:w="4111"/>
      </w:tblGrid>
      <w:tr w:rsidR="00881F87" w:rsidRPr="00CC1723" w:rsidTr="00604BC5">
        <w:tc>
          <w:tcPr>
            <w:tcW w:w="5346" w:type="dxa"/>
            <w:shd w:val="clear" w:color="auto" w:fill="auto"/>
          </w:tcPr>
          <w:p w:rsidR="00881F87" w:rsidRPr="00CC1723" w:rsidRDefault="00881F87" w:rsidP="00604BC5">
            <w:pPr>
              <w:pStyle w:val="aa"/>
              <w:snapToGrid w:val="0"/>
              <w:spacing w:after="0"/>
              <w:ind w:firstLine="567"/>
              <w:jc w:val="both"/>
              <w:outlineLvl w:val="2"/>
              <w:rPr>
                <w:sz w:val="26"/>
                <w:szCs w:val="26"/>
              </w:rPr>
            </w:pPr>
          </w:p>
          <w:p w:rsidR="00B978D3" w:rsidRDefault="00B978D3" w:rsidP="00B978D3">
            <w:pPr>
              <w:pStyle w:val="aa"/>
              <w:snapToGrid w:val="0"/>
              <w:spacing w:after="0"/>
              <w:jc w:val="both"/>
              <w:outlineLvl w:val="2"/>
              <w:rPr>
                <w:sz w:val="26"/>
                <w:szCs w:val="26"/>
              </w:rPr>
            </w:pPr>
          </w:p>
          <w:p w:rsidR="00881F87" w:rsidRPr="00CC1723" w:rsidRDefault="00881F87" w:rsidP="00B978D3">
            <w:pPr>
              <w:pStyle w:val="aa"/>
              <w:snapToGrid w:val="0"/>
              <w:spacing w:after="0"/>
              <w:jc w:val="both"/>
              <w:outlineLvl w:val="2"/>
              <w:rPr>
                <w:sz w:val="26"/>
                <w:szCs w:val="26"/>
              </w:rPr>
            </w:pPr>
            <w:r w:rsidRPr="00CC1723">
              <w:rPr>
                <w:sz w:val="26"/>
                <w:szCs w:val="26"/>
              </w:rPr>
              <w:t xml:space="preserve">Глава </w:t>
            </w:r>
            <w:r w:rsidR="00B978D3">
              <w:rPr>
                <w:sz w:val="26"/>
                <w:szCs w:val="26"/>
              </w:rPr>
              <w:t>Таштыпского сельсовета</w:t>
            </w:r>
          </w:p>
        </w:tc>
        <w:tc>
          <w:tcPr>
            <w:tcW w:w="4111" w:type="dxa"/>
            <w:shd w:val="clear" w:color="auto" w:fill="auto"/>
          </w:tcPr>
          <w:p w:rsidR="00881F87" w:rsidRPr="00CC1723" w:rsidRDefault="00881F87" w:rsidP="00604BC5">
            <w:pPr>
              <w:pStyle w:val="aa"/>
              <w:snapToGrid w:val="0"/>
              <w:spacing w:after="0"/>
              <w:ind w:firstLine="567"/>
              <w:jc w:val="both"/>
              <w:outlineLvl w:val="2"/>
              <w:rPr>
                <w:sz w:val="26"/>
                <w:szCs w:val="26"/>
              </w:rPr>
            </w:pPr>
          </w:p>
          <w:p w:rsidR="00881F87" w:rsidRPr="00CC1723" w:rsidRDefault="00881F87" w:rsidP="00604BC5">
            <w:pPr>
              <w:pStyle w:val="aa"/>
              <w:snapToGrid w:val="0"/>
              <w:spacing w:after="0"/>
              <w:ind w:firstLine="567"/>
              <w:jc w:val="both"/>
              <w:outlineLvl w:val="2"/>
              <w:rPr>
                <w:sz w:val="26"/>
                <w:szCs w:val="26"/>
              </w:rPr>
            </w:pPr>
          </w:p>
          <w:p w:rsidR="00881F87" w:rsidRPr="00CC1723" w:rsidRDefault="00B978D3" w:rsidP="00604BC5">
            <w:pPr>
              <w:pStyle w:val="aa"/>
              <w:snapToGrid w:val="0"/>
              <w:spacing w:after="0"/>
              <w:ind w:firstLine="567"/>
              <w:jc w:val="right"/>
              <w:outlineLvl w:val="2"/>
              <w:rPr>
                <w:sz w:val="26"/>
                <w:szCs w:val="26"/>
              </w:rPr>
            </w:pPr>
            <w:r>
              <w:rPr>
                <w:sz w:val="26"/>
                <w:szCs w:val="26"/>
              </w:rPr>
              <w:t>А.А.Дьяченко</w:t>
            </w:r>
          </w:p>
        </w:tc>
      </w:tr>
    </w:tbl>
    <w:p w:rsidR="00223DB6" w:rsidRPr="00604BC5" w:rsidRDefault="00223DB6" w:rsidP="00604BC5">
      <w:pPr>
        <w:ind w:firstLine="567"/>
        <w:jc w:val="both"/>
        <w:outlineLvl w:val="2"/>
        <w:rPr>
          <w:sz w:val="26"/>
          <w:szCs w:val="26"/>
        </w:rPr>
      </w:pPr>
    </w:p>
    <w:p w:rsidR="00604BC5" w:rsidRDefault="00604BC5"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8033E4" w:rsidRDefault="008033E4" w:rsidP="00604BC5">
      <w:pPr>
        <w:jc w:val="both"/>
        <w:outlineLvl w:val="2"/>
        <w:rPr>
          <w:sz w:val="16"/>
          <w:szCs w:val="16"/>
        </w:rPr>
      </w:pPr>
    </w:p>
    <w:p w:rsidR="00F21ACC" w:rsidRDefault="00F21ACC" w:rsidP="00604BC5">
      <w:pPr>
        <w:shd w:val="clear" w:color="auto" w:fill="FFFFFF"/>
        <w:ind w:firstLine="567"/>
        <w:jc w:val="right"/>
        <w:textAlignment w:val="baseline"/>
        <w:outlineLvl w:val="2"/>
        <w:rPr>
          <w:spacing w:val="2"/>
          <w:sz w:val="26"/>
          <w:szCs w:val="26"/>
          <w:lang w:eastAsia="ru-RU"/>
        </w:rPr>
      </w:pPr>
    </w:p>
    <w:p w:rsidR="00542C17" w:rsidRDefault="00542C17" w:rsidP="00604BC5">
      <w:pPr>
        <w:shd w:val="clear" w:color="auto" w:fill="FFFFFF"/>
        <w:ind w:firstLine="567"/>
        <w:jc w:val="right"/>
        <w:textAlignment w:val="baseline"/>
        <w:outlineLvl w:val="2"/>
        <w:rPr>
          <w:spacing w:val="2"/>
          <w:sz w:val="26"/>
          <w:szCs w:val="26"/>
          <w:lang w:eastAsia="ru-RU"/>
        </w:rPr>
      </w:pPr>
    </w:p>
    <w:p w:rsidR="00542C17" w:rsidRDefault="00542C17" w:rsidP="00604BC5">
      <w:pPr>
        <w:shd w:val="clear" w:color="auto" w:fill="FFFFFF"/>
        <w:ind w:firstLine="567"/>
        <w:jc w:val="right"/>
        <w:textAlignment w:val="baseline"/>
        <w:outlineLvl w:val="2"/>
        <w:rPr>
          <w:spacing w:val="2"/>
          <w:sz w:val="26"/>
          <w:szCs w:val="26"/>
          <w:lang w:eastAsia="ru-RU"/>
        </w:rPr>
      </w:pPr>
    </w:p>
    <w:p w:rsidR="00B978D3" w:rsidRDefault="00B978D3" w:rsidP="00604BC5">
      <w:pPr>
        <w:shd w:val="clear" w:color="auto" w:fill="FFFFFF"/>
        <w:ind w:firstLine="567"/>
        <w:jc w:val="right"/>
        <w:textAlignment w:val="baseline"/>
        <w:outlineLvl w:val="2"/>
        <w:rPr>
          <w:spacing w:val="2"/>
          <w:sz w:val="26"/>
          <w:szCs w:val="26"/>
          <w:lang w:eastAsia="ru-RU"/>
        </w:rPr>
      </w:pPr>
    </w:p>
    <w:p w:rsidR="00B978D3" w:rsidRDefault="00B978D3" w:rsidP="00604BC5">
      <w:pPr>
        <w:shd w:val="clear" w:color="auto" w:fill="FFFFFF"/>
        <w:ind w:firstLine="567"/>
        <w:jc w:val="right"/>
        <w:textAlignment w:val="baseline"/>
        <w:outlineLvl w:val="2"/>
        <w:rPr>
          <w:spacing w:val="2"/>
          <w:sz w:val="26"/>
          <w:szCs w:val="26"/>
          <w:lang w:eastAsia="ru-RU"/>
        </w:rPr>
      </w:pPr>
    </w:p>
    <w:p w:rsidR="00B978D3" w:rsidRDefault="00B978D3" w:rsidP="00604BC5">
      <w:pPr>
        <w:shd w:val="clear" w:color="auto" w:fill="FFFFFF"/>
        <w:ind w:firstLine="567"/>
        <w:jc w:val="right"/>
        <w:textAlignment w:val="baseline"/>
        <w:outlineLvl w:val="2"/>
        <w:rPr>
          <w:spacing w:val="2"/>
          <w:sz w:val="26"/>
          <w:szCs w:val="26"/>
          <w:lang w:eastAsia="ru-RU"/>
        </w:rPr>
      </w:pPr>
    </w:p>
    <w:p w:rsidR="00CF450B" w:rsidRDefault="00CF450B" w:rsidP="00604BC5">
      <w:pPr>
        <w:shd w:val="clear" w:color="auto" w:fill="FFFFFF"/>
        <w:ind w:firstLine="567"/>
        <w:jc w:val="right"/>
        <w:textAlignment w:val="baseline"/>
        <w:outlineLvl w:val="2"/>
        <w:rPr>
          <w:spacing w:val="2"/>
          <w:sz w:val="26"/>
          <w:szCs w:val="26"/>
          <w:lang w:eastAsia="ru-RU"/>
        </w:rPr>
      </w:pPr>
    </w:p>
    <w:p w:rsidR="00D06EEF" w:rsidRPr="005800F8" w:rsidRDefault="00D06EEF" w:rsidP="00604BC5">
      <w:pPr>
        <w:shd w:val="clear" w:color="auto" w:fill="FFFFFF"/>
        <w:ind w:firstLine="567"/>
        <w:jc w:val="right"/>
        <w:textAlignment w:val="baseline"/>
        <w:outlineLvl w:val="2"/>
        <w:rPr>
          <w:spacing w:val="2"/>
          <w:sz w:val="26"/>
          <w:szCs w:val="26"/>
          <w:lang w:eastAsia="ru-RU"/>
        </w:rPr>
      </w:pPr>
      <w:r w:rsidRPr="005800F8">
        <w:rPr>
          <w:spacing w:val="2"/>
          <w:sz w:val="26"/>
          <w:szCs w:val="26"/>
          <w:lang w:eastAsia="ru-RU"/>
        </w:rPr>
        <w:t>Приложение №1 к постановлению</w:t>
      </w:r>
    </w:p>
    <w:p w:rsidR="00D06EEF" w:rsidRPr="005800F8" w:rsidRDefault="00D06EEF" w:rsidP="00B978D3">
      <w:pPr>
        <w:shd w:val="clear" w:color="auto" w:fill="FFFFFF"/>
        <w:ind w:firstLine="567"/>
        <w:jc w:val="right"/>
        <w:textAlignment w:val="baseline"/>
        <w:outlineLvl w:val="2"/>
        <w:rPr>
          <w:spacing w:val="2"/>
          <w:sz w:val="26"/>
          <w:szCs w:val="26"/>
          <w:lang w:eastAsia="ru-RU"/>
        </w:rPr>
      </w:pPr>
      <w:r w:rsidRPr="005800F8">
        <w:rPr>
          <w:spacing w:val="2"/>
          <w:sz w:val="26"/>
          <w:szCs w:val="26"/>
          <w:lang w:eastAsia="ru-RU"/>
        </w:rPr>
        <w:t xml:space="preserve"> Администрации </w:t>
      </w:r>
      <w:r w:rsidR="00B978D3">
        <w:rPr>
          <w:spacing w:val="2"/>
          <w:sz w:val="26"/>
          <w:szCs w:val="26"/>
          <w:lang w:eastAsia="ru-RU"/>
        </w:rPr>
        <w:t>Таштыпского сельсовета</w:t>
      </w:r>
    </w:p>
    <w:p w:rsidR="00037F19" w:rsidRPr="00BF7079" w:rsidRDefault="00037F19" w:rsidP="00037F19">
      <w:pPr>
        <w:shd w:val="clear" w:color="auto" w:fill="FFFFFF"/>
        <w:ind w:firstLine="567"/>
        <w:jc w:val="right"/>
        <w:textAlignment w:val="baseline"/>
        <w:outlineLvl w:val="2"/>
        <w:rPr>
          <w:spacing w:val="2"/>
          <w:sz w:val="26"/>
          <w:szCs w:val="26"/>
          <w:lang w:eastAsia="ru-RU"/>
        </w:rPr>
      </w:pPr>
      <w:r w:rsidRPr="00BF7079">
        <w:rPr>
          <w:spacing w:val="2"/>
          <w:sz w:val="26"/>
          <w:szCs w:val="26"/>
          <w:lang w:eastAsia="ru-RU"/>
        </w:rPr>
        <w:t>от</w:t>
      </w:r>
      <w:r>
        <w:rPr>
          <w:spacing w:val="2"/>
          <w:sz w:val="26"/>
          <w:szCs w:val="26"/>
          <w:lang w:eastAsia="ru-RU"/>
        </w:rPr>
        <w:t xml:space="preserve"> </w:t>
      </w:r>
      <w:r w:rsidR="00B978D3">
        <w:rPr>
          <w:spacing w:val="2"/>
          <w:sz w:val="26"/>
          <w:szCs w:val="26"/>
          <w:lang w:eastAsia="ru-RU"/>
        </w:rPr>
        <w:t>«__» «__»</w:t>
      </w:r>
      <w:r>
        <w:rPr>
          <w:spacing w:val="2"/>
          <w:sz w:val="26"/>
          <w:szCs w:val="26"/>
          <w:lang w:eastAsia="ru-RU"/>
        </w:rPr>
        <w:t xml:space="preserve">2017     </w:t>
      </w:r>
      <w:r w:rsidRPr="00BF7079">
        <w:rPr>
          <w:spacing w:val="2"/>
          <w:sz w:val="26"/>
          <w:szCs w:val="26"/>
          <w:lang w:eastAsia="ru-RU"/>
        </w:rPr>
        <w:t>№</w:t>
      </w:r>
      <w:r w:rsidR="00B978D3">
        <w:rPr>
          <w:spacing w:val="2"/>
          <w:sz w:val="26"/>
          <w:szCs w:val="26"/>
          <w:lang w:eastAsia="ru-RU"/>
        </w:rPr>
        <w:t>____</w:t>
      </w:r>
    </w:p>
    <w:p w:rsidR="00D06EEF" w:rsidRPr="00604BC5" w:rsidRDefault="00D06EEF" w:rsidP="00604BC5">
      <w:pPr>
        <w:shd w:val="clear" w:color="auto" w:fill="FFFFFF"/>
        <w:ind w:firstLine="567"/>
        <w:jc w:val="right"/>
        <w:textAlignment w:val="baseline"/>
        <w:outlineLvl w:val="2"/>
        <w:rPr>
          <w:color w:val="3C3C3C"/>
          <w:spacing w:val="2"/>
          <w:sz w:val="26"/>
          <w:szCs w:val="26"/>
          <w:lang w:eastAsia="ru-RU"/>
        </w:rPr>
      </w:pPr>
    </w:p>
    <w:p w:rsidR="00D06EEF" w:rsidRPr="00604BC5" w:rsidRDefault="00D06EEF" w:rsidP="00604BC5">
      <w:pPr>
        <w:shd w:val="clear" w:color="auto" w:fill="FFFFFF"/>
        <w:ind w:firstLine="567"/>
        <w:jc w:val="both"/>
        <w:textAlignment w:val="baseline"/>
        <w:outlineLvl w:val="2"/>
        <w:rPr>
          <w:color w:val="3C3C3C"/>
          <w:spacing w:val="2"/>
          <w:sz w:val="26"/>
          <w:szCs w:val="26"/>
          <w:lang w:eastAsia="ru-RU"/>
        </w:rPr>
      </w:pPr>
    </w:p>
    <w:p w:rsidR="00670D4A" w:rsidRPr="001E5F3E" w:rsidRDefault="008033E4" w:rsidP="00F21ACC">
      <w:pPr>
        <w:jc w:val="center"/>
        <w:outlineLvl w:val="2"/>
        <w:rPr>
          <w:spacing w:val="-2"/>
          <w:sz w:val="26"/>
          <w:szCs w:val="26"/>
        </w:rPr>
      </w:pPr>
      <w:r w:rsidRPr="005800F8">
        <w:rPr>
          <w:spacing w:val="-2"/>
          <w:sz w:val="26"/>
          <w:szCs w:val="26"/>
        </w:rPr>
        <w:t>Поряд</w:t>
      </w:r>
      <w:r>
        <w:rPr>
          <w:spacing w:val="-2"/>
          <w:sz w:val="26"/>
          <w:szCs w:val="26"/>
        </w:rPr>
        <w:t>ок</w:t>
      </w:r>
      <w:r w:rsidR="00B978D3">
        <w:rPr>
          <w:spacing w:val="-2"/>
          <w:sz w:val="26"/>
          <w:szCs w:val="26"/>
        </w:rPr>
        <w:t xml:space="preserve"> </w:t>
      </w:r>
      <w:r w:rsidR="00670D4A">
        <w:rPr>
          <w:sz w:val="26"/>
          <w:szCs w:val="26"/>
          <w:lang w:eastAsia="ru-RU"/>
        </w:rPr>
        <w:t xml:space="preserve">представления, </w:t>
      </w:r>
      <w:r w:rsidR="00670D4A" w:rsidRPr="005800F8">
        <w:rPr>
          <w:sz w:val="26"/>
          <w:szCs w:val="26"/>
          <w:lang w:eastAsia="ru-RU"/>
        </w:rPr>
        <w:t>рассмотрения и оценки</w:t>
      </w:r>
      <w:r w:rsidR="00B978D3">
        <w:rPr>
          <w:sz w:val="26"/>
          <w:szCs w:val="26"/>
          <w:lang w:eastAsia="ru-RU"/>
        </w:rPr>
        <w:t xml:space="preserve"> </w:t>
      </w:r>
      <w:r w:rsidR="00670D4A" w:rsidRPr="005800F8">
        <w:rPr>
          <w:sz w:val="26"/>
          <w:szCs w:val="26"/>
          <w:lang w:eastAsia="ru-RU"/>
        </w:rPr>
        <w:t>предложений заинтер</w:t>
      </w:r>
      <w:r w:rsidR="00670D4A">
        <w:rPr>
          <w:sz w:val="26"/>
          <w:szCs w:val="26"/>
          <w:lang w:eastAsia="ru-RU"/>
        </w:rPr>
        <w:t>е</w:t>
      </w:r>
      <w:r w:rsidR="00B719EC">
        <w:rPr>
          <w:sz w:val="26"/>
          <w:szCs w:val="26"/>
          <w:lang w:eastAsia="ru-RU"/>
        </w:rPr>
        <w:t>сованных лиц о</w:t>
      </w:r>
      <w:r w:rsidR="00670D4A" w:rsidRPr="005800F8">
        <w:rPr>
          <w:sz w:val="26"/>
          <w:szCs w:val="26"/>
          <w:lang w:eastAsia="ru-RU"/>
        </w:rPr>
        <w:t xml:space="preserve"> включении </w:t>
      </w:r>
      <w:r w:rsidR="00670D4A" w:rsidRPr="001E5F3E">
        <w:rPr>
          <w:spacing w:val="-2"/>
          <w:sz w:val="26"/>
          <w:szCs w:val="26"/>
        </w:rPr>
        <w:t>в муниципальную программу</w:t>
      </w:r>
      <w:r w:rsidR="00B978D3">
        <w:rPr>
          <w:spacing w:val="-2"/>
          <w:sz w:val="26"/>
          <w:szCs w:val="26"/>
        </w:rPr>
        <w:t xml:space="preserve"> </w:t>
      </w:r>
      <w:r w:rsidR="00670D4A" w:rsidRPr="001E5F3E">
        <w:rPr>
          <w:sz w:val="26"/>
          <w:szCs w:val="26"/>
          <w:lang w:eastAsia="ru-RU"/>
        </w:rPr>
        <w:t xml:space="preserve">формирования современной </w:t>
      </w:r>
      <w:r w:rsidR="00B978D3">
        <w:rPr>
          <w:sz w:val="26"/>
          <w:szCs w:val="26"/>
          <w:lang w:eastAsia="ru-RU"/>
        </w:rPr>
        <w:t xml:space="preserve">комфортной среды проживания в </w:t>
      </w:r>
      <w:r w:rsidR="00670D4A" w:rsidRPr="001E5F3E">
        <w:rPr>
          <w:sz w:val="26"/>
          <w:szCs w:val="26"/>
          <w:lang w:eastAsia="ru-RU"/>
        </w:rPr>
        <w:t>рамках реализации приоритетного</w:t>
      </w:r>
      <w:r w:rsidR="00B978D3">
        <w:rPr>
          <w:sz w:val="26"/>
          <w:szCs w:val="26"/>
          <w:lang w:eastAsia="ru-RU"/>
        </w:rPr>
        <w:t xml:space="preserve"> </w:t>
      </w:r>
      <w:r w:rsidR="00670D4A" w:rsidRPr="001E5F3E">
        <w:rPr>
          <w:sz w:val="26"/>
          <w:szCs w:val="26"/>
          <w:lang w:eastAsia="ru-RU"/>
        </w:rPr>
        <w:t>пр</w:t>
      </w:r>
      <w:r w:rsidR="00B978D3">
        <w:rPr>
          <w:sz w:val="26"/>
          <w:szCs w:val="26"/>
          <w:lang w:eastAsia="ru-RU"/>
        </w:rPr>
        <w:t xml:space="preserve">оекта «Формирование комфортной </w:t>
      </w:r>
      <w:r w:rsidR="00670D4A" w:rsidRPr="001E5F3E">
        <w:rPr>
          <w:sz w:val="26"/>
          <w:szCs w:val="26"/>
          <w:lang w:eastAsia="ru-RU"/>
        </w:rPr>
        <w:t>среды</w:t>
      </w:r>
      <w:r w:rsidR="00B978D3">
        <w:rPr>
          <w:sz w:val="26"/>
          <w:szCs w:val="26"/>
          <w:lang w:eastAsia="ru-RU"/>
        </w:rPr>
        <w:t xml:space="preserve"> проживания</w:t>
      </w:r>
      <w:r w:rsidR="00670D4A" w:rsidRPr="001E5F3E">
        <w:rPr>
          <w:sz w:val="26"/>
          <w:szCs w:val="26"/>
          <w:lang w:eastAsia="ru-RU"/>
        </w:rPr>
        <w:t>»</w:t>
      </w:r>
      <w:r w:rsidR="00B978D3">
        <w:rPr>
          <w:sz w:val="26"/>
          <w:szCs w:val="26"/>
          <w:lang w:eastAsia="ru-RU"/>
        </w:rPr>
        <w:t xml:space="preserve"> </w:t>
      </w:r>
      <w:r w:rsidR="00670D4A" w:rsidRPr="001E5F3E">
        <w:rPr>
          <w:sz w:val="26"/>
          <w:szCs w:val="26"/>
          <w:lang w:eastAsia="ru-RU"/>
        </w:rPr>
        <w:t>на 2017 год</w:t>
      </w:r>
      <w:r w:rsidR="00B978D3">
        <w:rPr>
          <w:sz w:val="26"/>
          <w:szCs w:val="26"/>
          <w:lang w:eastAsia="ru-RU"/>
        </w:rPr>
        <w:t xml:space="preserve"> </w:t>
      </w:r>
      <w:r w:rsidR="00670D4A" w:rsidRPr="005800F8">
        <w:rPr>
          <w:spacing w:val="-2"/>
          <w:sz w:val="26"/>
          <w:szCs w:val="26"/>
        </w:rPr>
        <w:t>дворовых территорий</w:t>
      </w:r>
      <w:r w:rsidR="00B978D3">
        <w:rPr>
          <w:spacing w:val="-2"/>
          <w:sz w:val="26"/>
          <w:szCs w:val="26"/>
        </w:rPr>
        <w:t xml:space="preserve"> </w:t>
      </w:r>
      <w:r w:rsidR="00670D4A" w:rsidRPr="005800F8">
        <w:rPr>
          <w:spacing w:val="-2"/>
          <w:sz w:val="26"/>
          <w:szCs w:val="26"/>
        </w:rPr>
        <w:t xml:space="preserve">и </w:t>
      </w:r>
      <w:r w:rsidR="00F21ACC">
        <w:rPr>
          <w:spacing w:val="-2"/>
          <w:sz w:val="26"/>
          <w:szCs w:val="26"/>
        </w:rPr>
        <w:t>наиболее посещаемых</w:t>
      </w:r>
      <w:r w:rsidR="00B978D3">
        <w:rPr>
          <w:spacing w:val="-2"/>
          <w:sz w:val="26"/>
          <w:szCs w:val="26"/>
        </w:rPr>
        <w:t xml:space="preserve"> </w:t>
      </w:r>
      <w:r w:rsidR="00F21ACC">
        <w:rPr>
          <w:spacing w:val="-2"/>
          <w:sz w:val="26"/>
          <w:szCs w:val="26"/>
        </w:rPr>
        <w:t>муниципальных территорий</w:t>
      </w:r>
      <w:r w:rsidR="00B978D3">
        <w:rPr>
          <w:spacing w:val="-2"/>
          <w:sz w:val="26"/>
          <w:szCs w:val="26"/>
        </w:rPr>
        <w:t xml:space="preserve"> </w:t>
      </w:r>
      <w:r w:rsidR="00F21ACC">
        <w:rPr>
          <w:spacing w:val="-2"/>
          <w:sz w:val="26"/>
          <w:szCs w:val="26"/>
        </w:rPr>
        <w:t xml:space="preserve">общего пользования </w:t>
      </w:r>
      <w:r w:rsidR="001462E8">
        <w:rPr>
          <w:spacing w:val="-2"/>
          <w:sz w:val="26"/>
          <w:szCs w:val="26"/>
        </w:rPr>
        <w:t>Таштыпского сельсовета.</w:t>
      </w:r>
    </w:p>
    <w:p w:rsidR="00750669" w:rsidRDefault="00750669" w:rsidP="00670D4A">
      <w:pPr>
        <w:ind w:firstLine="567"/>
        <w:jc w:val="both"/>
        <w:outlineLvl w:val="2"/>
        <w:rPr>
          <w:bCs/>
          <w:color w:val="000000"/>
          <w:sz w:val="26"/>
          <w:szCs w:val="26"/>
          <w:shd w:val="clear" w:color="auto" w:fill="FFFFFF"/>
        </w:rPr>
      </w:pPr>
    </w:p>
    <w:p w:rsidR="00542C17" w:rsidRPr="00410E6D" w:rsidRDefault="00542C17" w:rsidP="00670D4A">
      <w:pPr>
        <w:ind w:firstLine="567"/>
        <w:jc w:val="both"/>
        <w:outlineLvl w:val="2"/>
        <w:rPr>
          <w:bCs/>
          <w:color w:val="000000"/>
          <w:sz w:val="26"/>
          <w:szCs w:val="26"/>
          <w:shd w:val="clear" w:color="auto" w:fill="FFFFFF"/>
        </w:rPr>
      </w:pPr>
    </w:p>
    <w:p w:rsidR="00D34E55" w:rsidRPr="00410E6D" w:rsidRDefault="00D34E55" w:rsidP="00410E6D">
      <w:pPr>
        <w:ind w:firstLine="567"/>
        <w:jc w:val="center"/>
        <w:textAlignment w:val="baseline"/>
        <w:outlineLvl w:val="2"/>
        <w:rPr>
          <w:sz w:val="26"/>
          <w:szCs w:val="26"/>
        </w:rPr>
      </w:pPr>
      <w:r w:rsidRPr="00410E6D">
        <w:rPr>
          <w:sz w:val="26"/>
          <w:szCs w:val="26"/>
        </w:rPr>
        <w:t>1. Общие положения</w:t>
      </w:r>
    </w:p>
    <w:p w:rsidR="00750669" w:rsidRDefault="00750669" w:rsidP="00410E6D">
      <w:pPr>
        <w:ind w:firstLine="567"/>
        <w:jc w:val="both"/>
        <w:textAlignment w:val="baseline"/>
        <w:outlineLvl w:val="2"/>
        <w:rPr>
          <w:sz w:val="26"/>
          <w:szCs w:val="26"/>
        </w:rPr>
      </w:pPr>
    </w:p>
    <w:p w:rsidR="001E5239" w:rsidRPr="00410E6D" w:rsidRDefault="00C52FB7" w:rsidP="00F21ACC">
      <w:pPr>
        <w:ind w:firstLine="567"/>
        <w:jc w:val="both"/>
        <w:outlineLvl w:val="2"/>
        <w:rPr>
          <w:spacing w:val="-2"/>
          <w:sz w:val="26"/>
          <w:szCs w:val="26"/>
        </w:rPr>
      </w:pPr>
      <w:r w:rsidRPr="00410E6D">
        <w:rPr>
          <w:sz w:val="26"/>
          <w:szCs w:val="26"/>
        </w:rPr>
        <w:t xml:space="preserve">1.1. </w:t>
      </w:r>
      <w:proofErr w:type="gramStart"/>
      <w:r w:rsidR="001733CC" w:rsidRPr="00410E6D">
        <w:rPr>
          <w:sz w:val="26"/>
          <w:szCs w:val="26"/>
        </w:rPr>
        <w:t>Настоящий порядок</w:t>
      </w:r>
      <w:r w:rsidR="00B978D3">
        <w:rPr>
          <w:sz w:val="26"/>
          <w:szCs w:val="26"/>
        </w:rPr>
        <w:t xml:space="preserve"> </w:t>
      </w:r>
      <w:r w:rsidR="00670D4A">
        <w:rPr>
          <w:sz w:val="26"/>
          <w:szCs w:val="26"/>
          <w:lang w:eastAsia="ru-RU"/>
        </w:rPr>
        <w:t xml:space="preserve">представления, </w:t>
      </w:r>
      <w:r w:rsidR="00670D4A" w:rsidRPr="005800F8">
        <w:rPr>
          <w:sz w:val="26"/>
          <w:szCs w:val="26"/>
          <w:lang w:eastAsia="ru-RU"/>
        </w:rPr>
        <w:t>рассмотрения и оценки</w:t>
      </w:r>
      <w:r w:rsidR="00B978D3">
        <w:rPr>
          <w:sz w:val="26"/>
          <w:szCs w:val="26"/>
          <w:lang w:eastAsia="ru-RU"/>
        </w:rPr>
        <w:t xml:space="preserve"> </w:t>
      </w:r>
      <w:r w:rsidR="00670D4A" w:rsidRPr="005800F8">
        <w:rPr>
          <w:sz w:val="26"/>
          <w:szCs w:val="26"/>
          <w:lang w:eastAsia="ru-RU"/>
        </w:rPr>
        <w:t xml:space="preserve">предложений </w:t>
      </w:r>
      <w:r w:rsidR="00670D4A">
        <w:rPr>
          <w:sz w:val="26"/>
          <w:szCs w:val="26"/>
          <w:lang w:eastAsia="ru-RU"/>
        </w:rPr>
        <w:t>з</w:t>
      </w:r>
      <w:r w:rsidR="00670D4A" w:rsidRPr="005800F8">
        <w:rPr>
          <w:sz w:val="26"/>
          <w:szCs w:val="26"/>
          <w:lang w:eastAsia="ru-RU"/>
        </w:rPr>
        <w:t>аинтер</w:t>
      </w:r>
      <w:r w:rsidR="00670D4A">
        <w:rPr>
          <w:sz w:val="26"/>
          <w:szCs w:val="26"/>
          <w:lang w:eastAsia="ru-RU"/>
        </w:rPr>
        <w:t>е</w:t>
      </w:r>
      <w:r w:rsidR="00670D4A" w:rsidRPr="005800F8">
        <w:rPr>
          <w:sz w:val="26"/>
          <w:szCs w:val="26"/>
          <w:lang w:eastAsia="ru-RU"/>
        </w:rPr>
        <w:t>сованных лиц</w:t>
      </w:r>
      <w:r w:rsidR="00B719EC">
        <w:rPr>
          <w:sz w:val="26"/>
          <w:szCs w:val="26"/>
          <w:lang w:eastAsia="ru-RU"/>
        </w:rPr>
        <w:t xml:space="preserve"> </w:t>
      </w:r>
      <w:r w:rsidR="00670D4A" w:rsidRPr="005800F8">
        <w:rPr>
          <w:sz w:val="26"/>
          <w:szCs w:val="26"/>
          <w:lang w:eastAsia="ru-RU"/>
        </w:rPr>
        <w:t xml:space="preserve">о включении </w:t>
      </w:r>
      <w:r w:rsidR="00670D4A" w:rsidRPr="001E5F3E">
        <w:rPr>
          <w:spacing w:val="-2"/>
          <w:sz w:val="26"/>
          <w:szCs w:val="26"/>
        </w:rPr>
        <w:t>в муниципальную программу</w:t>
      </w:r>
      <w:r w:rsidR="00B978D3">
        <w:rPr>
          <w:spacing w:val="-2"/>
          <w:sz w:val="26"/>
          <w:szCs w:val="26"/>
        </w:rPr>
        <w:t xml:space="preserve"> </w:t>
      </w:r>
      <w:r w:rsidR="00670D4A" w:rsidRPr="001E5F3E">
        <w:rPr>
          <w:sz w:val="26"/>
          <w:szCs w:val="26"/>
          <w:lang w:eastAsia="ru-RU"/>
        </w:rPr>
        <w:t xml:space="preserve">формирования современной </w:t>
      </w:r>
      <w:r w:rsidR="00B978D3">
        <w:rPr>
          <w:sz w:val="26"/>
          <w:szCs w:val="26"/>
          <w:lang w:eastAsia="ru-RU"/>
        </w:rPr>
        <w:t xml:space="preserve">комфортной </w:t>
      </w:r>
      <w:r w:rsidR="00670D4A" w:rsidRPr="001E5F3E">
        <w:rPr>
          <w:sz w:val="26"/>
          <w:szCs w:val="26"/>
          <w:lang w:eastAsia="ru-RU"/>
        </w:rPr>
        <w:t>среды</w:t>
      </w:r>
      <w:r w:rsidR="00B978D3">
        <w:rPr>
          <w:sz w:val="26"/>
          <w:szCs w:val="26"/>
          <w:lang w:eastAsia="ru-RU"/>
        </w:rPr>
        <w:t xml:space="preserve"> проживания </w:t>
      </w:r>
      <w:r w:rsidR="00670D4A" w:rsidRPr="001E5F3E">
        <w:rPr>
          <w:sz w:val="26"/>
          <w:szCs w:val="26"/>
          <w:lang w:eastAsia="ru-RU"/>
        </w:rPr>
        <w:t>в рамках реализации приоритетного</w:t>
      </w:r>
      <w:r w:rsidR="00B978D3">
        <w:rPr>
          <w:sz w:val="26"/>
          <w:szCs w:val="26"/>
          <w:lang w:eastAsia="ru-RU"/>
        </w:rPr>
        <w:t xml:space="preserve"> </w:t>
      </w:r>
      <w:r w:rsidR="00670D4A" w:rsidRPr="001E5F3E">
        <w:rPr>
          <w:sz w:val="26"/>
          <w:szCs w:val="26"/>
          <w:lang w:eastAsia="ru-RU"/>
        </w:rPr>
        <w:t xml:space="preserve">проекта «Формирование </w:t>
      </w:r>
      <w:r w:rsidR="00B978D3">
        <w:rPr>
          <w:sz w:val="26"/>
          <w:szCs w:val="26"/>
          <w:lang w:eastAsia="ru-RU"/>
        </w:rPr>
        <w:t xml:space="preserve">комфортной </w:t>
      </w:r>
      <w:r w:rsidR="00B978D3" w:rsidRPr="001E5F3E">
        <w:rPr>
          <w:sz w:val="26"/>
          <w:szCs w:val="26"/>
          <w:lang w:eastAsia="ru-RU"/>
        </w:rPr>
        <w:t>среды</w:t>
      </w:r>
      <w:r w:rsidR="00B978D3">
        <w:rPr>
          <w:sz w:val="26"/>
          <w:szCs w:val="26"/>
          <w:lang w:eastAsia="ru-RU"/>
        </w:rPr>
        <w:t xml:space="preserve"> проживания</w:t>
      </w:r>
      <w:r w:rsidR="00670D4A" w:rsidRPr="001E5F3E">
        <w:rPr>
          <w:sz w:val="26"/>
          <w:szCs w:val="26"/>
          <w:lang w:eastAsia="ru-RU"/>
        </w:rPr>
        <w:t>»</w:t>
      </w:r>
      <w:r w:rsidR="00B978D3">
        <w:rPr>
          <w:sz w:val="26"/>
          <w:szCs w:val="26"/>
          <w:lang w:eastAsia="ru-RU"/>
        </w:rPr>
        <w:t xml:space="preserve"> </w:t>
      </w:r>
      <w:r w:rsidR="00670D4A" w:rsidRPr="001E5F3E">
        <w:rPr>
          <w:sz w:val="26"/>
          <w:szCs w:val="26"/>
          <w:lang w:eastAsia="ru-RU"/>
        </w:rPr>
        <w:t>на 2017 год</w:t>
      </w:r>
      <w:r w:rsidR="00B978D3">
        <w:rPr>
          <w:sz w:val="26"/>
          <w:szCs w:val="26"/>
          <w:lang w:eastAsia="ru-RU"/>
        </w:rPr>
        <w:t xml:space="preserve"> </w:t>
      </w:r>
      <w:r w:rsidR="00670D4A" w:rsidRPr="005800F8">
        <w:rPr>
          <w:spacing w:val="-2"/>
          <w:sz w:val="26"/>
          <w:szCs w:val="26"/>
        </w:rPr>
        <w:t>дворовых территорий</w:t>
      </w:r>
      <w:r w:rsidR="00B978D3">
        <w:rPr>
          <w:spacing w:val="-2"/>
          <w:sz w:val="26"/>
          <w:szCs w:val="26"/>
        </w:rPr>
        <w:t xml:space="preserve"> </w:t>
      </w:r>
      <w:r w:rsidR="00670D4A" w:rsidRPr="005800F8">
        <w:rPr>
          <w:spacing w:val="-2"/>
          <w:sz w:val="26"/>
          <w:szCs w:val="26"/>
        </w:rPr>
        <w:t xml:space="preserve">и </w:t>
      </w:r>
      <w:r w:rsidR="00F21ACC">
        <w:rPr>
          <w:spacing w:val="-2"/>
          <w:sz w:val="26"/>
          <w:szCs w:val="26"/>
        </w:rPr>
        <w:t>наиболее посещаемых</w:t>
      </w:r>
      <w:r w:rsidR="00B978D3">
        <w:rPr>
          <w:spacing w:val="-2"/>
          <w:sz w:val="26"/>
          <w:szCs w:val="26"/>
        </w:rPr>
        <w:t xml:space="preserve"> </w:t>
      </w:r>
      <w:r w:rsidR="00F21ACC">
        <w:rPr>
          <w:spacing w:val="-2"/>
          <w:sz w:val="26"/>
          <w:szCs w:val="26"/>
        </w:rPr>
        <w:t>муниципальных территорий</w:t>
      </w:r>
      <w:r w:rsidR="00B978D3">
        <w:rPr>
          <w:spacing w:val="-2"/>
          <w:sz w:val="26"/>
          <w:szCs w:val="26"/>
        </w:rPr>
        <w:t xml:space="preserve"> </w:t>
      </w:r>
      <w:r w:rsidR="00F21ACC">
        <w:rPr>
          <w:spacing w:val="-2"/>
          <w:sz w:val="26"/>
          <w:szCs w:val="26"/>
        </w:rPr>
        <w:t xml:space="preserve">общего пользования </w:t>
      </w:r>
      <w:r w:rsidR="00B978D3">
        <w:rPr>
          <w:spacing w:val="-2"/>
          <w:sz w:val="26"/>
          <w:szCs w:val="26"/>
        </w:rPr>
        <w:t>Таштыпского сельсовета</w:t>
      </w:r>
      <w:r w:rsidR="00F21ACC">
        <w:rPr>
          <w:sz w:val="26"/>
          <w:szCs w:val="26"/>
          <w:lang w:eastAsia="ru-RU"/>
        </w:rPr>
        <w:t xml:space="preserve"> </w:t>
      </w:r>
      <w:r w:rsidR="008033E4" w:rsidRPr="00410E6D">
        <w:rPr>
          <w:sz w:val="26"/>
          <w:szCs w:val="26"/>
          <w:lang w:eastAsia="ru-RU"/>
        </w:rPr>
        <w:t xml:space="preserve">(далее - муниципальная программа) </w:t>
      </w:r>
      <w:r w:rsidR="001733CC" w:rsidRPr="00410E6D">
        <w:rPr>
          <w:sz w:val="26"/>
          <w:szCs w:val="26"/>
        </w:rPr>
        <w:t>разработан в целях обеспечения единого подхода к отбору дворовых территорий</w:t>
      </w:r>
      <w:r w:rsidR="00B978D3">
        <w:rPr>
          <w:sz w:val="26"/>
          <w:szCs w:val="26"/>
        </w:rPr>
        <w:t xml:space="preserve"> </w:t>
      </w:r>
      <w:r w:rsidR="00EB11BC" w:rsidRPr="00410E6D">
        <w:rPr>
          <w:spacing w:val="-2"/>
          <w:sz w:val="26"/>
          <w:szCs w:val="26"/>
        </w:rPr>
        <w:t xml:space="preserve">и </w:t>
      </w:r>
      <w:r w:rsidR="00F21ACC">
        <w:rPr>
          <w:spacing w:val="-2"/>
          <w:sz w:val="26"/>
          <w:szCs w:val="26"/>
        </w:rPr>
        <w:t>наиболее посещаемых</w:t>
      </w:r>
      <w:r w:rsidR="00B978D3">
        <w:rPr>
          <w:spacing w:val="-2"/>
          <w:sz w:val="26"/>
          <w:szCs w:val="26"/>
        </w:rPr>
        <w:t xml:space="preserve"> </w:t>
      </w:r>
      <w:r w:rsidR="00F21ACC">
        <w:rPr>
          <w:spacing w:val="-2"/>
          <w:sz w:val="26"/>
          <w:szCs w:val="26"/>
        </w:rPr>
        <w:t>муниципальных территорий</w:t>
      </w:r>
      <w:proofErr w:type="gramEnd"/>
      <w:r w:rsidR="00B978D3">
        <w:rPr>
          <w:spacing w:val="-2"/>
          <w:sz w:val="26"/>
          <w:szCs w:val="26"/>
        </w:rPr>
        <w:t xml:space="preserve"> </w:t>
      </w:r>
      <w:r w:rsidR="00F21ACC">
        <w:rPr>
          <w:spacing w:val="-2"/>
          <w:sz w:val="26"/>
          <w:szCs w:val="26"/>
        </w:rPr>
        <w:t xml:space="preserve">общего пользования </w:t>
      </w:r>
      <w:r w:rsidR="00B978D3">
        <w:rPr>
          <w:spacing w:val="-2"/>
          <w:sz w:val="26"/>
          <w:szCs w:val="26"/>
        </w:rPr>
        <w:t>Таштыпского сельсовета</w:t>
      </w:r>
      <w:r w:rsidR="001E5239" w:rsidRPr="00410E6D">
        <w:rPr>
          <w:spacing w:val="-2"/>
          <w:sz w:val="26"/>
          <w:szCs w:val="26"/>
        </w:rPr>
        <w:t>.</w:t>
      </w:r>
    </w:p>
    <w:p w:rsidR="001733CC" w:rsidRPr="001F3C82" w:rsidRDefault="001E5239" w:rsidP="00F21ACC">
      <w:pPr>
        <w:ind w:firstLine="567"/>
        <w:jc w:val="both"/>
        <w:outlineLvl w:val="2"/>
        <w:rPr>
          <w:spacing w:val="-2"/>
          <w:sz w:val="26"/>
          <w:szCs w:val="26"/>
        </w:rPr>
      </w:pPr>
      <w:r w:rsidRPr="00410E6D">
        <w:rPr>
          <w:spacing w:val="-2"/>
          <w:sz w:val="26"/>
          <w:szCs w:val="26"/>
        </w:rPr>
        <w:t>1.2.</w:t>
      </w:r>
      <w:r w:rsidRPr="00410E6D">
        <w:rPr>
          <w:sz w:val="26"/>
          <w:szCs w:val="26"/>
        </w:rPr>
        <w:t>Отбор осуществляется в целях</w:t>
      </w:r>
      <w:r w:rsidR="00B978D3">
        <w:rPr>
          <w:sz w:val="26"/>
          <w:szCs w:val="26"/>
        </w:rPr>
        <w:t xml:space="preserve"> </w:t>
      </w:r>
      <w:r w:rsidR="008033E4" w:rsidRPr="001733CC">
        <w:rPr>
          <w:sz w:val="26"/>
          <w:szCs w:val="26"/>
        </w:rPr>
        <w:t xml:space="preserve">включения </w:t>
      </w:r>
      <w:r w:rsidR="001733CC" w:rsidRPr="001733CC">
        <w:rPr>
          <w:sz w:val="26"/>
          <w:szCs w:val="26"/>
        </w:rPr>
        <w:t xml:space="preserve">дворовых территорий многоквартирных домов, подлежащих благоустройству </w:t>
      </w:r>
      <w:r w:rsidR="001E5F3E">
        <w:rPr>
          <w:sz w:val="26"/>
          <w:szCs w:val="26"/>
        </w:rPr>
        <w:t xml:space="preserve">(далее по тексту – </w:t>
      </w:r>
      <w:r w:rsidR="001733CC" w:rsidRPr="001733CC">
        <w:rPr>
          <w:sz w:val="26"/>
          <w:szCs w:val="26"/>
        </w:rPr>
        <w:t xml:space="preserve"> дворовых территорий) </w:t>
      </w:r>
      <w:r w:rsidR="00EB11BC" w:rsidRPr="005800F8">
        <w:rPr>
          <w:spacing w:val="-2"/>
          <w:sz w:val="26"/>
          <w:szCs w:val="26"/>
        </w:rPr>
        <w:t xml:space="preserve">и </w:t>
      </w:r>
      <w:r w:rsidR="00F21ACC">
        <w:rPr>
          <w:spacing w:val="-2"/>
          <w:sz w:val="26"/>
          <w:szCs w:val="26"/>
        </w:rPr>
        <w:t>наиболее посещаемых</w:t>
      </w:r>
      <w:r w:rsidR="00B978D3">
        <w:rPr>
          <w:spacing w:val="-2"/>
          <w:sz w:val="26"/>
          <w:szCs w:val="26"/>
        </w:rPr>
        <w:t xml:space="preserve"> </w:t>
      </w:r>
      <w:r w:rsidR="00F21ACC">
        <w:rPr>
          <w:spacing w:val="-2"/>
          <w:sz w:val="26"/>
          <w:szCs w:val="26"/>
        </w:rPr>
        <w:t>муниципальных территорий</w:t>
      </w:r>
      <w:r w:rsidR="00B978D3">
        <w:rPr>
          <w:spacing w:val="-2"/>
          <w:sz w:val="26"/>
          <w:szCs w:val="26"/>
        </w:rPr>
        <w:t xml:space="preserve"> </w:t>
      </w:r>
      <w:r w:rsidR="00F21ACC">
        <w:rPr>
          <w:spacing w:val="-2"/>
          <w:sz w:val="26"/>
          <w:szCs w:val="26"/>
        </w:rPr>
        <w:t xml:space="preserve">общего пользования </w:t>
      </w:r>
      <w:r w:rsidR="00B978D3">
        <w:rPr>
          <w:spacing w:val="-2"/>
          <w:sz w:val="26"/>
          <w:szCs w:val="26"/>
        </w:rPr>
        <w:t xml:space="preserve">Таштыпского сельсовета </w:t>
      </w:r>
      <w:r w:rsidR="001733CC" w:rsidRPr="001733CC">
        <w:rPr>
          <w:sz w:val="26"/>
          <w:szCs w:val="26"/>
        </w:rPr>
        <w:t xml:space="preserve">в муниципальную программу, мероприятия которой направлены на повышение уровня благоустройства дворовых территорий </w:t>
      </w:r>
      <w:r w:rsidR="00733A30">
        <w:rPr>
          <w:sz w:val="26"/>
          <w:szCs w:val="26"/>
        </w:rPr>
        <w:t>многоквартирных домов</w:t>
      </w:r>
      <w:r>
        <w:rPr>
          <w:sz w:val="26"/>
          <w:szCs w:val="26"/>
        </w:rPr>
        <w:t xml:space="preserve"> и </w:t>
      </w:r>
      <w:r w:rsidR="003504F7">
        <w:rPr>
          <w:sz w:val="26"/>
          <w:szCs w:val="26"/>
        </w:rPr>
        <w:t xml:space="preserve">наиболее посещаемых </w:t>
      </w:r>
      <w:r w:rsidR="00670D4A">
        <w:rPr>
          <w:sz w:val="26"/>
          <w:szCs w:val="26"/>
        </w:rPr>
        <w:t xml:space="preserve">муниципальных </w:t>
      </w:r>
      <w:r w:rsidRPr="005800F8">
        <w:rPr>
          <w:sz w:val="26"/>
          <w:szCs w:val="26"/>
        </w:rPr>
        <w:t xml:space="preserve">территорий </w:t>
      </w:r>
      <w:r w:rsidR="00670D4A">
        <w:rPr>
          <w:sz w:val="26"/>
          <w:szCs w:val="26"/>
        </w:rPr>
        <w:t xml:space="preserve">общего пользования </w:t>
      </w:r>
      <w:r w:rsidR="00B978D3">
        <w:rPr>
          <w:sz w:val="26"/>
          <w:szCs w:val="26"/>
        </w:rPr>
        <w:t>Таштыпского сельсовета</w:t>
      </w:r>
      <w:r w:rsidR="001733CC" w:rsidRPr="005800F8">
        <w:rPr>
          <w:sz w:val="26"/>
          <w:szCs w:val="26"/>
        </w:rPr>
        <w:t>.</w:t>
      </w:r>
    </w:p>
    <w:p w:rsidR="002A158B" w:rsidRPr="001F3C82" w:rsidRDefault="001E5239" w:rsidP="001F3C82">
      <w:pPr>
        <w:ind w:firstLine="567"/>
        <w:jc w:val="both"/>
        <w:outlineLvl w:val="2"/>
        <w:rPr>
          <w:spacing w:val="-2"/>
          <w:sz w:val="26"/>
          <w:szCs w:val="26"/>
        </w:rPr>
      </w:pPr>
      <w:r w:rsidRPr="005800F8">
        <w:rPr>
          <w:sz w:val="26"/>
          <w:szCs w:val="26"/>
        </w:rPr>
        <w:t>1.3</w:t>
      </w:r>
      <w:r w:rsidR="00881F87" w:rsidRPr="005800F8">
        <w:rPr>
          <w:sz w:val="26"/>
          <w:szCs w:val="26"/>
        </w:rPr>
        <w:t>.</w:t>
      </w:r>
      <w:r w:rsidR="00D06EEF" w:rsidRPr="005800F8">
        <w:rPr>
          <w:spacing w:val="2"/>
          <w:sz w:val="26"/>
          <w:szCs w:val="26"/>
          <w:lang w:eastAsia="ru-RU"/>
        </w:rPr>
        <w:t>Перечн</w:t>
      </w:r>
      <w:r w:rsidRPr="005800F8">
        <w:rPr>
          <w:spacing w:val="2"/>
          <w:sz w:val="26"/>
          <w:szCs w:val="26"/>
          <w:lang w:eastAsia="ru-RU"/>
        </w:rPr>
        <w:t>и</w:t>
      </w:r>
      <w:r w:rsidR="00D06EEF" w:rsidRPr="005800F8">
        <w:rPr>
          <w:spacing w:val="2"/>
          <w:sz w:val="26"/>
          <w:szCs w:val="26"/>
          <w:lang w:eastAsia="ru-RU"/>
        </w:rPr>
        <w:t xml:space="preserve"> дворовых территорий </w:t>
      </w:r>
      <w:r w:rsidR="001F3C82" w:rsidRPr="005800F8">
        <w:rPr>
          <w:spacing w:val="-2"/>
          <w:sz w:val="26"/>
          <w:szCs w:val="26"/>
        </w:rPr>
        <w:t xml:space="preserve">и </w:t>
      </w:r>
      <w:r w:rsidR="00AB596C">
        <w:rPr>
          <w:spacing w:val="-2"/>
          <w:sz w:val="26"/>
          <w:szCs w:val="26"/>
        </w:rPr>
        <w:t xml:space="preserve">выбор </w:t>
      </w:r>
      <w:r w:rsidR="00F21ACC">
        <w:rPr>
          <w:spacing w:val="-2"/>
          <w:sz w:val="26"/>
          <w:szCs w:val="26"/>
        </w:rPr>
        <w:t>наиболее посещаемых</w:t>
      </w:r>
      <w:r w:rsidR="00B978D3">
        <w:rPr>
          <w:spacing w:val="-2"/>
          <w:sz w:val="26"/>
          <w:szCs w:val="26"/>
        </w:rPr>
        <w:t xml:space="preserve"> </w:t>
      </w:r>
      <w:r w:rsidR="00F21ACC">
        <w:rPr>
          <w:spacing w:val="-2"/>
          <w:sz w:val="26"/>
          <w:szCs w:val="26"/>
        </w:rPr>
        <w:t>муниципальных территорий</w:t>
      </w:r>
      <w:r w:rsidR="00B978D3">
        <w:rPr>
          <w:spacing w:val="-2"/>
          <w:sz w:val="26"/>
          <w:szCs w:val="26"/>
        </w:rPr>
        <w:t xml:space="preserve"> </w:t>
      </w:r>
      <w:r w:rsidR="00F21ACC">
        <w:rPr>
          <w:spacing w:val="-2"/>
          <w:sz w:val="26"/>
          <w:szCs w:val="26"/>
        </w:rPr>
        <w:t xml:space="preserve">общего пользования </w:t>
      </w:r>
      <w:r w:rsidR="00B978D3">
        <w:rPr>
          <w:spacing w:val="-2"/>
          <w:sz w:val="26"/>
          <w:szCs w:val="26"/>
        </w:rPr>
        <w:t>Таштыпского сельсовета</w:t>
      </w:r>
      <w:r w:rsidR="00870CB0">
        <w:rPr>
          <w:spacing w:val="-2"/>
          <w:sz w:val="26"/>
          <w:szCs w:val="26"/>
        </w:rPr>
        <w:t xml:space="preserve"> </w:t>
      </w:r>
      <w:r w:rsidR="00D06EEF" w:rsidRPr="005800F8">
        <w:rPr>
          <w:spacing w:val="2"/>
          <w:sz w:val="26"/>
          <w:szCs w:val="26"/>
          <w:lang w:eastAsia="ru-RU"/>
        </w:rPr>
        <w:t>формируется из числа принявши</w:t>
      </w:r>
      <w:r w:rsidR="00DE728D" w:rsidRPr="005800F8">
        <w:rPr>
          <w:spacing w:val="2"/>
          <w:sz w:val="26"/>
          <w:szCs w:val="26"/>
          <w:lang w:eastAsia="ru-RU"/>
        </w:rPr>
        <w:t>х</w:t>
      </w:r>
      <w:r w:rsidR="00D06EEF" w:rsidRPr="005800F8">
        <w:rPr>
          <w:spacing w:val="2"/>
          <w:sz w:val="26"/>
          <w:szCs w:val="26"/>
          <w:lang w:eastAsia="ru-RU"/>
        </w:rPr>
        <w:t xml:space="preserve"> участие в отборе дворовых территорий </w:t>
      </w:r>
      <w:r w:rsidR="00C52FB7" w:rsidRPr="005800F8">
        <w:rPr>
          <w:spacing w:val="2"/>
          <w:sz w:val="26"/>
          <w:szCs w:val="26"/>
          <w:lang w:eastAsia="ru-RU"/>
        </w:rPr>
        <w:t>многоквартирных домов</w:t>
      </w:r>
      <w:r w:rsidR="00DE728D" w:rsidRPr="005800F8">
        <w:rPr>
          <w:spacing w:val="2"/>
          <w:sz w:val="26"/>
          <w:szCs w:val="26"/>
          <w:lang w:eastAsia="ru-RU"/>
        </w:rPr>
        <w:t xml:space="preserve"> и </w:t>
      </w:r>
      <w:r w:rsidR="00670D4A">
        <w:rPr>
          <w:spacing w:val="2"/>
          <w:sz w:val="26"/>
          <w:szCs w:val="26"/>
          <w:lang w:eastAsia="ru-RU"/>
        </w:rPr>
        <w:t xml:space="preserve">наиболее посещаемых </w:t>
      </w:r>
      <w:r w:rsidR="00670D4A">
        <w:rPr>
          <w:sz w:val="26"/>
          <w:szCs w:val="26"/>
        </w:rPr>
        <w:t xml:space="preserve">муниципальных </w:t>
      </w:r>
      <w:r w:rsidR="00670D4A" w:rsidRPr="005800F8">
        <w:rPr>
          <w:sz w:val="26"/>
          <w:szCs w:val="26"/>
        </w:rPr>
        <w:t xml:space="preserve">территорий </w:t>
      </w:r>
      <w:r w:rsidR="00670D4A">
        <w:rPr>
          <w:sz w:val="26"/>
          <w:szCs w:val="26"/>
        </w:rPr>
        <w:t>общего пользования</w:t>
      </w:r>
      <w:r w:rsidR="00B978D3">
        <w:rPr>
          <w:sz w:val="26"/>
          <w:szCs w:val="26"/>
        </w:rPr>
        <w:t xml:space="preserve"> </w:t>
      </w:r>
      <w:r w:rsidR="00B978D3">
        <w:rPr>
          <w:spacing w:val="-2"/>
          <w:sz w:val="26"/>
          <w:szCs w:val="26"/>
        </w:rPr>
        <w:t xml:space="preserve">Таштыпского сельсовета </w:t>
      </w:r>
      <w:r w:rsidR="00881F87" w:rsidRPr="005800F8">
        <w:rPr>
          <w:spacing w:val="2"/>
          <w:sz w:val="26"/>
          <w:szCs w:val="26"/>
          <w:lang w:eastAsia="ru-RU"/>
        </w:rPr>
        <w:t xml:space="preserve">путем отбора </w:t>
      </w:r>
      <w:r w:rsidR="00DE728D" w:rsidRPr="005800F8">
        <w:rPr>
          <w:spacing w:val="2"/>
          <w:sz w:val="26"/>
          <w:szCs w:val="26"/>
          <w:lang w:eastAsia="ru-RU"/>
        </w:rPr>
        <w:t>предложений</w:t>
      </w:r>
      <w:r w:rsidR="00B978D3">
        <w:rPr>
          <w:spacing w:val="2"/>
          <w:sz w:val="26"/>
          <w:szCs w:val="26"/>
          <w:lang w:eastAsia="ru-RU"/>
        </w:rPr>
        <w:t xml:space="preserve"> </w:t>
      </w:r>
      <w:r w:rsidR="00DE728D" w:rsidRPr="005800F8">
        <w:rPr>
          <w:spacing w:val="2"/>
          <w:sz w:val="26"/>
          <w:szCs w:val="26"/>
          <w:lang w:eastAsia="ru-RU"/>
        </w:rPr>
        <w:t>граждан и организаций</w:t>
      </w:r>
      <w:r w:rsidR="001E5F3E">
        <w:rPr>
          <w:spacing w:val="2"/>
          <w:sz w:val="26"/>
          <w:szCs w:val="26"/>
          <w:lang w:eastAsia="ru-RU"/>
        </w:rPr>
        <w:t>,</w:t>
      </w:r>
      <w:r w:rsidR="00B978D3">
        <w:rPr>
          <w:spacing w:val="2"/>
          <w:sz w:val="26"/>
          <w:szCs w:val="26"/>
          <w:lang w:eastAsia="ru-RU"/>
        </w:rPr>
        <w:t xml:space="preserve"> </w:t>
      </w:r>
      <w:r w:rsidR="00080325">
        <w:rPr>
          <w:spacing w:val="2"/>
          <w:sz w:val="26"/>
          <w:szCs w:val="26"/>
          <w:lang w:eastAsia="ru-RU"/>
        </w:rPr>
        <w:t>поданны</w:t>
      </w:r>
      <w:r w:rsidR="001E5F3E">
        <w:rPr>
          <w:spacing w:val="2"/>
          <w:sz w:val="26"/>
          <w:szCs w:val="26"/>
          <w:lang w:eastAsia="ru-RU"/>
        </w:rPr>
        <w:t>х</w:t>
      </w:r>
      <w:r w:rsidR="00080325">
        <w:rPr>
          <w:spacing w:val="2"/>
          <w:sz w:val="26"/>
          <w:szCs w:val="26"/>
          <w:lang w:eastAsia="ru-RU"/>
        </w:rPr>
        <w:t xml:space="preserve"> в письменном виде</w:t>
      </w:r>
      <w:r w:rsidR="00D06EEF" w:rsidRPr="005800F8">
        <w:rPr>
          <w:spacing w:val="2"/>
          <w:sz w:val="26"/>
          <w:szCs w:val="26"/>
          <w:lang w:eastAsia="ru-RU"/>
        </w:rPr>
        <w:t>.</w:t>
      </w:r>
    </w:p>
    <w:p w:rsidR="001F3C82" w:rsidRDefault="00ED1CAB" w:rsidP="00075892">
      <w:pPr>
        <w:ind w:firstLine="567"/>
        <w:jc w:val="both"/>
        <w:outlineLvl w:val="2"/>
        <w:rPr>
          <w:sz w:val="26"/>
          <w:szCs w:val="26"/>
          <w:lang w:eastAsia="ru-RU"/>
        </w:rPr>
      </w:pPr>
      <w:r w:rsidRPr="00604BC5">
        <w:rPr>
          <w:sz w:val="26"/>
          <w:szCs w:val="26"/>
          <w:lang w:eastAsia="ru-RU"/>
        </w:rPr>
        <w:t>1.</w:t>
      </w:r>
      <w:r w:rsidR="001F3C82">
        <w:rPr>
          <w:sz w:val="26"/>
          <w:szCs w:val="26"/>
          <w:lang w:eastAsia="ru-RU"/>
        </w:rPr>
        <w:t>4</w:t>
      </w:r>
      <w:r w:rsidRPr="00604BC5">
        <w:rPr>
          <w:sz w:val="26"/>
          <w:szCs w:val="26"/>
          <w:lang w:eastAsia="ru-RU"/>
        </w:rPr>
        <w:t xml:space="preserve">. </w:t>
      </w:r>
      <w:proofErr w:type="gramStart"/>
      <w:r w:rsidRPr="00604BC5">
        <w:rPr>
          <w:sz w:val="26"/>
          <w:szCs w:val="26"/>
          <w:lang w:eastAsia="ru-RU"/>
        </w:rPr>
        <w:t xml:space="preserve">Отбор </w:t>
      </w:r>
      <w:r w:rsidR="001F3C82">
        <w:rPr>
          <w:sz w:val="26"/>
          <w:szCs w:val="26"/>
          <w:lang w:eastAsia="ru-RU"/>
        </w:rPr>
        <w:t xml:space="preserve">дворовых территорий и </w:t>
      </w:r>
      <w:r w:rsidR="00F21ACC">
        <w:rPr>
          <w:spacing w:val="-2"/>
          <w:sz w:val="26"/>
          <w:szCs w:val="26"/>
        </w:rPr>
        <w:t>наиболее посещаемых</w:t>
      </w:r>
      <w:r w:rsidR="00B978D3">
        <w:rPr>
          <w:spacing w:val="-2"/>
          <w:sz w:val="26"/>
          <w:szCs w:val="26"/>
        </w:rPr>
        <w:t xml:space="preserve"> </w:t>
      </w:r>
      <w:r w:rsidR="00F21ACC">
        <w:rPr>
          <w:spacing w:val="-2"/>
          <w:sz w:val="26"/>
          <w:szCs w:val="26"/>
        </w:rPr>
        <w:t>муниципальных территорий</w:t>
      </w:r>
      <w:r w:rsidR="00B978D3">
        <w:rPr>
          <w:spacing w:val="-2"/>
          <w:sz w:val="26"/>
          <w:szCs w:val="26"/>
        </w:rPr>
        <w:t xml:space="preserve"> </w:t>
      </w:r>
      <w:r w:rsidR="00F21ACC">
        <w:rPr>
          <w:spacing w:val="-2"/>
          <w:sz w:val="26"/>
          <w:szCs w:val="26"/>
        </w:rPr>
        <w:t xml:space="preserve">общего пользования </w:t>
      </w:r>
      <w:r w:rsidR="00B978D3">
        <w:rPr>
          <w:spacing w:val="-2"/>
          <w:sz w:val="26"/>
          <w:szCs w:val="26"/>
        </w:rPr>
        <w:t>Таштыпского сельсовета</w:t>
      </w:r>
      <w:r w:rsidR="00870CB0">
        <w:rPr>
          <w:sz w:val="26"/>
          <w:szCs w:val="26"/>
          <w:lang w:eastAsia="ru-RU"/>
        </w:rPr>
        <w:t xml:space="preserve"> </w:t>
      </w:r>
      <w:r w:rsidRPr="00604BC5">
        <w:rPr>
          <w:sz w:val="26"/>
          <w:szCs w:val="26"/>
          <w:lang w:eastAsia="ru-RU"/>
        </w:rPr>
        <w:t>для</w:t>
      </w:r>
      <w:r w:rsidR="00B978D3">
        <w:rPr>
          <w:sz w:val="26"/>
          <w:szCs w:val="26"/>
          <w:lang w:eastAsia="ru-RU"/>
        </w:rPr>
        <w:t xml:space="preserve"> </w:t>
      </w:r>
      <w:r w:rsidRPr="00A66375">
        <w:rPr>
          <w:sz w:val="26"/>
          <w:szCs w:val="26"/>
        </w:rPr>
        <w:t>включения</w:t>
      </w:r>
      <w:r>
        <w:rPr>
          <w:color w:val="3C3C3C"/>
          <w:sz w:val="26"/>
          <w:szCs w:val="26"/>
        </w:rPr>
        <w:t xml:space="preserve"> в</w:t>
      </w:r>
      <w:r w:rsidRPr="005777AF">
        <w:rPr>
          <w:spacing w:val="-2"/>
          <w:sz w:val="26"/>
          <w:szCs w:val="26"/>
        </w:rPr>
        <w:t xml:space="preserve"> муниципальн</w:t>
      </w:r>
      <w:r>
        <w:rPr>
          <w:spacing w:val="-2"/>
          <w:sz w:val="26"/>
          <w:szCs w:val="26"/>
        </w:rPr>
        <w:t>ую</w:t>
      </w:r>
      <w:r w:rsidRPr="005777AF">
        <w:rPr>
          <w:spacing w:val="-2"/>
          <w:sz w:val="26"/>
          <w:szCs w:val="26"/>
        </w:rPr>
        <w:t xml:space="preserve"> программ</w:t>
      </w:r>
      <w:r>
        <w:rPr>
          <w:spacing w:val="-2"/>
          <w:sz w:val="26"/>
          <w:szCs w:val="26"/>
        </w:rPr>
        <w:t xml:space="preserve">у </w:t>
      </w:r>
      <w:r w:rsidRPr="005777AF">
        <w:rPr>
          <w:sz w:val="26"/>
          <w:szCs w:val="26"/>
          <w:lang w:eastAsia="ru-RU"/>
        </w:rPr>
        <w:t xml:space="preserve">формирования современной </w:t>
      </w:r>
      <w:r w:rsidR="00B978D3">
        <w:rPr>
          <w:sz w:val="26"/>
          <w:szCs w:val="26"/>
          <w:lang w:eastAsia="ru-RU"/>
        </w:rPr>
        <w:t xml:space="preserve">комфортной </w:t>
      </w:r>
      <w:r w:rsidR="00B978D3" w:rsidRPr="001E5F3E">
        <w:rPr>
          <w:sz w:val="26"/>
          <w:szCs w:val="26"/>
          <w:lang w:eastAsia="ru-RU"/>
        </w:rPr>
        <w:t>среды</w:t>
      </w:r>
      <w:r w:rsidR="00B978D3">
        <w:rPr>
          <w:sz w:val="26"/>
          <w:szCs w:val="26"/>
          <w:lang w:eastAsia="ru-RU"/>
        </w:rPr>
        <w:t xml:space="preserve"> проживания</w:t>
      </w:r>
      <w:r w:rsidR="00B978D3" w:rsidRPr="005777AF">
        <w:rPr>
          <w:sz w:val="26"/>
          <w:szCs w:val="26"/>
          <w:lang w:eastAsia="ru-RU"/>
        </w:rPr>
        <w:t xml:space="preserve"> </w:t>
      </w:r>
      <w:r w:rsidRPr="005777AF">
        <w:rPr>
          <w:sz w:val="26"/>
          <w:szCs w:val="26"/>
          <w:lang w:eastAsia="ru-RU"/>
        </w:rPr>
        <w:t>в рамках реализации приоритетного</w:t>
      </w:r>
      <w:r w:rsidR="00B978D3">
        <w:rPr>
          <w:sz w:val="26"/>
          <w:szCs w:val="26"/>
          <w:lang w:eastAsia="ru-RU"/>
        </w:rPr>
        <w:t xml:space="preserve"> </w:t>
      </w:r>
      <w:r w:rsidRPr="005777AF">
        <w:rPr>
          <w:sz w:val="26"/>
          <w:szCs w:val="26"/>
          <w:lang w:eastAsia="ru-RU"/>
        </w:rPr>
        <w:t xml:space="preserve">проекта «Формирование </w:t>
      </w:r>
      <w:r w:rsidR="00B978D3">
        <w:rPr>
          <w:sz w:val="26"/>
          <w:szCs w:val="26"/>
          <w:lang w:eastAsia="ru-RU"/>
        </w:rPr>
        <w:t xml:space="preserve">комфортной </w:t>
      </w:r>
      <w:r w:rsidR="00B978D3" w:rsidRPr="001E5F3E">
        <w:rPr>
          <w:sz w:val="26"/>
          <w:szCs w:val="26"/>
          <w:lang w:eastAsia="ru-RU"/>
        </w:rPr>
        <w:t>среды</w:t>
      </w:r>
      <w:r w:rsidR="00B978D3">
        <w:rPr>
          <w:sz w:val="26"/>
          <w:szCs w:val="26"/>
          <w:lang w:eastAsia="ru-RU"/>
        </w:rPr>
        <w:t xml:space="preserve"> проживания</w:t>
      </w:r>
      <w:r w:rsidRPr="005777AF">
        <w:rPr>
          <w:sz w:val="26"/>
          <w:szCs w:val="26"/>
          <w:lang w:eastAsia="ru-RU"/>
        </w:rPr>
        <w:t>»</w:t>
      </w:r>
      <w:r>
        <w:rPr>
          <w:sz w:val="26"/>
          <w:szCs w:val="26"/>
          <w:lang w:eastAsia="ru-RU"/>
        </w:rPr>
        <w:t xml:space="preserve"> на 2017 </w:t>
      </w:r>
      <w:r w:rsidR="001F3C82">
        <w:rPr>
          <w:sz w:val="26"/>
          <w:szCs w:val="26"/>
          <w:lang w:eastAsia="ru-RU"/>
        </w:rPr>
        <w:t>год</w:t>
      </w:r>
      <w:r w:rsidRPr="00604BC5">
        <w:rPr>
          <w:sz w:val="26"/>
          <w:szCs w:val="26"/>
          <w:lang w:eastAsia="ru-RU"/>
        </w:rPr>
        <w:t xml:space="preserve">  осуществляется </w:t>
      </w:r>
      <w:r>
        <w:rPr>
          <w:sz w:val="26"/>
          <w:szCs w:val="26"/>
          <w:lang w:eastAsia="ru-RU"/>
        </w:rPr>
        <w:t>по результатам рассмотрения поступивших предложений</w:t>
      </w:r>
      <w:r w:rsidR="001E5F3E">
        <w:rPr>
          <w:sz w:val="26"/>
          <w:szCs w:val="26"/>
          <w:lang w:eastAsia="ru-RU"/>
        </w:rPr>
        <w:t xml:space="preserve"> общественной комисси</w:t>
      </w:r>
      <w:r w:rsidR="00870CB0">
        <w:rPr>
          <w:sz w:val="26"/>
          <w:szCs w:val="26"/>
          <w:lang w:eastAsia="ru-RU"/>
        </w:rPr>
        <w:t>е</w:t>
      </w:r>
      <w:r w:rsidR="001E5F3E">
        <w:rPr>
          <w:sz w:val="26"/>
          <w:szCs w:val="26"/>
          <w:lang w:eastAsia="ru-RU"/>
        </w:rPr>
        <w:t>й,</w:t>
      </w:r>
      <w:r w:rsidR="00B978D3">
        <w:rPr>
          <w:sz w:val="26"/>
          <w:szCs w:val="26"/>
          <w:lang w:eastAsia="ru-RU"/>
        </w:rPr>
        <w:t xml:space="preserve"> </w:t>
      </w:r>
      <w:r w:rsidR="00870CB0">
        <w:rPr>
          <w:sz w:val="26"/>
          <w:szCs w:val="26"/>
          <w:lang w:eastAsia="ru-RU"/>
        </w:rPr>
        <w:t xml:space="preserve">созданной </w:t>
      </w:r>
      <w:r w:rsidR="00075892" w:rsidRPr="005777AF">
        <w:rPr>
          <w:sz w:val="26"/>
          <w:szCs w:val="26"/>
          <w:lang w:eastAsia="ru-RU"/>
        </w:rPr>
        <w:t>для организации общественн</w:t>
      </w:r>
      <w:r w:rsidR="00075892">
        <w:rPr>
          <w:sz w:val="26"/>
          <w:szCs w:val="26"/>
          <w:lang w:eastAsia="ru-RU"/>
        </w:rPr>
        <w:t>ых обсуждений</w:t>
      </w:r>
      <w:r w:rsidR="00075892" w:rsidRPr="005777AF">
        <w:rPr>
          <w:sz w:val="26"/>
          <w:szCs w:val="26"/>
          <w:lang w:eastAsia="ru-RU"/>
        </w:rPr>
        <w:t xml:space="preserve"> проектов муниципальных программ и</w:t>
      </w:r>
      <w:r w:rsidR="00B978D3">
        <w:rPr>
          <w:sz w:val="26"/>
          <w:szCs w:val="26"/>
          <w:lang w:eastAsia="ru-RU"/>
        </w:rPr>
        <w:t xml:space="preserve"> </w:t>
      </w:r>
      <w:r w:rsidR="00075892" w:rsidRPr="005777AF">
        <w:rPr>
          <w:sz w:val="26"/>
          <w:szCs w:val="26"/>
          <w:lang w:eastAsia="ru-RU"/>
        </w:rPr>
        <w:t>проведения</w:t>
      </w:r>
      <w:r w:rsidR="00075892" w:rsidRPr="00E610FD">
        <w:rPr>
          <w:sz w:val="26"/>
          <w:szCs w:val="26"/>
          <w:lang w:eastAsia="ru-RU"/>
        </w:rPr>
        <w:t xml:space="preserve"> оценки предложений</w:t>
      </w:r>
      <w:r w:rsidR="00B978D3">
        <w:rPr>
          <w:sz w:val="26"/>
          <w:szCs w:val="26"/>
          <w:lang w:eastAsia="ru-RU"/>
        </w:rPr>
        <w:t xml:space="preserve"> </w:t>
      </w:r>
      <w:r w:rsidR="00075892" w:rsidRPr="00E610FD">
        <w:rPr>
          <w:sz w:val="26"/>
          <w:szCs w:val="26"/>
          <w:lang w:eastAsia="ru-RU"/>
        </w:rPr>
        <w:t>заинтересованных лиц, а также для осуществления</w:t>
      </w:r>
      <w:proofErr w:type="gramEnd"/>
      <w:r w:rsidR="00075892" w:rsidRPr="00E610FD">
        <w:rPr>
          <w:sz w:val="26"/>
          <w:szCs w:val="26"/>
          <w:lang w:eastAsia="ru-RU"/>
        </w:rPr>
        <w:t xml:space="preserve"> </w:t>
      </w:r>
      <w:proofErr w:type="gramStart"/>
      <w:r w:rsidR="00075892" w:rsidRPr="00E610FD">
        <w:rPr>
          <w:sz w:val="26"/>
          <w:szCs w:val="26"/>
          <w:lang w:eastAsia="ru-RU"/>
        </w:rPr>
        <w:t>контроля за</w:t>
      </w:r>
      <w:proofErr w:type="gramEnd"/>
      <w:r w:rsidR="00075892" w:rsidRPr="00E610FD">
        <w:rPr>
          <w:sz w:val="26"/>
          <w:szCs w:val="26"/>
          <w:lang w:eastAsia="ru-RU"/>
        </w:rPr>
        <w:t xml:space="preserve"> реализацией муниципальных программ</w:t>
      </w:r>
      <w:r w:rsidR="00E874C6">
        <w:rPr>
          <w:sz w:val="26"/>
          <w:szCs w:val="26"/>
          <w:lang w:eastAsia="ru-RU"/>
        </w:rPr>
        <w:t xml:space="preserve"> (далее – общественная комиссия)</w:t>
      </w:r>
      <w:r w:rsidR="00075892">
        <w:rPr>
          <w:sz w:val="26"/>
          <w:szCs w:val="26"/>
          <w:lang w:eastAsia="ru-RU"/>
        </w:rPr>
        <w:t>,</w:t>
      </w:r>
      <w:r w:rsidR="001E5F3E">
        <w:rPr>
          <w:sz w:val="26"/>
          <w:szCs w:val="26"/>
          <w:lang w:eastAsia="ru-RU"/>
        </w:rPr>
        <w:t xml:space="preserve"> состав которой утверждается постановлением Администрации </w:t>
      </w:r>
      <w:r w:rsidR="00B978D3">
        <w:rPr>
          <w:sz w:val="26"/>
          <w:szCs w:val="26"/>
          <w:lang w:eastAsia="ru-RU"/>
        </w:rPr>
        <w:t>Таштыпского сельсовета</w:t>
      </w:r>
      <w:r>
        <w:rPr>
          <w:sz w:val="26"/>
          <w:szCs w:val="26"/>
          <w:lang w:eastAsia="ru-RU"/>
        </w:rPr>
        <w:t xml:space="preserve">. </w:t>
      </w:r>
    </w:p>
    <w:p w:rsidR="00ED1CAB" w:rsidRPr="001F3C82" w:rsidRDefault="00AB596C" w:rsidP="00ED1CAB">
      <w:pPr>
        <w:ind w:firstLine="567"/>
        <w:jc w:val="both"/>
        <w:outlineLvl w:val="2"/>
        <w:rPr>
          <w:sz w:val="26"/>
          <w:szCs w:val="26"/>
        </w:rPr>
      </w:pPr>
      <w:r>
        <w:rPr>
          <w:sz w:val="26"/>
          <w:szCs w:val="26"/>
          <w:lang w:eastAsia="ru-RU"/>
        </w:rPr>
        <w:lastRenderedPageBreak/>
        <w:t xml:space="preserve">1.5. </w:t>
      </w:r>
      <w:proofErr w:type="gramStart"/>
      <w:r w:rsidR="00ED1CAB" w:rsidRPr="001F3C82">
        <w:rPr>
          <w:sz w:val="26"/>
          <w:szCs w:val="26"/>
          <w:lang w:eastAsia="ru-RU"/>
        </w:rPr>
        <w:t>В муниципальную программу включа</w:t>
      </w:r>
      <w:r w:rsidR="001F3C82" w:rsidRPr="001F3C82">
        <w:rPr>
          <w:sz w:val="26"/>
          <w:szCs w:val="26"/>
          <w:lang w:eastAsia="ru-RU"/>
        </w:rPr>
        <w:t>ю</w:t>
      </w:r>
      <w:r w:rsidR="00ED1CAB" w:rsidRPr="001F3C82">
        <w:rPr>
          <w:sz w:val="26"/>
          <w:szCs w:val="26"/>
          <w:lang w:eastAsia="ru-RU"/>
        </w:rPr>
        <w:t>тся</w:t>
      </w:r>
      <w:r w:rsidR="001F3C82" w:rsidRPr="001F3C82">
        <w:rPr>
          <w:sz w:val="26"/>
          <w:szCs w:val="26"/>
          <w:lang w:eastAsia="ru-RU"/>
        </w:rPr>
        <w:t xml:space="preserve"> дворовые территории и</w:t>
      </w:r>
      <w:r w:rsidR="00D70D9C">
        <w:rPr>
          <w:sz w:val="26"/>
          <w:szCs w:val="26"/>
          <w:lang w:eastAsia="ru-RU"/>
        </w:rPr>
        <w:t xml:space="preserve"> </w:t>
      </w:r>
      <w:r w:rsidR="00F21ACC">
        <w:rPr>
          <w:spacing w:val="-2"/>
          <w:sz w:val="26"/>
          <w:szCs w:val="26"/>
        </w:rPr>
        <w:t>наиболее посещаемые</w:t>
      </w:r>
      <w:r w:rsidR="00D70D9C">
        <w:rPr>
          <w:spacing w:val="-2"/>
          <w:sz w:val="26"/>
          <w:szCs w:val="26"/>
        </w:rPr>
        <w:t xml:space="preserve"> </w:t>
      </w:r>
      <w:r w:rsidR="00F21ACC">
        <w:rPr>
          <w:spacing w:val="-2"/>
          <w:sz w:val="26"/>
          <w:szCs w:val="26"/>
        </w:rPr>
        <w:t>муниципальные территории</w:t>
      </w:r>
      <w:r w:rsidR="00D70D9C">
        <w:rPr>
          <w:spacing w:val="-2"/>
          <w:sz w:val="26"/>
          <w:szCs w:val="26"/>
        </w:rPr>
        <w:t xml:space="preserve"> </w:t>
      </w:r>
      <w:r w:rsidR="00F21ACC">
        <w:rPr>
          <w:spacing w:val="-2"/>
          <w:sz w:val="26"/>
          <w:szCs w:val="26"/>
        </w:rPr>
        <w:t xml:space="preserve">общего пользования </w:t>
      </w:r>
      <w:r w:rsidR="00D70D9C">
        <w:rPr>
          <w:spacing w:val="-2"/>
          <w:sz w:val="26"/>
          <w:szCs w:val="26"/>
        </w:rPr>
        <w:t>Таштыпского сельсовета</w:t>
      </w:r>
      <w:r w:rsidR="00ED1CAB" w:rsidRPr="001F3C82">
        <w:rPr>
          <w:sz w:val="26"/>
          <w:szCs w:val="26"/>
          <w:lang w:eastAsia="ru-RU"/>
        </w:rPr>
        <w:t xml:space="preserve">, </w:t>
      </w:r>
      <w:r w:rsidR="003504F7" w:rsidRPr="00F22BC7">
        <w:rPr>
          <w:sz w:val="26"/>
          <w:szCs w:val="26"/>
        </w:rPr>
        <w:t xml:space="preserve">исходя из даты представления предложений заинтересованных </w:t>
      </w:r>
      <w:r w:rsidR="003504F7">
        <w:rPr>
          <w:sz w:val="26"/>
          <w:szCs w:val="26"/>
        </w:rPr>
        <w:t>лиц</w:t>
      </w:r>
      <w:r>
        <w:rPr>
          <w:sz w:val="26"/>
          <w:szCs w:val="26"/>
        </w:rPr>
        <w:t>,</w:t>
      </w:r>
      <w:r w:rsidR="001F3C82" w:rsidRPr="001F3C82">
        <w:rPr>
          <w:sz w:val="26"/>
          <w:szCs w:val="26"/>
        </w:rPr>
        <w:t xml:space="preserve">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roofErr w:type="gramEnd"/>
    </w:p>
    <w:p w:rsidR="001F3C82" w:rsidRDefault="001F3C82" w:rsidP="00ED1CAB">
      <w:pPr>
        <w:ind w:firstLine="567"/>
        <w:jc w:val="both"/>
        <w:outlineLvl w:val="2"/>
        <w:rPr>
          <w:sz w:val="26"/>
          <w:szCs w:val="26"/>
          <w:lang w:eastAsia="ru-RU"/>
        </w:rPr>
      </w:pPr>
    </w:p>
    <w:p w:rsidR="00542C17" w:rsidRDefault="00542C17" w:rsidP="00ED1CAB">
      <w:pPr>
        <w:ind w:firstLine="567"/>
        <w:jc w:val="both"/>
        <w:outlineLvl w:val="2"/>
        <w:rPr>
          <w:sz w:val="26"/>
          <w:szCs w:val="26"/>
          <w:lang w:eastAsia="ru-RU"/>
        </w:rPr>
      </w:pPr>
    </w:p>
    <w:p w:rsidR="00F4366D" w:rsidRDefault="00373AA1" w:rsidP="00A71EE7">
      <w:pPr>
        <w:ind w:firstLine="567"/>
        <w:jc w:val="center"/>
        <w:outlineLvl w:val="2"/>
        <w:rPr>
          <w:sz w:val="26"/>
          <w:szCs w:val="26"/>
        </w:rPr>
      </w:pPr>
      <w:r w:rsidRPr="006102F7">
        <w:rPr>
          <w:sz w:val="26"/>
          <w:szCs w:val="26"/>
        </w:rPr>
        <w:t xml:space="preserve">2. </w:t>
      </w:r>
      <w:r w:rsidR="006102F7" w:rsidRPr="006102F7">
        <w:rPr>
          <w:sz w:val="26"/>
          <w:szCs w:val="26"/>
        </w:rPr>
        <w:t xml:space="preserve">Условия </w:t>
      </w:r>
      <w:r w:rsidR="006102F7">
        <w:rPr>
          <w:sz w:val="26"/>
          <w:szCs w:val="26"/>
        </w:rPr>
        <w:t>отбор</w:t>
      </w:r>
      <w:r w:rsidR="00F4366D">
        <w:rPr>
          <w:sz w:val="26"/>
          <w:szCs w:val="26"/>
        </w:rPr>
        <w:t>а</w:t>
      </w:r>
      <w:r w:rsidR="00D70D9C">
        <w:rPr>
          <w:sz w:val="26"/>
          <w:szCs w:val="26"/>
        </w:rPr>
        <w:t xml:space="preserve"> </w:t>
      </w:r>
      <w:r w:rsidR="006102F7" w:rsidRPr="006102F7">
        <w:rPr>
          <w:sz w:val="26"/>
          <w:szCs w:val="26"/>
        </w:rPr>
        <w:t>дворовых территорий</w:t>
      </w:r>
    </w:p>
    <w:p w:rsidR="00373AA1" w:rsidRDefault="00F4366D" w:rsidP="00A71EE7">
      <w:pPr>
        <w:ind w:firstLine="567"/>
        <w:jc w:val="center"/>
        <w:outlineLvl w:val="2"/>
        <w:rPr>
          <w:sz w:val="26"/>
          <w:szCs w:val="26"/>
        </w:rPr>
      </w:pPr>
      <w:r>
        <w:rPr>
          <w:sz w:val="26"/>
          <w:szCs w:val="26"/>
        </w:rPr>
        <w:t xml:space="preserve">для </w:t>
      </w:r>
      <w:r w:rsidRPr="006102F7">
        <w:rPr>
          <w:sz w:val="26"/>
          <w:szCs w:val="26"/>
        </w:rPr>
        <w:t>включения</w:t>
      </w:r>
      <w:r w:rsidR="00D70D9C">
        <w:rPr>
          <w:sz w:val="26"/>
          <w:szCs w:val="26"/>
        </w:rPr>
        <w:t xml:space="preserve"> </w:t>
      </w:r>
      <w:r>
        <w:rPr>
          <w:sz w:val="26"/>
          <w:szCs w:val="26"/>
        </w:rPr>
        <w:t>в муниципальную программу</w:t>
      </w:r>
    </w:p>
    <w:p w:rsidR="00AA208A" w:rsidRPr="006102F7" w:rsidRDefault="00AA208A" w:rsidP="00A71EE7">
      <w:pPr>
        <w:ind w:firstLine="567"/>
        <w:jc w:val="center"/>
        <w:outlineLvl w:val="2"/>
        <w:rPr>
          <w:sz w:val="26"/>
          <w:szCs w:val="26"/>
        </w:rPr>
      </w:pPr>
    </w:p>
    <w:p w:rsidR="005712D8" w:rsidRPr="00F22BC7" w:rsidRDefault="008B59DB" w:rsidP="00604BC5">
      <w:pPr>
        <w:ind w:firstLine="567"/>
        <w:jc w:val="both"/>
        <w:outlineLvl w:val="2"/>
        <w:rPr>
          <w:sz w:val="26"/>
          <w:szCs w:val="26"/>
        </w:rPr>
      </w:pPr>
      <w:r w:rsidRPr="00F22BC7">
        <w:rPr>
          <w:sz w:val="26"/>
          <w:szCs w:val="26"/>
        </w:rPr>
        <w:t>2</w:t>
      </w:r>
      <w:r w:rsidR="00A20AB2" w:rsidRPr="00F22BC7">
        <w:rPr>
          <w:sz w:val="26"/>
          <w:szCs w:val="26"/>
        </w:rPr>
        <w:t>.</w:t>
      </w:r>
      <w:r w:rsidR="00373AA1" w:rsidRPr="00F22BC7">
        <w:rPr>
          <w:sz w:val="26"/>
          <w:szCs w:val="26"/>
        </w:rPr>
        <w:t xml:space="preserve">1. </w:t>
      </w:r>
      <w:r w:rsidR="005712D8" w:rsidRPr="00F22BC7">
        <w:rPr>
          <w:sz w:val="26"/>
          <w:szCs w:val="26"/>
        </w:rPr>
        <w:t xml:space="preserve">В целях осуществления благоустройства дворовой территории в рамках </w:t>
      </w:r>
      <w:r w:rsidR="005712D8" w:rsidRPr="00F22BC7">
        <w:rPr>
          <w:sz w:val="26"/>
          <w:szCs w:val="26"/>
        </w:rPr>
        <w:br/>
        <w:t xml:space="preserve">муниципальной программы заинтересованные лица вправе выбрать виды работ, </w:t>
      </w:r>
      <w:r w:rsidR="005712D8" w:rsidRPr="00F22BC7">
        <w:rPr>
          <w:sz w:val="26"/>
          <w:szCs w:val="26"/>
        </w:rPr>
        <w:br/>
        <w:t xml:space="preserve">предполагаемые к выполнению на дворовой территории, из следующих перечней: </w:t>
      </w:r>
    </w:p>
    <w:p w:rsidR="005712D8" w:rsidRPr="00F22BC7" w:rsidRDefault="005712D8" w:rsidP="00604BC5">
      <w:pPr>
        <w:ind w:firstLine="567"/>
        <w:jc w:val="both"/>
        <w:outlineLvl w:val="2"/>
        <w:rPr>
          <w:sz w:val="26"/>
          <w:szCs w:val="26"/>
        </w:rPr>
      </w:pPr>
      <w:r w:rsidRPr="00F22BC7">
        <w:rPr>
          <w:sz w:val="26"/>
          <w:szCs w:val="26"/>
        </w:rPr>
        <w:t>2.1.1. Минимальный перечень работ:</w:t>
      </w:r>
    </w:p>
    <w:p w:rsidR="005712D8" w:rsidRPr="00F22BC7" w:rsidRDefault="005712D8" w:rsidP="00604BC5">
      <w:pPr>
        <w:ind w:firstLine="567"/>
        <w:jc w:val="both"/>
        <w:outlineLvl w:val="2"/>
        <w:rPr>
          <w:sz w:val="26"/>
          <w:szCs w:val="26"/>
        </w:rPr>
      </w:pPr>
      <w:r w:rsidRPr="00F22BC7">
        <w:rPr>
          <w:sz w:val="26"/>
          <w:szCs w:val="26"/>
        </w:rPr>
        <w:t>а) ремонт дворовых проездов;</w:t>
      </w:r>
    </w:p>
    <w:p w:rsidR="005712D8" w:rsidRPr="00F22BC7" w:rsidRDefault="005712D8" w:rsidP="00604BC5">
      <w:pPr>
        <w:ind w:firstLine="567"/>
        <w:jc w:val="both"/>
        <w:outlineLvl w:val="2"/>
        <w:rPr>
          <w:sz w:val="26"/>
          <w:szCs w:val="26"/>
        </w:rPr>
      </w:pPr>
      <w:r w:rsidRPr="00F22BC7">
        <w:rPr>
          <w:sz w:val="26"/>
          <w:szCs w:val="26"/>
        </w:rPr>
        <w:t xml:space="preserve">б) обеспечение освещения дворовых территорий; </w:t>
      </w:r>
    </w:p>
    <w:p w:rsidR="005712D8" w:rsidRPr="00F22BC7" w:rsidRDefault="005712D8" w:rsidP="00604BC5">
      <w:pPr>
        <w:ind w:firstLine="567"/>
        <w:jc w:val="both"/>
        <w:outlineLvl w:val="2"/>
        <w:rPr>
          <w:sz w:val="26"/>
          <w:szCs w:val="26"/>
        </w:rPr>
      </w:pPr>
      <w:r w:rsidRPr="00F22BC7">
        <w:rPr>
          <w:sz w:val="26"/>
          <w:szCs w:val="26"/>
        </w:rPr>
        <w:t xml:space="preserve">в) установка скамеек; </w:t>
      </w:r>
    </w:p>
    <w:p w:rsidR="005712D8" w:rsidRPr="00F22BC7" w:rsidRDefault="005712D8" w:rsidP="00604BC5">
      <w:pPr>
        <w:ind w:firstLine="567"/>
        <w:jc w:val="both"/>
        <w:outlineLvl w:val="2"/>
        <w:rPr>
          <w:sz w:val="26"/>
          <w:szCs w:val="26"/>
        </w:rPr>
      </w:pPr>
      <w:r w:rsidRPr="00F22BC7">
        <w:rPr>
          <w:sz w:val="26"/>
          <w:szCs w:val="26"/>
        </w:rPr>
        <w:t>г) установка урн;</w:t>
      </w:r>
    </w:p>
    <w:p w:rsidR="005712D8" w:rsidRPr="00F22BC7" w:rsidRDefault="005712D8" w:rsidP="00604BC5">
      <w:pPr>
        <w:ind w:firstLine="567"/>
        <w:jc w:val="both"/>
        <w:outlineLvl w:val="2"/>
        <w:rPr>
          <w:sz w:val="26"/>
          <w:szCs w:val="26"/>
        </w:rPr>
      </w:pPr>
      <w:r w:rsidRPr="00F22BC7">
        <w:rPr>
          <w:sz w:val="26"/>
          <w:szCs w:val="26"/>
        </w:rPr>
        <w:t>2.1.2. Дополнительный перечень работ:</w:t>
      </w:r>
    </w:p>
    <w:p w:rsidR="005712D8" w:rsidRPr="00F22BC7" w:rsidRDefault="005712D8" w:rsidP="00604BC5">
      <w:pPr>
        <w:ind w:firstLine="567"/>
        <w:jc w:val="both"/>
        <w:outlineLvl w:val="2"/>
        <w:rPr>
          <w:sz w:val="26"/>
          <w:szCs w:val="26"/>
        </w:rPr>
      </w:pPr>
      <w:r w:rsidRPr="00F22BC7">
        <w:rPr>
          <w:sz w:val="26"/>
          <w:szCs w:val="26"/>
        </w:rPr>
        <w:t xml:space="preserve">а) оборудование детских и (или) спортивных площадок; </w:t>
      </w:r>
    </w:p>
    <w:p w:rsidR="005712D8" w:rsidRPr="00F22BC7" w:rsidRDefault="005712D8" w:rsidP="00604BC5">
      <w:pPr>
        <w:ind w:firstLine="567"/>
        <w:jc w:val="both"/>
        <w:outlineLvl w:val="2"/>
        <w:rPr>
          <w:sz w:val="26"/>
          <w:szCs w:val="26"/>
        </w:rPr>
      </w:pPr>
      <w:r w:rsidRPr="00F22BC7">
        <w:rPr>
          <w:sz w:val="26"/>
          <w:szCs w:val="26"/>
        </w:rPr>
        <w:t xml:space="preserve">б) оборудование автомобильных парковок; </w:t>
      </w:r>
    </w:p>
    <w:p w:rsidR="005712D8" w:rsidRPr="00F22BC7" w:rsidRDefault="005712D8" w:rsidP="00604BC5">
      <w:pPr>
        <w:ind w:firstLine="567"/>
        <w:jc w:val="both"/>
        <w:outlineLvl w:val="2"/>
        <w:rPr>
          <w:sz w:val="26"/>
          <w:szCs w:val="26"/>
        </w:rPr>
      </w:pPr>
      <w:r w:rsidRPr="00F22BC7">
        <w:rPr>
          <w:sz w:val="26"/>
          <w:szCs w:val="26"/>
        </w:rPr>
        <w:t xml:space="preserve">в) озеленение; </w:t>
      </w:r>
    </w:p>
    <w:p w:rsidR="005712D8" w:rsidRPr="00F22BC7" w:rsidRDefault="005712D8" w:rsidP="00604BC5">
      <w:pPr>
        <w:ind w:firstLine="567"/>
        <w:jc w:val="both"/>
        <w:outlineLvl w:val="2"/>
        <w:rPr>
          <w:sz w:val="26"/>
          <w:szCs w:val="26"/>
        </w:rPr>
      </w:pPr>
      <w:r w:rsidRPr="00F22BC7">
        <w:rPr>
          <w:sz w:val="26"/>
          <w:szCs w:val="26"/>
        </w:rPr>
        <w:t xml:space="preserve">г) ремонт имеющейся или устройство дождевой канализации, дренажной </w:t>
      </w:r>
      <w:r w:rsidRPr="00F22BC7">
        <w:rPr>
          <w:sz w:val="26"/>
          <w:szCs w:val="26"/>
        </w:rPr>
        <w:br/>
        <w:t>системы, организация вертикальной планировки территории (при необходимости);</w:t>
      </w:r>
    </w:p>
    <w:p w:rsidR="005712D8" w:rsidRPr="00F22BC7" w:rsidRDefault="005712D8" w:rsidP="00604BC5">
      <w:pPr>
        <w:ind w:firstLine="567"/>
        <w:jc w:val="both"/>
        <w:outlineLvl w:val="2"/>
        <w:rPr>
          <w:sz w:val="26"/>
          <w:szCs w:val="26"/>
        </w:rPr>
      </w:pPr>
      <w:r w:rsidRPr="00F22BC7">
        <w:rPr>
          <w:sz w:val="26"/>
          <w:szCs w:val="26"/>
        </w:rPr>
        <w:t xml:space="preserve">д) снос строений и сооружений вспомогательного использования, являющихся </w:t>
      </w:r>
      <w:r w:rsidRPr="00F22BC7">
        <w:rPr>
          <w:sz w:val="26"/>
          <w:szCs w:val="26"/>
        </w:rPr>
        <w:br/>
        <w:t>общим имуществом собственников помещений в многоквартирном доме;</w:t>
      </w:r>
    </w:p>
    <w:p w:rsidR="005712D8" w:rsidRPr="00F22BC7" w:rsidRDefault="005712D8" w:rsidP="00604BC5">
      <w:pPr>
        <w:ind w:firstLine="567"/>
        <w:jc w:val="both"/>
        <w:outlineLvl w:val="2"/>
        <w:rPr>
          <w:sz w:val="26"/>
          <w:szCs w:val="26"/>
        </w:rPr>
      </w:pPr>
      <w:r w:rsidRPr="00F22BC7">
        <w:rPr>
          <w:sz w:val="26"/>
          <w:szCs w:val="26"/>
        </w:rPr>
        <w:t xml:space="preserve">е) устройство пандуса; </w:t>
      </w:r>
    </w:p>
    <w:p w:rsidR="005712D8" w:rsidRPr="00F22BC7" w:rsidRDefault="005712D8" w:rsidP="00604BC5">
      <w:pPr>
        <w:ind w:firstLine="567"/>
        <w:jc w:val="both"/>
        <w:outlineLvl w:val="2"/>
        <w:rPr>
          <w:sz w:val="26"/>
          <w:szCs w:val="26"/>
        </w:rPr>
      </w:pPr>
      <w:r w:rsidRPr="00F22BC7">
        <w:rPr>
          <w:sz w:val="26"/>
          <w:szCs w:val="26"/>
        </w:rPr>
        <w:t xml:space="preserve">2.2. Заинтересованные лица вправе представлять предложения о включении </w:t>
      </w:r>
      <w:r w:rsidRPr="00F22BC7">
        <w:rPr>
          <w:sz w:val="26"/>
          <w:szCs w:val="26"/>
        </w:rPr>
        <w:br/>
        <w:t xml:space="preserve">дворовых территорий в муниципальную программу, включающие виды работ из </w:t>
      </w:r>
      <w:r w:rsidRPr="00F22BC7">
        <w:rPr>
          <w:sz w:val="26"/>
          <w:szCs w:val="26"/>
        </w:rPr>
        <w:br/>
        <w:t xml:space="preserve">минимального перечня работ и (или) дополнительного перечня работ. </w:t>
      </w:r>
    </w:p>
    <w:p w:rsidR="005712D8" w:rsidRPr="00F22BC7" w:rsidRDefault="005712D8" w:rsidP="00604BC5">
      <w:pPr>
        <w:ind w:firstLine="567"/>
        <w:jc w:val="both"/>
        <w:outlineLvl w:val="2"/>
        <w:rPr>
          <w:sz w:val="26"/>
          <w:szCs w:val="26"/>
        </w:rPr>
      </w:pPr>
      <w:r w:rsidRPr="00F22BC7">
        <w:rPr>
          <w:sz w:val="26"/>
          <w:szCs w:val="26"/>
        </w:rPr>
        <w:t xml:space="preserve">2.3.Выполнение видов работ из дополнительного перечня </w:t>
      </w:r>
      <w:r w:rsidRPr="00F22BC7">
        <w:rPr>
          <w:sz w:val="26"/>
          <w:szCs w:val="26"/>
        </w:rPr>
        <w:br/>
        <w:t>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w:t>
      </w:r>
    </w:p>
    <w:p w:rsidR="00E97D0E" w:rsidRPr="00F22BC7" w:rsidRDefault="00E97D0E" w:rsidP="00604BC5">
      <w:pPr>
        <w:ind w:firstLine="567"/>
        <w:jc w:val="both"/>
        <w:outlineLvl w:val="2"/>
        <w:rPr>
          <w:sz w:val="26"/>
          <w:szCs w:val="26"/>
        </w:rPr>
      </w:pPr>
      <w:r w:rsidRPr="00F22BC7">
        <w:rPr>
          <w:sz w:val="26"/>
          <w:szCs w:val="26"/>
        </w:rPr>
        <w:t xml:space="preserve">2.4. </w:t>
      </w:r>
      <w:r w:rsidR="00AB596C" w:rsidRPr="00F22BC7">
        <w:rPr>
          <w:sz w:val="26"/>
          <w:szCs w:val="26"/>
        </w:rPr>
        <w:t>В</w:t>
      </w:r>
      <w:r w:rsidRPr="00F22BC7">
        <w:rPr>
          <w:sz w:val="26"/>
          <w:szCs w:val="26"/>
        </w:rPr>
        <w:t xml:space="preserve">ключению </w:t>
      </w:r>
      <w:r w:rsidR="00AB596C" w:rsidRPr="00F22BC7">
        <w:rPr>
          <w:sz w:val="26"/>
          <w:szCs w:val="26"/>
        </w:rPr>
        <w:t xml:space="preserve">в муниципальную программу подлежат </w:t>
      </w:r>
      <w:r w:rsidRPr="00F22BC7">
        <w:rPr>
          <w:sz w:val="26"/>
          <w:szCs w:val="26"/>
        </w:rPr>
        <w:t xml:space="preserve">дворовые территории </w:t>
      </w:r>
      <w:r w:rsidRPr="00F22BC7">
        <w:rPr>
          <w:sz w:val="26"/>
          <w:szCs w:val="26"/>
        </w:rPr>
        <w:br/>
        <w:t xml:space="preserve">исходя из даты представления предложений заинтересованных лиц при условии их </w:t>
      </w:r>
      <w:r w:rsidRPr="00F22BC7">
        <w:rPr>
          <w:sz w:val="26"/>
          <w:szCs w:val="26"/>
        </w:rPr>
        <w:br/>
        <w:t>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E97D0E" w:rsidRPr="00F22BC7" w:rsidRDefault="00E97D0E" w:rsidP="00604BC5">
      <w:pPr>
        <w:ind w:firstLine="567"/>
        <w:jc w:val="both"/>
        <w:outlineLvl w:val="2"/>
        <w:rPr>
          <w:sz w:val="26"/>
          <w:szCs w:val="26"/>
        </w:rPr>
      </w:pPr>
      <w:r w:rsidRPr="00F22BC7">
        <w:rPr>
          <w:sz w:val="26"/>
          <w:szCs w:val="26"/>
        </w:rPr>
        <w:t>2.5. 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373AA1" w:rsidRPr="00F22BC7" w:rsidRDefault="00E97D0E" w:rsidP="00604BC5">
      <w:pPr>
        <w:ind w:firstLine="567"/>
        <w:jc w:val="both"/>
        <w:outlineLvl w:val="2"/>
        <w:rPr>
          <w:sz w:val="26"/>
          <w:szCs w:val="26"/>
        </w:rPr>
      </w:pPr>
      <w:r w:rsidRPr="00F22BC7">
        <w:rPr>
          <w:sz w:val="26"/>
          <w:szCs w:val="26"/>
        </w:rPr>
        <w:t>2.6.</w:t>
      </w:r>
      <w:r w:rsidR="00373AA1" w:rsidRPr="00F22BC7">
        <w:rPr>
          <w:sz w:val="26"/>
          <w:szCs w:val="26"/>
        </w:rPr>
        <w:t xml:space="preserve">Для участия в отборе дворовых территорий многоквартирных домов должны </w:t>
      </w:r>
      <w:r w:rsidR="00385747" w:rsidRPr="00F22BC7">
        <w:rPr>
          <w:sz w:val="26"/>
          <w:szCs w:val="26"/>
        </w:rPr>
        <w:t xml:space="preserve">быть выполнены </w:t>
      </w:r>
      <w:r w:rsidR="00373AA1" w:rsidRPr="00F22BC7">
        <w:rPr>
          <w:sz w:val="26"/>
          <w:szCs w:val="26"/>
        </w:rPr>
        <w:t xml:space="preserve">следующие </w:t>
      </w:r>
      <w:r w:rsidR="003504F7">
        <w:rPr>
          <w:sz w:val="26"/>
          <w:szCs w:val="26"/>
        </w:rPr>
        <w:t>требования</w:t>
      </w:r>
      <w:r w:rsidR="00373AA1" w:rsidRPr="00F22BC7">
        <w:rPr>
          <w:sz w:val="26"/>
          <w:szCs w:val="26"/>
        </w:rPr>
        <w:t xml:space="preserve">: </w:t>
      </w:r>
    </w:p>
    <w:p w:rsidR="00373AA1" w:rsidRPr="00F22BC7" w:rsidRDefault="00373AA1" w:rsidP="00604BC5">
      <w:pPr>
        <w:ind w:firstLine="567"/>
        <w:jc w:val="both"/>
        <w:outlineLvl w:val="2"/>
        <w:rPr>
          <w:sz w:val="26"/>
          <w:szCs w:val="26"/>
        </w:rPr>
      </w:pPr>
      <w:r w:rsidRPr="00F22BC7">
        <w:rPr>
          <w:sz w:val="26"/>
          <w:szCs w:val="26"/>
        </w:rPr>
        <w:lastRenderedPageBreak/>
        <w:t>2.</w:t>
      </w:r>
      <w:r w:rsidR="00E97D0E" w:rsidRPr="00F22BC7">
        <w:rPr>
          <w:sz w:val="26"/>
          <w:szCs w:val="26"/>
        </w:rPr>
        <w:t>6</w:t>
      </w:r>
      <w:r w:rsidRPr="00F22BC7">
        <w:rPr>
          <w:sz w:val="26"/>
          <w:szCs w:val="26"/>
        </w:rPr>
        <w:t>.1. Собственниками помещений в многоквартирном доме осуществлен выбор способа управления многоквартирным домом</w:t>
      </w:r>
      <w:r w:rsidR="001462E8">
        <w:rPr>
          <w:sz w:val="26"/>
          <w:szCs w:val="26"/>
        </w:rPr>
        <w:t>,</w:t>
      </w:r>
      <w:r w:rsidRPr="00F22BC7">
        <w:rPr>
          <w:sz w:val="26"/>
          <w:szCs w:val="26"/>
        </w:rPr>
        <w:t xml:space="preserve"> и выбранный способ реализован посредством непосредственного управления собственниками помещений в многоквартирном доме, управления управляющей организацией, товариществом собственников жилья, жилищным или иным специализированным потребительским кооперативом; </w:t>
      </w:r>
    </w:p>
    <w:p w:rsidR="00373AA1" w:rsidRPr="00F22BC7" w:rsidRDefault="00373AA1" w:rsidP="00604BC5">
      <w:pPr>
        <w:ind w:firstLine="567"/>
        <w:jc w:val="both"/>
        <w:outlineLvl w:val="2"/>
        <w:rPr>
          <w:sz w:val="26"/>
          <w:szCs w:val="26"/>
        </w:rPr>
      </w:pPr>
      <w:r w:rsidRPr="00F22BC7">
        <w:rPr>
          <w:sz w:val="26"/>
          <w:szCs w:val="26"/>
        </w:rPr>
        <w:t>2.</w:t>
      </w:r>
      <w:r w:rsidR="00E97D0E" w:rsidRPr="00F22BC7">
        <w:rPr>
          <w:sz w:val="26"/>
          <w:szCs w:val="26"/>
        </w:rPr>
        <w:t>6</w:t>
      </w:r>
      <w:r w:rsidRPr="00F22BC7">
        <w:rPr>
          <w:sz w:val="26"/>
          <w:szCs w:val="26"/>
        </w:rPr>
        <w:t>.2. Проведено обследование дворовой территории, составлен акт обследования дворовой территории</w:t>
      </w:r>
      <w:r w:rsidR="00C456BD" w:rsidRPr="00F22BC7">
        <w:rPr>
          <w:sz w:val="26"/>
          <w:szCs w:val="26"/>
        </w:rPr>
        <w:t>, по форме указанной в приложении №</w:t>
      </w:r>
      <w:r w:rsidR="00563501" w:rsidRPr="00F22BC7">
        <w:rPr>
          <w:sz w:val="26"/>
          <w:szCs w:val="26"/>
        </w:rPr>
        <w:t>1</w:t>
      </w:r>
      <w:r w:rsidR="00C456BD" w:rsidRPr="00F22BC7">
        <w:rPr>
          <w:sz w:val="26"/>
          <w:szCs w:val="26"/>
        </w:rPr>
        <w:t xml:space="preserve"> к настоящему порядку</w:t>
      </w:r>
      <w:r w:rsidRPr="00F22BC7">
        <w:rPr>
          <w:sz w:val="26"/>
          <w:szCs w:val="26"/>
        </w:rPr>
        <w:t xml:space="preserve">; </w:t>
      </w:r>
    </w:p>
    <w:p w:rsidR="00373AA1" w:rsidRPr="00F22BC7" w:rsidRDefault="00373AA1" w:rsidP="00604BC5">
      <w:pPr>
        <w:ind w:firstLine="567"/>
        <w:jc w:val="both"/>
        <w:outlineLvl w:val="2"/>
        <w:rPr>
          <w:sz w:val="26"/>
          <w:szCs w:val="26"/>
        </w:rPr>
      </w:pPr>
      <w:r w:rsidRPr="00F22BC7">
        <w:rPr>
          <w:sz w:val="26"/>
          <w:szCs w:val="26"/>
        </w:rPr>
        <w:t>2.</w:t>
      </w:r>
      <w:r w:rsidR="00E97D0E" w:rsidRPr="00F22BC7">
        <w:rPr>
          <w:sz w:val="26"/>
          <w:szCs w:val="26"/>
        </w:rPr>
        <w:t>6</w:t>
      </w:r>
      <w:r w:rsidRPr="00F22BC7">
        <w:rPr>
          <w:sz w:val="26"/>
          <w:szCs w:val="26"/>
        </w:rPr>
        <w:t xml:space="preserve">.3. Общим собранием собственников жилых помещений в многоквартирном доме принято </w:t>
      </w:r>
      <w:r w:rsidRPr="00F22BC7">
        <w:rPr>
          <w:b/>
          <w:i/>
          <w:sz w:val="26"/>
          <w:szCs w:val="26"/>
        </w:rPr>
        <w:t>положительное решение</w:t>
      </w:r>
      <w:r w:rsidR="00FC35F1" w:rsidRPr="00F22BC7">
        <w:rPr>
          <w:sz w:val="26"/>
          <w:szCs w:val="26"/>
        </w:rPr>
        <w:t xml:space="preserve"> включении в муниципальную программу </w:t>
      </w:r>
      <w:r w:rsidRPr="00F22BC7">
        <w:rPr>
          <w:sz w:val="26"/>
          <w:szCs w:val="26"/>
        </w:rPr>
        <w:t>дворовых территорий многоквартирных домов</w:t>
      </w:r>
      <w:r w:rsidR="00025EC0" w:rsidRPr="00F22BC7">
        <w:rPr>
          <w:sz w:val="26"/>
          <w:szCs w:val="26"/>
        </w:rPr>
        <w:t>, подлежащих благоустройству (</w:t>
      </w:r>
      <w:r w:rsidRPr="00F22BC7">
        <w:rPr>
          <w:sz w:val="26"/>
          <w:szCs w:val="26"/>
        </w:rPr>
        <w:t>ремонт</w:t>
      </w:r>
      <w:r w:rsidR="00025EC0" w:rsidRPr="00F22BC7">
        <w:rPr>
          <w:sz w:val="26"/>
          <w:szCs w:val="26"/>
        </w:rPr>
        <w:t>у</w:t>
      </w:r>
      <w:r w:rsidRPr="00F22BC7">
        <w:rPr>
          <w:sz w:val="26"/>
          <w:szCs w:val="26"/>
        </w:rPr>
        <w:t xml:space="preserve"> дворовых территорий и (или) проездов к дворовым территориям многоквартирных домов</w:t>
      </w:r>
      <w:r w:rsidR="00FC35F1" w:rsidRPr="00F22BC7">
        <w:rPr>
          <w:sz w:val="26"/>
          <w:szCs w:val="26"/>
        </w:rPr>
        <w:t>)</w:t>
      </w:r>
      <w:r w:rsidR="00D70D9C">
        <w:rPr>
          <w:sz w:val="26"/>
          <w:szCs w:val="26"/>
        </w:rPr>
        <w:t xml:space="preserve"> </w:t>
      </w:r>
      <w:r w:rsidR="006706C3" w:rsidRPr="00F22BC7">
        <w:rPr>
          <w:sz w:val="26"/>
          <w:szCs w:val="26"/>
        </w:rPr>
        <w:t>и содержит следующую информацию</w:t>
      </w:r>
      <w:r w:rsidR="00C456BD" w:rsidRPr="00F22BC7">
        <w:rPr>
          <w:sz w:val="26"/>
          <w:szCs w:val="26"/>
        </w:rPr>
        <w:t>:</w:t>
      </w:r>
    </w:p>
    <w:p w:rsidR="00C456BD" w:rsidRPr="00F22BC7" w:rsidRDefault="00C456BD" w:rsidP="00604BC5">
      <w:pPr>
        <w:ind w:firstLine="567"/>
        <w:jc w:val="both"/>
        <w:outlineLvl w:val="2"/>
        <w:rPr>
          <w:spacing w:val="2"/>
          <w:sz w:val="26"/>
          <w:szCs w:val="26"/>
          <w:lang w:eastAsia="ru-RU"/>
        </w:rPr>
      </w:pPr>
      <w:r w:rsidRPr="00F22BC7">
        <w:rPr>
          <w:spacing w:val="2"/>
          <w:sz w:val="26"/>
          <w:szCs w:val="26"/>
          <w:lang w:eastAsia="ru-RU"/>
        </w:rPr>
        <w:t xml:space="preserve">- </w:t>
      </w:r>
      <w:proofErr w:type="gramStart"/>
      <w:r w:rsidR="00D1521F">
        <w:rPr>
          <w:spacing w:val="2"/>
          <w:sz w:val="26"/>
          <w:szCs w:val="26"/>
          <w:lang w:eastAsia="ru-RU"/>
        </w:rPr>
        <w:t>о принятии решения об обращении с предложением по включению дворовой территории в муниципальную программ</w:t>
      </w:r>
      <w:r w:rsidR="00B719EC">
        <w:rPr>
          <w:spacing w:val="2"/>
          <w:sz w:val="26"/>
          <w:szCs w:val="26"/>
          <w:lang w:eastAsia="ru-RU"/>
        </w:rPr>
        <w:t>у</w:t>
      </w:r>
      <w:proofErr w:type="gramEnd"/>
      <w:r w:rsidR="00D1521F">
        <w:rPr>
          <w:spacing w:val="2"/>
          <w:sz w:val="26"/>
          <w:szCs w:val="26"/>
          <w:lang w:eastAsia="ru-RU"/>
        </w:rPr>
        <w:t xml:space="preserve"> на 2017 год</w:t>
      </w:r>
      <w:r w:rsidRPr="00F22BC7">
        <w:rPr>
          <w:spacing w:val="2"/>
          <w:sz w:val="26"/>
          <w:szCs w:val="26"/>
          <w:lang w:eastAsia="ru-RU"/>
        </w:rPr>
        <w:t>;</w:t>
      </w:r>
    </w:p>
    <w:p w:rsidR="00C456BD" w:rsidRPr="00AF6461" w:rsidRDefault="00C456BD" w:rsidP="00604BC5">
      <w:pPr>
        <w:ind w:firstLine="567"/>
        <w:jc w:val="both"/>
        <w:outlineLvl w:val="2"/>
        <w:rPr>
          <w:spacing w:val="2"/>
          <w:sz w:val="26"/>
          <w:szCs w:val="26"/>
          <w:lang w:eastAsia="ru-RU"/>
        </w:rPr>
      </w:pPr>
      <w:r w:rsidRPr="00AF6461">
        <w:rPr>
          <w:spacing w:val="2"/>
          <w:sz w:val="26"/>
          <w:szCs w:val="26"/>
          <w:lang w:eastAsia="ru-RU"/>
        </w:rPr>
        <w:t xml:space="preserve">- </w:t>
      </w:r>
      <w:r w:rsidR="00025EC0" w:rsidRPr="00AF6461">
        <w:rPr>
          <w:spacing w:val="2"/>
          <w:sz w:val="26"/>
          <w:szCs w:val="26"/>
          <w:lang w:eastAsia="ru-RU"/>
        </w:rPr>
        <w:t>переч</w:t>
      </w:r>
      <w:r w:rsidR="00565F82" w:rsidRPr="00AF6461">
        <w:rPr>
          <w:spacing w:val="2"/>
          <w:sz w:val="26"/>
          <w:szCs w:val="26"/>
          <w:lang w:eastAsia="ru-RU"/>
        </w:rPr>
        <w:t>ень</w:t>
      </w:r>
      <w:r w:rsidR="00025EC0" w:rsidRPr="00AF6461">
        <w:rPr>
          <w:spacing w:val="2"/>
          <w:sz w:val="26"/>
          <w:szCs w:val="26"/>
          <w:lang w:eastAsia="ru-RU"/>
        </w:rPr>
        <w:t xml:space="preserve"> работ по благоустройству дворовой территории, сформированн</w:t>
      </w:r>
      <w:r w:rsidR="00565F82" w:rsidRPr="00AF6461">
        <w:rPr>
          <w:spacing w:val="2"/>
          <w:sz w:val="26"/>
          <w:szCs w:val="26"/>
          <w:lang w:eastAsia="ru-RU"/>
        </w:rPr>
        <w:t>ый</w:t>
      </w:r>
      <w:r w:rsidR="00025EC0" w:rsidRPr="00AF6461">
        <w:rPr>
          <w:spacing w:val="2"/>
          <w:sz w:val="26"/>
          <w:szCs w:val="26"/>
          <w:lang w:eastAsia="ru-RU"/>
        </w:rPr>
        <w:t xml:space="preserve"> исходя из минимального перечня работ по благоустройству</w:t>
      </w:r>
      <w:r w:rsidRPr="00AF6461">
        <w:rPr>
          <w:spacing w:val="2"/>
          <w:sz w:val="26"/>
          <w:szCs w:val="26"/>
          <w:lang w:eastAsia="ru-RU"/>
        </w:rPr>
        <w:t>;</w:t>
      </w:r>
    </w:p>
    <w:p w:rsidR="00C456BD" w:rsidRPr="00AF6461" w:rsidRDefault="00025EC0" w:rsidP="006102F7">
      <w:pPr>
        <w:ind w:firstLine="567"/>
        <w:jc w:val="both"/>
        <w:outlineLvl w:val="2"/>
        <w:rPr>
          <w:spacing w:val="2"/>
          <w:sz w:val="26"/>
          <w:szCs w:val="26"/>
          <w:lang w:eastAsia="ru-RU"/>
        </w:rPr>
      </w:pPr>
      <w:r w:rsidRPr="00AF6461">
        <w:rPr>
          <w:spacing w:val="2"/>
          <w:sz w:val="26"/>
          <w:szCs w:val="26"/>
          <w:lang w:eastAsia="ru-RU"/>
        </w:rPr>
        <w:t>- переч</w:t>
      </w:r>
      <w:r w:rsidR="00565F82" w:rsidRPr="00AF6461">
        <w:rPr>
          <w:spacing w:val="2"/>
          <w:sz w:val="26"/>
          <w:szCs w:val="26"/>
          <w:lang w:eastAsia="ru-RU"/>
        </w:rPr>
        <w:t>ень</w:t>
      </w:r>
      <w:r w:rsidRPr="00AF6461">
        <w:rPr>
          <w:spacing w:val="2"/>
          <w:sz w:val="26"/>
          <w:szCs w:val="26"/>
          <w:lang w:eastAsia="ru-RU"/>
        </w:rPr>
        <w:t xml:space="preserve">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roofErr w:type="gramStart"/>
      <w:r w:rsidRPr="00AF6461">
        <w:rPr>
          <w:spacing w:val="2"/>
          <w:sz w:val="26"/>
          <w:szCs w:val="26"/>
          <w:lang w:eastAsia="ru-RU"/>
        </w:rPr>
        <w:t>;</w:t>
      </w:r>
      <w:r w:rsidR="006706C3" w:rsidRPr="00AF6461">
        <w:rPr>
          <w:spacing w:val="2"/>
          <w:sz w:val="26"/>
          <w:szCs w:val="26"/>
          <w:lang w:eastAsia="ru-RU"/>
        </w:rPr>
        <w:t>ф</w:t>
      </w:r>
      <w:proofErr w:type="gramEnd"/>
      <w:r w:rsidR="006706C3" w:rsidRPr="00AF6461">
        <w:rPr>
          <w:spacing w:val="2"/>
          <w:sz w:val="26"/>
          <w:szCs w:val="26"/>
          <w:lang w:eastAsia="ru-RU"/>
        </w:rPr>
        <w:t>орма и доля финансового и (или)трудового участия</w:t>
      </w:r>
      <w:r w:rsidR="00B719EC">
        <w:rPr>
          <w:spacing w:val="2"/>
          <w:sz w:val="26"/>
          <w:szCs w:val="26"/>
          <w:lang w:eastAsia="ru-RU"/>
        </w:rPr>
        <w:t xml:space="preserve"> </w:t>
      </w:r>
      <w:r w:rsidR="006706C3" w:rsidRPr="00AF6461">
        <w:rPr>
          <w:spacing w:val="2"/>
          <w:sz w:val="26"/>
          <w:szCs w:val="26"/>
          <w:lang w:eastAsia="ru-RU"/>
        </w:rPr>
        <w:t>заинтересованных лиц в реализации мероприятий по благоустройству дворовой территории</w:t>
      </w:r>
      <w:r w:rsidR="00C456BD" w:rsidRPr="00AF6461">
        <w:rPr>
          <w:spacing w:val="2"/>
          <w:sz w:val="26"/>
          <w:szCs w:val="26"/>
          <w:lang w:eastAsia="ru-RU"/>
        </w:rPr>
        <w:t>;</w:t>
      </w:r>
    </w:p>
    <w:p w:rsidR="00E97D0E" w:rsidRPr="001F3C82" w:rsidRDefault="00E97D0E" w:rsidP="00604BC5">
      <w:pPr>
        <w:ind w:firstLine="567"/>
        <w:jc w:val="both"/>
        <w:outlineLvl w:val="2"/>
        <w:rPr>
          <w:spacing w:val="2"/>
          <w:sz w:val="26"/>
          <w:szCs w:val="26"/>
          <w:lang w:eastAsia="ru-RU"/>
        </w:rPr>
      </w:pPr>
      <w:r w:rsidRPr="001F3C82">
        <w:rPr>
          <w:sz w:val="26"/>
          <w:szCs w:val="26"/>
        </w:rPr>
        <w:t xml:space="preserve">- решение об определении лиц, которые от имени собственников помещений в </w:t>
      </w:r>
      <w:r w:rsidRPr="001F3C82">
        <w:rPr>
          <w:sz w:val="26"/>
          <w:szCs w:val="26"/>
        </w:rPr>
        <w:br/>
        <w:t xml:space="preserve">многоквартирном доме уполномочены на представление предложений, согласование дизайн-проекта благоустройства дворовой территории, </w:t>
      </w:r>
      <w:r w:rsidR="001F3C82">
        <w:rPr>
          <w:sz w:val="26"/>
          <w:szCs w:val="26"/>
        </w:rPr>
        <w:t xml:space="preserve">а также на участие в контроле, </w:t>
      </w:r>
      <w:r w:rsidRPr="001F3C82">
        <w:rPr>
          <w:sz w:val="26"/>
          <w:szCs w:val="26"/>
        </w:rPr>
        <w:t>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w:t>
      </w:r>
      <w:r w:rsidR="00D1521F">
        <w:rPr>
          <w:sz w:val="26"/>
          <w:szCs w:val="26"/>
        </w:rPr>
        <w:t xml:space="preserve">, если решение о </w:t>
      </w:r>
      <w:proofErr w:type="spellStart"/>
      <w:r w:rsidR="00D1521F">
        <w:rPr>
          <w:sz w:val="26"/>
          <w:szCs w:val="26"/>
        </w:rPr>
        <w:t>софинансировании</w:t>
      </w:r>
      <w:proofErr w:type="spellEnd"/>
      <w:r w:rsidR="00D1521F">
        <w:rPr>
          <w:sz w:val="26"/>
          <w:szCs w:val="26"/>
        </w:rPr>
        <w:t xml:space="preserve"> принято собственниками </w:t>
      </w:r>
      <w:r w:rsidRPr="001F3C82">
        <w:rPr>
          <w:sz w:val="26"/>
          <w:szCs w:val="26"/>
        </w:rPr>
        <w:t>(далее - представитель);</w:t>
      </w:r>
    </w:p>
    <w:p w:rsidR="00C456BD" w:rsidRPr="00A66375" w:rsidRDefault="00C456BD" w:rsidP="00604BC5">
      <w:pPr>
        <w:ind w:firstLine="567"/>
        <w:jc w:val="both"/>
        <w:outlineLvl w:val="2"/>
        <w:rPr>
          <w:spacing w:val="2"/>
          <w:sz w:val="26"/>
          <w:szCs w:val="26"/>
          <w:lang w:eastAsia="ru-RU"/>
        </w:rPr>
      </w:pPr>
      <w:r w:rsidRPr="00AF6461">
        <w:rPr>
          <w:spacing w:val="2"/>
          <w:sz w:val="26"/>
          <w:szCs w:val="26"/>
          <w:lang w:eastAsia="ru-RU"/>
        </w:rPr>
        <w:t xml:space="preserve">Указанное решение принимается </w:t>
      </w:r>
      <w:r w:rsidR="00075892">
        <w:rPr>
          <w:spacing w:val="2"/>
          <w:sz w:val="26"/>
          <w:szCs w:val="26"/>
          <w:lang w:eastAsia="ru-RU"/>
        </w:rPr>
        <w:t>более чем 50%</w:t>
      </w:r>
      <w:r w:rsidRPr="00AF6461">
        <w:rPr>
          <w:spacing w:val="2"/>
          <w:sz w:val="26"/>
          <w:szCs w:val="26"/>
          <w:lang w:eastAsia="ru-RU"/>
        </w:rPr>
        <w:t xml:space="preserve"> голосов от общего числа голосов, принимающих участие в данном собрании собственников помещений в многоквартирном</w:t>
      </w:r>
      <w:r w:rsidRPr="00A66375">
        <w:rPr>
          <w:spacing w:val="2"/>
          <w:sz w:val="26"/>
          <w:szCs w:val="26"/>
          <w:lang w:eastAsia="ru-RU"/>
        </w:rPr>
        <w:t xml:space="preserve"> доме, и оформляется протоколом.</w:t>
      </w:r>
    </w:p>
    <w:p w:rsidR="00373AA1" w:rsidRPr="00075892" w:rsidRDefault="00373AA1" w:rsidP="00D47911">
      <w:pPr>
        <w:ind w:firstLine="567"/>
        <w:jc w:val="both"/>
        <w:outlineLvl w:val="2"/>
        <w:rPr>
          <w:sz w:val="26"/>
          <w:szCs w:val="26"/>
        </w:rPr>
      </w:pPr>
      <w:r w:rsidRPr="00604BC5">
        <w:rPr>
          <w:sz w:val="26"/>
          <w:szCs w:val="26"/>
        </w:rPr>
        <w:t>2.</w:t>
      </w:r>
      <w:r w:rsidR="00E97D0E">
        <w:rPr>
          <w:sz w:val="26"/>
          <w:szCs w:val="26"/>
        </w:rPr>
        <w:t>7</w:t>
      </w:r>
      <w:r w:rsidRPr="00604BC5">
        <w:rPr>
          <w:sz w:val="26"/>
          <w:szCs w:val="26"/>
        </w:rPr>
        <w:t xml:space="preserve">. </w:t>
      </w:r>
      <w:r w:rsidR="006B5705">
        <w:rPr>
          <w:sz w:val="26"/>
          <w:szCs w:val="26"/>
        </w:rPr>
        <w:t>Д</w:t>
      </w:r>
      <w:r w:rsidRPr="00604BC5">
        <w:rPr>
          <w:sz w:val="26"/>
          <w:szCs w:val="26"/>
        </w:rPr>
        <w:t xml:space="preserve">воровые территории </w:t>
      </w:r>
      <w:r w:rsidR="006B5705" w:rsidRPr="00D47911">
        <w:rPr>
          <w:sz w:val="26"/>
          <w:szCs w:val="26"/>
        </w:rPr>
        <w:t xml:space="preserve">подлежат включению в программу по благоустройству дворовых территорий (ремонту) </w:t>
      </w:r>
      <w:r w:rsidR="006B5705" w:rsidRPr="00075892">
        <w:rPr>
          <w:sz w:val="26"/>
          <w:szCs w:val="26"/>
        </w:rPr>
        <w:t>единожды.</w:t>
      </w:r>
    </w:p>
    <w:p w:rsidR="00542C17" w:rsidRDefault="00542C17" w:rsidP="00AB596C">
      <w:pPr>
        <w:ind w:firstLine="567"/>
        <w:jc w:val="center"/>
        <w:outlineLvl w:val="2"/>
        <w:rPr>
          <w:sz w:val="26"/>
          <w:szCs w:val="26"/>
        </w:rPr>
      </w:pPr>
    </w:p>
    <w:p w:rsidR="00542C17" w:rsidRDefault="00542C17" w:rsidP="00AB596C">
      <w:pPr>
        <w:ind w:firstLine="567"/>
        <w:jc w:val="center"/>
        <w:outlineLvl w:val="2"/>
        <w:rPr>
          <w:sz w:val="26"/>
          <w:szCs w:val="26"/>
        </w:rPr>
      </w:pPr>
    </w:p>
    <w:p w:rsidR="00542C17" w:rsidRDefault="00373AA1" w:rsidP="00AB596C">
      <w:pPr>
        <w:ind w:firstLine="567"/>
        <w:jc w:val="center"/>
        <w:outlineLvl w:val="2"/>
        <w:rPr>
          <w:spacing w:val="-2"/>
          <w:sz w:val="26"/>
          <w:szCs w:val="26"/>
        </w:rPr>
      </w:pPr>
      <w:r w:rsidRPr="00604BC5">
        <w:rPr>
          <w:sz w:val="26"/>
          <w:szCs w:val="26"/>
        </w:rPr>
        <w:t xml:space="preserve">3. </w:t>
      </w:r>
      <w:r w:rsidR="00AB596C" w:rsidRPr="006102F7">
        <w:rPr>
          <w:sz w:val="26"/>
          <w:szCs w:val="26"/>
        </w:rPr>
        <w:t xml:space="preserve">Условия </w:t>
      </w:r>
      <w:r w:rsidR="00AB596C">
        <w:rPr>
          <w:sz w:val="26"/>
          <w:szCs w:val="26"/>
        </w:rPr>
        <w:t xml:space="preserve">отбора </w:t>
      </w:r>
      <w:r w:rsidR="00AB596C">
        <w:rPr>
          <w:spacing w:val="-2"/>
          <w:sz w:val="26"/>
          <w:szCs w:val="26"/>
        </w:rPr>
        <w:t xml:space="preserve">наиболее </w:t>
      </w:r>
      <w:r w:rsidR="00F21ACC">
        <w:rPr>
          <w:spacing w:val="-2"/>
          <w:sz w:val="26"/>
          <w:szCs w:val="26"/>
        </w:rPr>
        <w:t>посещаемых</w:t>
      </w:r>
      <w:r w:rsidR="00B719EC">
        <w:rPr>
          <w:spacing w:val="-2"/>
          <w:sz w:val="26"/>
          <w:szCs w:val="26"/>
        </w:rPr>
        <w:t xml:space="preserve"> </w:t>
      </w:r>
      <w:r w:rsidR="00F21ACC">
        <w:rPr>
          <w:spacing w:val="-2"/>
          <w:sz w:val="26"/>
          <w:szCs w:val="26"/>
        </w:rPr>
        <w:t>муниципальных территорий</w:t>
      </w:r>
    </w:p>
    <w:p w:rsidR="00542C17" w:rsidRDefault="00F21ACC" w:rsidP="00AB596C">
      <w:pPr>
        <w:ind w:firstLine="567"/>
        <w:jc w:val="center"/>
        <w:outlineLvl w:val="2"/>
        <w:rPr>
          <w:spacing w:val="-2"/>
          <w:sz w:val="26"/>
          <w:szCs w:val="26"/>
        </w:rPr>
      </w:pPr>
      <w:r>
        <w:rPr>
          <w:spacing w:val="-2"/>
          <w:sz w:val="26"/>
          <w:szCs w:val="26"/>
        </w:rPr>
        <w:t xml:space="preserve">общего пользования </w:t>
      </w:r>
      <w:r w:rsidR="00D70D9C">
        <w:rPr>
          <w:spacing w:val="-2"/>
          <w:sz w:val="26"/>
          <w:szCs w:val="26"/>
        </w:rPr>
        <w:t>Таштыпского сельсовета</w:t>
      </w:r>
      <w:r w:rsidR="00870CB0">
        <w:rPr>
          <w:spacing w:val="-2"/>
          <w:sz w:val="26"/>
          <w:szCs w:val="26"/>
        </w:rPr>
        <w:t xml:space="preserve"> </w:t>
      </w:r>
    </w:p>
    <w:p w:rsidR="00AB596C" w:rsidRDefault="00AB596C" w:rsidP="00AB596C">
      <w:pPr>
        <w:ind w:firstLine="567"/>
        <w:jc w:val="center"/>
        <w:outlineLvl w:val="2"/>
        <w:rPr>
          <w:spacing w:val="-2"/>
          <w:sz w:val="26"/>
          <w:szCs w:val="26"/>
        </w:rPr>
      </w:pPr>
      <w:r>
        <w:rPr>
          <w:spacing w:val="-2"/>
          <w:sz w:val="26"/>
          <w:szCs w:val="26"/>
        </w:rPr>
        <w:t>для включения в муниципальную программу</w:t>
      </w:r>
    </w:p>
    <w:p w:rsidR="00AB596C" w:rsidRDefault="00AB596C" w:rsidP="00AB596C">
      <w:pPr>
        <w:ind w:firstLine="567"/>
        <w:jc w:val="center"/>
        <w:outlineLvl w:val="2"/>
        <w:rPr>
          <w:spacing w:val="-2"/>
          <w:sz w:val="26"/>
          <w:szCs w:val="26"/>
        </w:rPr>
      </w:pPr>
    </w:p>
    <w:p w:rsidR="00542C17" w:rsidRDefault="00542C17" w:rsidP="00AB596C">
      <w:pPr>
        <w:ind w:firstLine="567"/>
        <w:jc w:val="center"/>
        <w:outlineLvl w:val="2"/>
        <w:rPr>
          <w:spacing w:val="-2"/>
          <w:sz w:val="26"/>
          <w:szCs w:val="26"/>
        </w:rPr>
      </w:pPr>
    </w:p>
    <w:p w:rsidR="00AB596C" w:rsidRPr="00A61486" w:rsidRDefault="00AB596C" w:rsidP="00AB596C">
      <w:pPr>
        <w:ind w:firstLine="567"/>
        <w:jc w:val="both"/>
        <w:outlineLvl w:val="2"/>
        <w:rPr>
          <w:spacing w:val="-2"/>
          <w:sz w:val="26"/>
          <w:szCs w:val="26"/>
        </w:rPr>
      </w:pPr>
      <w:r>
        <w:rPr>
          <w:spacing w:val="-2"/>
          <w:sz w:val="26"/>
          <w:szCs w:val="26"/>
        </w:rPr>
        <w:t>3.1Предложения</w:t>
      </w:r>
      <w:r w:rsidRPr="00034023">
        <w:rPr>
          <w:spacing w:val="-2"/>
          <w:sz w:val="26"/>
          <w:szCs w:val="26"/>
        </w:rPr>
        <w:t xml:space="preserve"> от граждан, организаций о включении  в </w:t>
      </w:r>
      <w:r>
        <w:rPr>
          <w:spacing w:val="-2"/>
          <w:sz w:val="26"/>
          <w:szCs w:val="26"/>
        </w:rPr>
        <w:t>муниципальную программу</w:t>
      </w:r>
      <w:r w:rsidR="00D70D9C">
        <w:rPr>
          <w:spacing w:val="-2"/>
          <w:sz w:val="26"/>
          <w:szCs w:val="26"/>
        </w:rPr>
        <w:t xml:space="preserve"> </w:t>
      </w:r>
      <w:r w:rsidR="00F21ACC">
        <w:rPr>
          <w:spacing w:val="-2"/>
          <w:sz w:val="26"/>
          <w:szCs w:val="26"/>
        </w:rPr>
        <w:t>наиболее посещаемых</w:t>
      </w:r>
      <w:r w:rsidR="00D70D9C">
        <w:rPr>
          <w:spacing w:val="-2"/>
          <w:sz w:val="26"/>
          <w:szCs w:val="26"/>
        </w:rPr>
        <w:t xml:space="preserve"> </w:t>
      </w:r>
      <w:r w:rsidR="00F21ACC">
        <w:rPr>
          <w:spacing w:val="-2"/>
          <w:sz w:val="26"/>
          <w:szCs w:val="26"/>
        </w:rPr>
        <w:t>муниципальных территорий</w:t>
      </w:r>
      <w:r w:rsidR="00D70D9C">
        <w:rPr>
          <w:spacing w:val="-2"/>
          <w:sz w:val="26"/>
          <w:szCs w:val="26"/>
        </w:rPr>
        <w:t xml:space="preserve"> </w:t>
      </w:r>
      <w:r w:rsidR="00F21ACC">
        <w:rPr>
          <w:spacing w:val="-2"/>
          <w:sz w:val="26"/>
          <w:szCs w:val="26"/>
        </w:rPr>
        <w:t xml:space="preserve">общего пользования </w:t>
      </w:r>
      <w:r w:rsidR="00D70D9C">
        <w:rPr>
          <w:spacing w:val="-2"/>
          <w:sz w:val="26"/>
          <w:szCs w:val="26"/>
        </w:rPr>
        <w:t>Таштыпского сельсовета</w:t>
      </w:r>
      <w:r w:rsidRPr="00A61486">
        <w:rPr>
          <w:spacing w:val="-2"/>
          <w:sz w:val="26"/>
          <w:szCs w:val="26"/>
        </w:rPr>
        <w:t xml:space="preserve">  подаются  в  письменной  форме. </w:t>
      </w:r>
    </w:p>
    <w:p w:rsidR="00AB596C" w:rsidRPr="00A61486" w:rsidRDefault="00AB596C" w:rsidP="00AB596C">
      <w:pPr>
        <w:ind w:firstLine="567"/>
        <w:jc w:val="both"/>
        <w:outlineLvl w:val="2"/>
        <w:rPr>
          <w:sz w:val="26"/>
          <w:szCs w:val="26"/>
        </w:rPr>
      </w:pPr>
      <w:r>
        <w:rPr>
          <w:sz w:val="26"/>
          <w:szCs w:val="26"/>
        </w:rPr>
        <w:t>3</w:t>
      </w:r>
      <w:r w:rsidRPr="00A61486">
        <w:rPr>
          <w:sz w:val="26"/>
          <w:szCs w:val="26"/>
        </w:rPr>
        <w:t xml:space="preserve">.2.Предложение о включении </w:t>
      </w:r>
      <w:r w:rsidR="00F21ACC">
        <w:rPr>
          <w:spacing w:val="-2"/>
          <w:sz w:val="26"/>
          <w:szCs w:val="26"/>
        </w:rPr>
        <w:t>наиболее посещаемых</w:t>
      </w:r>
      <w:r w:rsidR="00D70D9C">
        <w:rPr>
          <w:spacing w:val="-2"/>
          <w:sz w:val="26"/>
          <w:szCs w:val="26"/>
        </w:rPr>
        <w:t xml:space="preserve"> </w:t>
      </w:r>
      <w:r w:rsidR="00F21ACC">
        <w:rPr>
          <w:spacing w:val="-2"/>
          <w:sz w:val="26"/>
          <w:szCs w:val="26"/>
        </w:rPr>
        <w:t>муниципальных территорий</w:t>
      </w:r>
      <w:r w:rsidR="00D70D9C">
        <w:rPr>
          <w:spacing w:val="-2"/>
          <w:sz w:val="26"/>
          <w:szCs w:val="26"/>
        </w:rPr>
        <w:t xml:space="preserve"> </w:t>
      </w:r>
      <w:r w:rsidR="00F21ACC">
        <w:rPr>
          <w:spacing w:val="-2"/>
          <w:sz w:val="26"/>
          <w:szCs w:val="26"/>
        </w:rPr>
        <w:t xml:space="preserve">общего пользования </w:t>
      </w:r>
      <w:r w:rsidR="00D70D9C">
        <w:rPr>
          <w:spacing w:val="-2"/>
          <w:sz w:val="26"/>
          <w:szCs w:val="26"/>
        </w:rPr>
        <w:t>Таштыпского сельсовета</w:t>
      </w:r>
      <w:r w:rsidR="00870CB0">
        <w:rPr>
          <w:sz w:val="26"/>
          <w:szCs w:val="26"/>
        </w:rPr>
        <w:t xml:space="preserve"> </w:t>
      </w:r>
      <w:r w:rsidRPr="00A61486">
        <w:rPr>
          <w:sz w:val="26"/>
          <w:szCs w:val="26"/>
        </w:rPr>
        <w:t>в муниципальную программу должно отвечать следующим критериям:</w:t>
      </w:r>
    </w:p>
    <w:p w:rsidR="00AB596C" w:rsidRPr="00A61486" w:rsidRDefault="00AB596C" w:rsidP="00AB596C">
      <w:pPr>
        <w:ind w:firstLine="567"/>
        <w:jc w:val="both"/>
        <w:outlineLvl w:val="2"/>
        <w:rPr>
          <w:sz w:val="26"/>
          <w:szCs w:val="26"/>
        </w:rPr>
      </w:pPr>
      <w:r>
        <w:rPr>
          <w:sz w:val="26"/>
          <w:szCs w:val="26"/>
        </w:rPr>
        <w:t>-</w:t>
      </w:r>
      <w:r w:rsidRPr="00A61486">
        <w:rPr>
          <w:sz w:val="26"/>
          <w:szCs w:val="26"/>
        </w:rPr>
        <w:t xml:space="preserve">наиболее посещаемая </w:t>
      </w:r>
      <w:r w:rsidR="00870CB0">
        <w:rPr>
          <w:sz w:val="26"/>
          <w:szCs w:val="26"/>
        </w:rPr>
        <w:t xml:space="preserve">муниципальная </w:t>
      </w:r>
      <w:r w:rsidRPr="00A61486">
        <w:rPr>
          <w:sz w:val="26"/>
          <w:szCs w:val="26"/>
        </w:rPr>
        <w:t>территория</w:t>
      </w:r>
      <w:r w:rsidR="00870CB0">
        <w:rPr>
          <w:sz w:val="26"/>
          <w:szCs w:val="26"/>
        </w:rPr>
        <w:t xml:space="preserve"> общего пользования</w:t>
      </w:r>
      <w:r w:rsidRPr="00A61486">
        <w:rPr>
          <w:sz w:val="26"/>
          <w:szCs w:val="26"/>
        </w:rPr>
        <w:t xml:space="preserve">; </w:t>
      </w:r>
    </w:p>
    <w:p w:rsidR="00AB596C" w:rsidRPr="00A61486" w:rsidRDefault="00AB596C" w:rsidP="00AB596C">
      <w:pPr>
        <w:ind w:firstLine="567"/>
        <w:jc w:val="both"/>
        <w:outlineLvl w:val="2"/>
        <w:rPr>
          <w:sz w:val="26"/>
          <w:szCs w:val="26"/>
        </w:rPr>
      </w:pPr>
      <w:r>
        <w:rPr>
          <w:sz w:val="26"/>
          <w:szCs w:val="26"/>
        </w:rPr>
        <w:lastRenderedPageBreak/>
        <w:t>-</w:t>
      </w:r>
      <w:r w:rsidRPr="00A61486">
        <w:rPr>
          <w:sz w:val="26"/>
          <w:szCs w:val="26"/>
        </w:rPr>
        <w:t>соответстви</w:t>
      </w:r>
      <w:r w:rsidR="00870CB0">
        <w:rPr>
          <w:sz w:val="26"/>
          <w:szCs w:val="26"/>
        </w:rPr>
        <w:t>е</w:t>
      </w:r>
      <w:r w:rsidR="001462E8">
        <w:rPr>
          <w:sz w:val="26"/>
          <w:szCs w:val="26"/>
        </w:rPr>
        <w:t xml:space="preserve"> </w:t>
      </w:r>
      <w:r w:rsidR="00870CB0">
        <w:rPr>
          <w:sz w:val="26"/>
          <w:szCs w:val="26"/>
        </w:rPr>
        <w:t xml:space="preserve">наиболее посещаемой </w:t>
      </w:r>
      <w:r w:rsidRPr="00A61486">
        <w:rPr>
          <w:sz w:val="26"/>
          <w:szCs w:val="26"/>
        </w:rPr>
        <w:t xml:space="preserve">территории </w:t>
      </w:r>
      <w:r w:rsidR="00870CB0">
        <w:rPr>
          <w:sz w:val="26"/>
          <w:szCs w:val="26"/>
        </w:rPr>
        <w:t xml:space="preserve">общего пользования </w:t>
      </w:r>
      <w:r w:rsidRPr="00A61486">
        <w:rPr>
          <w:sz w:val="26"/>
          <w:szCs w:val="26"/>
        </w:rPr>
        <w:t xml:space="preserve">градостроительной документации в части ее функционального зонирования; </w:t>
      </w:r>
    </w:p>
    <w:p w:rsidR="00AB596C" w:rsidRPr="00A61486" w:rsidRDefault="00AB596C" w:rsidP="00AB596C">
      <w:pPr>
        <w:ind w:firstLine="567"/>
        <w:jc w:val="both"/>
        <w:outlineLvl w:val="2"/>
        <w:rPr>
          <w:sz w:val="26"/>
          <w:szCs w:val="26"/>
        </w:rPr>
      </w:pPr>
      <w:r>
        <w:rPr>
          <w:sz w:val="26"/>
          <w:szCs w:val="26"/>
        </w:rPr>
        <w:t>-</w:t>
      </w:r>
      <w:r w:rsidRPr="00A61486">
        <w:rPr>
          <w:sz w:val="26"/>
          <w:szCs w:val="26"/>
        </w:rPr>
        <w:t>возможность реализации проекта в полном объеме в 2017 году.</w:t>
      </w:r>
    </w:p>
    <w:p w:rsidR="00AB596C" w:rsidRPr="00A61486" w:rsidRDefault="00AB596C" w:rsidP="00AB596C">
      <w:pPr>
        <w:ind w:firstLine="567"/>
        <w:jc w:val="both"/>
        <w:outlineLvl w:val="2"/>
        <w:rPr>
          <w:sz w:val="26"/>
          <w:szCs w:val="26"/>
        </w:rPr>
      </w:pPr>
      <w:r w:rsidRPr="00A61486">
        <w:rPr>
          <w:sz w:val="26"/>
          <w:szCs w:val="26"/>
        </w:rPr>
        <w:t>Заявитель вправе указать:</w:t>
      </w:r>
    </w:p>
    <w:p w:rsidR="00AB596C" w:rsidRPr="00A61486" w:rsidRDefault="00AB596C" w:rsidP="00AB596C">
      <w:pPr>
        <w:ind w:firstLine="567"/>
        <w:jc w:val="both"/>
        <w:outlineLvl w:val="2"/>
        <w:rPr>
          <w:sz w:val="26"/>
          <w:szCs w:val="26"/>
        </w:rPr>
      </w:pPr>
      <w:r>
        <w:rPr>
          <w:sz w:val="26"/>
          <w:szCs w:val="26"/>
        </w:rPr>
        <w:t>-</w:t>
      </w:r>
      <w:r w:rsidR="00075892">
        <w:rPr>
          <w:sz w:val="26"/>
          <w:szCs w:val="26"/>
        </w:rPr>
        <w:t>предложение о благоустройстве муниципальной</w:t>
      </w:r>
      <w:r w:rsidRPr="00A61486">
        <w:rPr>
          <w:sz w:val="26"/>
          <w:szCs w:val="26"/>
        </w:rPr>
        <w:t xml:space="preserve"> территории </w:t>
      </w:r>
      <w:r w:rsidR="00075892">
        <w:rPr>
          <w:sz w:val="26"/>
          <w:szCs w:val="26"/>
        </w:rPr>
        <w:t xml:space="preserve">общего пользования </w:t>
      </w:r>
      <w:r w:rsidRPr="00A61486">
        <w:rPr>
          <w:sz w:val="26"/>
          <w:szCs w:val="26"/>
        </w:rPr>
        <w:t xml:space="preserve">с указанием местоположения, перечня работ предлагаемых к </w:t>
      </w:r>
      <w:r w:rsidR="00075892">
        <w:rPr>
          <w:sz w:val="26"/>
          <w:szCs w:val="26"/>
        </w:rPr>
        <w:t>в</w:t>
      </w:r>
      <w:r w:rsidRPr="00A61486">
        <w:rPr>
          <w:sz w:val="26"/>
          <w:szCs w:val="26"/>
        </w:rPr>
        <w:t xml:space="preserve">ыполнению на общественной территории; </w:t>
      </w:r>
    </w:p>
    <w:p w:rsidR="00AB596C" w:rsidRDefault="00AB596C" w:rsidP="00AB596C">
      <w:pPr>
        <w:ind w:firstLine="567"/>
        <w:jc w:val="both"/>
        <w:outlineLvl w:val="2"/>
        <w:rPr>
          <w:sz w:val="26"/>
          <w:szCs w:val="26"/>
        </w:rPr>
      </w:pPr>
      <w:r>
        <w:rPr>
          <w:sz w:val="26"/>
          <w:szCs w:val="26"/>
        </w:rPr>
        <w:t>-</w:t>
      </w:r>
      <w:r w:rsidRPr="00A61486">
        <w:rPr>
          <w:sz w:val="26"/>
          <w:szCs w:val="26"/>
        </w:rPr>
        <w:t xml:space="preserve">предложения по размещению на </w:t>
      </w:r>
      <w:r w:rsidR="00075892">
        <w:rPr>
          <w:sz w:val="26"/>
          <w:szCs w:val="26"/>
        </w:rPr>
        <w:t>муниципальной</w:t>
      </w:r>
      <w:r w:rsidR="00075892" w:rsidRPr="00A61486">
        <w:rPr>
          <w:sz w:val="26"/>
          <w:szCs w:val="26"/>
        </w:rPr>
        <w:t xml:space="preserve"> территории </w:t>
      </w:r>
      <w:r w:rsidR="00075892">
        <w:rPr>
          <w:sz w:val="26"/>
          <w:szCs w:val="26"/>
        </w:rPr>
        <w:t>общего пользования</w:t>
      </w:r>
      <w:r w:rsidR="00D70D9C">
        <w:rPr>
          <w:sz w:val="26"/>
          <w:szCs w:val="26"/>
        </w:rPr>
        <w:t xml:space="preserve"> </w:t>
      </w:r>
      <w:r w:rsidRPr="00A61486">
        <w:rPr>
          <w:sz w:val="26"/>
          <w:szCs w:val="26"/>
        </w:rPr>
        <w:t xml:space="preserve">видов оборудования, малых архитектурных форм, иных некапитальных объектов; </w:t>
      </w:r>
    </w:p>
    <w:p w:rsidR="00AB596C" w:rsidRPr="00A61486" w:rsidRDefault="00AB596C" w:rsidP="00AB596C">
      <w:pPr>
        <w:ind w:firstLine="567"/>
        <w:jc w:val="both"/>
        <w:outlineLvl w:val="2"/>
        <w:rPr>
          <w:spacing w:val="-2"/>
          <w:sz w:val="26"/>
          <w:szCs w:val="26"/>
        </w:rPr>
      </w:pPr>
      <w:r>
        <w:rPr>
          <w:sz w:val="26"/>
          <w:szCs w:val="26"/>
        </w:rPr>
        <w:t>-</w:t>
      </w:r>
      <w:r w:rsidRPr="00A61486">
        <w:rPr>
          <w:sz w:val="26"/>
          <w:szCs w:val="26"/>
        </w:rPr>
        <w:t xml:space="preserve">предложения по организации различных по функциональному </w:t>
      </w:r>
      <w:r w:rsidRPr="00A61486">
        <w:rPr>
          <w:sz w:val="26"/>
          <w:szCs w:val="26"/>
        </w:rPr>
        <w:br/>
        <w:t xml:space="preserve">назначению зон на </w:t>
      </w:r>
      <w:r w:rsidR="00075892">
        <w:rPr>
          <w:sz w:val="26"/>
          <w:szCs w:val="26"/>
        </w:rPr>
        <w:t>муниципальной</w:t>
      </w:r>
      <w:r w:rsidR="00075892" w:rsidRPr="00A61486">
        <w:rPr>
          <w:sz w:val="26"/>
          <w:szCs w:val="26"/>
        </w:rPr>
        <w:t xml:space="preserve"> территории </w:t>
      </w:r>
      <w:r w:rsidR="00075892">
        <w:rPr>
          <w:sz w:val="26"/>
          <w:szCs w:val="26"/>
        </w:rPr>
        <w:t>общего пользования</w:t>
      </w:r>
      <w:r w:rsidRPr="00A61486">
        <w:rPr>
          <w:sz w:val="26"/>
          <w:szCs w:val="26"/>
        </w:rPr>
        <w:t>, предлагаемой к благоустройству;</w:t>
      </w:r>
    </w:p>
    <w:p w:rsidR="00075892" w:rsidRDefault="00AB596C" w:rsidP="00AB596C">
      <w:pPr>
        <w:ind w:firstLine="567"/>
        <w:jc w:val="both"/>
        <w:outlineLvl w:val="2"/>
        <w:rPr>
          <w:sz w:val="26"/>
          <w:szCs w:val="26"/>
        </w:rPr>
      </w:pPr>
      <w:r w:rsidRPr="00A61486">
        <w:rPr>
          <w:sz w:val="26"/>
          <w:szCs w:val="26"/>
        </w:rPr>
        <w:t xml:space="preserve">-предложения по стилевому решению, в том числе по типам озеленения </w:t>
      </w:r>
      <w:r w:rsidRPr="00A61486">
        <w:rPr>
          <w:sz w:val="26"/>
          <w:szCs w:val="26"/>
        </w:rPr>
        <w:br/>
      </w:r>
      <w:r w:rsidR="00075892">
        <w:rPr>
          <w:sz w:val="26"/>
          <w:szCs w:val="26"/>
        </w:rPr>
        <w:t>муниципальной</w:t>
      </w:r>
      <w:r w:rsidR="00075892" w:rsidRPr="00A61486">
        <w:rPr>
          <w:sz w:val="26"/>
          <w:szCs w:val="26"/>
        </w:rPr>
        <w:t xml:space="preserve"> территории </w:t>
      </w:r>
      <w:r w:rsidR="00075892">
        <w:rPr>
          <w:sz w:val="26"/>
          <w:szCs w:val="26"/>
        </w:rPr>
        <w:t>общего пользования</w:t>
      </w:r>
      <w:r w:rsidRPr="00A61486">
        <w:rPr>
          <w:sz w:val="26"/>
          <w:szCs w:val="26"/>
        </w:rPr>
        <w:t xml:space="preserve">, освещения и осветительного оборудования; </w:t>
      </w:r>
    </w:p>
    <w:p w:rsidR="00AB596C" w:rsidRPr="00A61486" w:rsidRDefault="00075892" w:rsidP="00AB596C">
      <w:pPr>
        <w:ind w:firstLine="567"/>
        <w:jc w:val="both"/>
        <w:outlineLvl w:val="2"/>
        <w:rPr>
          <w:spacing w:val="-2"/>
          <w:sz w:val="26"/>
          <w:szCs w:val="26"/>
        </w:rPr>
      </w:pPr>
      <w:r>
        <w:rPr>
          <w:sz w:val="26"/>
          <w:szCs w:val="26"/>
        </w:rPr>
        <w:t>-</w:t>
      </w:r>
      <w:r w:rsidR="00AB596C" w:rsidRPr="00A61486">
        <w:rPr>
          <w:sz w:val="26"/>
          <w:szCs w:val="26"/>
        </w:rPr>
        <w:t xml:space="preserve">проблемы, на решение которых </w:t>
      </w:r>
      <w:r w:rsidR="003504F7">
        <w:rPr>
          <w:sz w:val="26"/>
          <w:szCs w:val="26"/>
        </w:rPr>
        <w:t xml:space="preserve">предлагается направить мероприятия по </w:t>
      </w:r>
      <w:r w:rsidR="00AB596C" w:rsidRPr="00A61486">
        <w:rPr>
          <w:sz w:val="26"/>
          <w:szCs w:val="26"/>
        </w:rPr>
        <w:t xml:space="preserve">благоустройству </w:t>
      </w:r>
      <w:r w:rsidR="003504F7">
        <w:rPr>
          <w:sz w:val="26"/>
          <w:szCs w:val="26"/>
        </w:rPr>
        <w:t xml:space="preserve">наиболее посещаемой </w:t>
      </w:r>
      <w:r>
        <w:rPr>
          <w:sz w:val="26"/>
          <w:szCs w:val="26"/>
        </w:rPr>
        <w:t>муниципальной</w:t>
      </w:r>
      <w:r w:rsidRPr="00A61486">
        <w:rPr>
          <w:sz w:val="26"/>
          <w:szCs w:val="26"/>
        </w:rPr>
        <w:t xml:space="preserve"> территории </w:t>
      </w:r>
      <w:r>
        <w:rPr>
          <w:sz w:val="26"/>
          <w:szCs w:val="26"/>
        </w:rPr>
        <w:t>общего пользования</w:t>
      </w:r>
      <w:r w:rsidR="00AB596C" w:rsidRPr="00A61486">
        <w:rPr>
          <w:sz w:val="26"/>
          <w:szCs w:val="26"/>
        </w:rPr>
        <w:t>.</w:t>
      </w:r>
    </w:p>
    <w:p w:rsidR="00AB596C" w:rsidRDefault="00AB596C" w:rsidP="00AB596C">
      <w:pPr>
        <w:ind w:firstLine="567"/>
        <w:jc w:val="both"/>
        <w:outlineLvl w:val="2"/>
        <w:rPr>
          <w:spacing w:val="2"/>
          <w:sz w:val="26"/>
          <w:szCs w:val="26"/>
          <w:lang w:eastAsia="ru-RU"/>
        </w:rPr>
      </w:pPr>
    </w:p>
    <w:p w:rsidR="00542C17" w:rsidRPr="00AF6461" w:rsidRDefault="00542C17" w:rsidP="00AB596C">
      <w:pPr>
        <w:ind w:firstLine="567"/>
        <w:jc w:val="both"/>
        <w:outlineLvl w:val="2"/>
        <w:rPr>
          <w:spacing w:val="2"/>
          <w:sz w:val="26"/>
          <w:szCs w:val="26"/>
          <w:lang w:eastAsia="ru-RU"/>
        </w:rPr>
      </w:pPr>
    </w:p>
    <w:p w:rsidR="00542C17" w:rsidRDefault="009D08E0" w:rsidP="00731B37">
      <w:pPr>
        <w:ind w:firstLine="567"/>
        <w:jc w:val="center"/>
        <w:outlineLvl w:val="2"/>
        <w:rPr>
          <w:sz w:val="26"/>
          <w:szCs w:val="26"/>
        </w:rPr>
      </w:pPr>
      <w:r>
        <w:rPr>
          <w:sz w:val="26"/>
          <w:szCs w:val="26"/>
        </w:rPr>
        <w:t>4.</w:t>
      </w:r>
      <w:r w:rsidR="00A20AB2" w:rsidRPr="00604BC5">
        <w:rPr>
          <w:sz w:val="26"/>
          <w:szCs w:val="26"/>
        </w:rPr>
        <w:t xml:space="preserve">Порядок подачи документов </w:t>
      </w:r>
    </w:p>
    <w:p w:rsidR="00A20AB2" w:rsidRDefault="00A20AB2" w:rsidP="00731B37">
      <w:pPr>
        <w:ind w:firstLine="567"/>
        <w:jc w:val="center"/>
        <w:outlineLvl w:val="2"/>
        <w:rPr>
          <w:sz w:val="26"/>
          <w:szCs w:val="26"/>
        </w:rPr>
      </w:pPr>
      <w:r w:rsidRPr="00604BC5">
        <w:rPr>
          <w:sz w:val="26"/>
          <w:szCs w:val="26"/>
        </w:rPr>
        <w:t>для участия в отборе</w:t>
      </w:r>
      <w:r w:rsidR="00237F50">
        <w:rPr>
          <w:sz w:val="26"/>
          <w:szCs w:val="26"/>
        </w:rPr>
        <w:t xml:space="preserve"> </w:t>
      </w:r>
      <w:r w:rsidR="00ED1CAB" w:rsidRPr="00A66375">
        <w:rPr>
          <w:spacing w:val="2"/>
          <w:sz w:val="26"/>
          <w:szCs w:val="26"/>
          <w:lang w:eastAsia="ru-RU"/>
        </w:rPr>
        <w:t>дворовых территорий многоквартирных домов</w:t>
      </w:r>
      <w:r w:rsidR="00ED1CAB">
        <w:rPr>
          <w:spacing w:val="2"/>
          <w:sz w:val="26"/>
          <w:szCs w:val="26"/>
          <w:lang w:eastAsia="ru-RU"/>
        </w:rPr>
        <w:t xml:space="preserve"> и наиболее посещаем</w:t>
      </w:r>
      <w:r w:rsidR="001974A5">
        <w:rPr>
          <w:spacing w:val="2"/>
          <w:sz w:val="26"/>
          <w:szCs w:val="26"/>
          <w:lang w:eastAsia="ru-RU"/>
        </w:rPr>
        <w:t>ых</w:t>
      </w:r>
      <w:r w:rsidR="00B719EC">
        <w:rPr>
          <w:spacing w:val="2"/>
          <w:sz w:val="26"/>
          <w:szCs w:val="26"/>
          <w:lang w:eastAsia="ru-RU"/>
        </w:rPr>
        <w:t xml:space="preserve"> </w:t>
      </w:r>
      <w:r w:rsidR="00075892">
        <w:rPr>
          <w:sz w:val="26"/>
          <w:szCs w:val="26"/>
        </w:rPr>
        <w:t>муниципальн</w:t>
      </w:r>
      <w:r w:rsidR="001974A5">
        <w:rPr>
          <w:sz w:val="26"/>
          <w:szCs w:val="26"/>
        </w:rPr>
        <w:t>ых</w:t>
      </w:r>
      <w:r w:rsidR="00075892" w:rsidRPr="00A61486">
        <w:rPr>
          <w:sz w:val="26"/>
          <w:szCs w:val="26"/>
        </w:rPr>
        <w:t xml:space="preserve"> территории </w:t>
      </w:r>
      <w:r w:rsidR="00075892">
        <w:rPr>
          <w:sz w:val="26"/>
          <w:szCs w:val="26"/>
        </w:rPr>
        <w:t>общего пользования</w:t>
      </w:r>
    </w:p>
    <w:p w:rsidR="00542C17" w:rsidRDefault="00D70D9C" w:rsidP="00731B37">
      <w:pPr>
        <w:ind w:firstLine="567"/>
        <w:jc w:val="center"/>
        <w:outlineLvl w:val="2"/>
        <w:rPr>
          <w:sz w:val="26"/>
          <w:szCs w:val="26"/>
        </w:rPr>
      </w:pPr>
      <w:r>
        <w:rPr>
          <w:sz w:val="26"/>
          <w:szCs w:val="26"/>
        </w:rPr>
        <w:t>Таштыпского сельсовета</w:t>
      </w:r>
    </w:p>
    <w:p w:rsidR="003F67C9" w:rsidRDefault="003F67C9" w:rsidP="00731B37">
      <w:pPr>
        <w:ind w:firstLine="567"/>
        <w:jc w:val="center"/>
        <w:outlineLvl w:val="2"/>
        <w:rPr>
          <w:sz w:val="26"/>
          <w:szCs w:val="26"/>
        </w:rPr>
      </w:pPr>
    </w:p>
    <w:p w:rsidR="00542C17" w:rsidRPr="00604BC5" w:rsidRDefault="00542C17" w:rsidP="00731B37">
      <w:pPr>
        <w:ind w:firstLine="567"/>
        <w:jc w:val="center"/>
        <w:outlineLvl w:val="2"/>
        <w:rPr>
          <w:sz w:val="26"/>
          <w:szCs w:val="26"/>
        </w:rPr>
      </w:pPr>
    </w:p>
    <w:p w:rsidR="004B135C" w:rsidRPr="00485496" w:rsidRDefault="009D08E0" w:rsidP="00604BC5">
      <w:pPr>
        <w:shd w:val="clear" w:color="auto" w:fill="FFFFFF"/>
        <w:tabs>
          <w:tab w:val="left" w:pos="567"/>
        </w:tabs>
        <w:ind w:firstLine="567"/>
        <w:jc w:val="both"/>
        <w:textAlignment w:val="baseline"/>
        <w:outlineLvl w:val="2"/>
        <w:rPr>
          <w:spacing w:val="2"/>
          <w:sz w:val="26"/>
          <w:szCs w:val="26"/>
          <w:lang w:eastAsia="ru-RU"/>
        </w:rPr>
      </w:pPr>
      <w:r>
        <w:rPr>
          <w:spacing w:val="2"/>
          <w:sz w:val="26"/>
          <w:szCs w:val="26"/>
          <w:lang w:eastAsia="ru-RU"/>
        </w:rPr>
        <w:t>4</w:t>
      </w:r>
      <w:r w:rsidR="00A20AB2" w:rsidRPr="00A66375">
        <w:rPr>
          <w:spacing w:val="2"/>
          <w:sz w:val="26"/>
          <w:szCs w:val="26"/>
          <w:lang w:eastAsia="ru-RU"/>
        </w:rPr>
        <w:t>.1</w:t>
      </w:r>
      <w:r w:rsidR="00D06EEF" w:rsidRPr="00A66375">
        <w:rPr>
          <w:spacing w:val="2"/>
          <w:sz w:val="26"/>
          <w:szCs w:val="26"/>
          <w:lang w:eastAsia="ru-RU"/>
        </w:rPr>
        <w:t xml:space="preserve">. </w:t>
      </w:r>
      <w:r w:rsidR="00B719EC">
        <w:rPr>
          <w:spacing w:val="2"/>
          <w:sz w:val="26"/>
          <w:szCs w:val="26"/>
          <w:lang w:eastAsia="ru-RU"/>
        </w:rPr>
        <w:t xml:space="preserve">Специалистом-архитектором администрации Таштыпского </w:t>
      </w:r>
      <w:r w:rsidR="00D70D9C">
        <w:rPr>
          <w:spacing w:val="2"/>
          <w:sz w:val="26"/>
          <w:szCs w:val="26"/>
          <w:lang w:eastAsia="ru-RU"/>
        </w:rPr>
        <w:t xml:space="preserve"> </w:t>
      </w:r>
      <w:r w:rsidR="00604BC5" w:rsidRPr="00A66375">
        <w:rPr>
          <w:spacing w:val="2"/>
          <w:sz w:val="26"/>
          <w:szCs w:val="26"/>
          <w:lang w:eastAsia="ru-RU"/>
        </w:rPr>
        <w:t xml:space="preserve">разрабатывается </w:t>
      </w:r>
      <w:r w:rsidR="00D06EEF" w:rsidRPr="00A66375">
        <w:rPr>
          <w:spacing w:val="2"/>
          <w:sz w:val="26"/>
          <w:szCs w:val="26"/>
          <w:lang w:eastAsia="ru-RU"/>
        </w:rPr>
        <w:t xml:space="preserve">сообщение о проведении отбора дворовых территорий </w:t>
      </w:r>
      <w:r w:rsidR="008B59DB" w:rsidRPr="00A66375">
        <w:rPr>
          <w:spacing w:val="2"/>
          <w:sz w:val="26"/>
          <w:szCs w:val="26"/>
          <w:lang w:eastAsia="ru-RU"/>
        </w:rPr>
        <w:t>многоквартирных домов</w:t>
      </w:r>
      <w:r w:rsidR="00034023">
        <w:rPr>
          <w:spacing w:val="2"/>
          <w:sz w:val="26"/>
          <w:szCs w:val="26"/>
          <w:lang w:eastAsia="ru-RU"/>
        </w:rPr>
        <w:t xml:space="preserve"> и </w:t>
      </w:r>
      <w:r w:rsidR="00F21ACC">
        <w:rPr>
          <w:spacing w:val="-2"/>
          <w:sz w:val="26"/>
          <w:szCs w:val="26"/>
        </w:rPr>
        <w:t>наиболее посещаемых</w:t>
      </w:r>
      <w:r w:rsidR="00D70D9C">
        <w:rPr>
          <w:spacing w:val="-2"/>
          <w:sz w:val="26"/>
          <w:szCs w:val="26"/>
        </w:rPr>
        <w:t xml:space="preserve"> </w:t>
      </w:r>
      <w:r w:rsidR="00F21ACC">
        <w:rPr>
          <w:spacing w:val="-2"/>
          <w:sz w:val="26"/>
          <w:szCs w:val="26"/>
        </w:rPr>
        <w:t>муниципальных территорий</w:t>
      </w:r>
      <w:r w:rsidR="00D70D9C">
        <w:rPr>
          <w:spacing w:val="-2"/>
          <w:sz w:val="26"/>
          <w:szCs w:val="26"/>
        </w:rPr>
        <w:t xml:space="preserve"> </w:t>
      </w:r>
      <w:r w:rsidR="00F21ACC">
        <w:rPr>
          <w:spacing w:val="-2"/>
          <w:sz w:val="26"/>
          <w:szCs w:val="26"/>
        </w:rPr>
        <w:t xml:space="preserve">общего пользования </w:t>
      </w:r>
      <w:r w:rsidR="00D70D9C">
        <w:rPr>
          <w:spacing w:val="-2"/>
          <w:sz w:val="26"/>
          <w:szCs w:val="26"/>
        </w:rPr>
        <w:t>Таштыпского сельсовета</w:t>
      </w:r>
      <w:r w:rsidR="00D06EEF" w:rsidRPr="00A66375">
        <w:rPr>
          <w:spacing w:val="2"/>
          <w:sz w:val="26"/>
          <w:szCs w:val="26"/>
          <w:lang w:eastAsia="ru-RU"/>
        </w:rPr>
        <w:t>, котор</w:t>
      </w:r>
      <w:r w:rsidR="00034023">
        <w:rPr>
          <w:spacing w:val="2"/>
          <w:sz w:val="26"/>
          <w:szCs w:val="26"/>
          <w:lang w:eastAsia="ru-RU"/>
        </w:rPr>
        <w:t>о</w:t>
      </w:r>
      <w:r w:rsidR="00D06EEF" w:rsidRPr="00A66375">
        <w:rPr>
          <w:spacing w:val="2"/>
          <w:sz w:val="26"/>
          <w:szCs w:val="26"/>
          <w:lang w:eastAsia="ru-RU"/>
        </w:rPr>
        <w:t xml:space="preserve">е подлежит официальному опубликованию в </w:t>
      </w:r>
      <w:r w:rsidR="00D70D9C">
        <w:rPr>
          <w:spacing w:val="2"/>
          <w:sz w:val="26"/>
          <w:szCs w:val="26"/>
          <w:lang w:eastAsia="ru-RU"/>
        </w:rPr>
        <w:t>информационном бюллетене «Таштыпский вестник»</w:t>
      </w:r>
      <w:r w:rsidR="00D06EEF" w:rsidRPr="00A66375">
        <w:rPr>
          <w:spacing w:val="2"/>
          <w:sz w:val="26"/>
          <w:szCs w:val="26"/>
          <w:lang w:eastAsia="ru-RU"/>
        </w:rPr>
        <w:t xml:space="preserve"> и размещению на официальном</w:t>
      </w:r>
      <w:r w:rsidR="00D06EEF" w:rsidRPr="00604BC5">
        <w:rPr>
          <w:color w:val="2D2D2D"/>
          <w:spacing w:val="2"/>
          <w:sz w:val="26"/>
          <w:szCs w:val="26"/>
          <w:lang w:eastAsia="ru-RU"/>
        </w:rPr>
        <w:t xml:space="preserve"> сайте </w:t>
      </w:r>
      <w:r w:rsidR="00D70D9C">
        <w:rPr>
          <w:color w:val="2D2D2D"/>
          <w:spacing w:val="2"/>
          <w:sz w:val="26"/>
          <w:szCs w:val="26"/>
          <w:lang w:eastAsia="ru-RU"/>
        </w:rPr>
        <w:t>Таштыпского сельсовета</w:t>
      </w:r>
      <w:r w:rsidR="00D06EEF" w:rsidRPr="003F67C9">
        <w:rPr>
          <w:spacing w:val="2"/>
          <w:sz w:val="26"/>
          <w:szCs w:val="26"/>
          <w:lang w:eastAsia="ru-RU"/>
        </w:rPr>
        <w:t xml:space="preserve">: </w:t>
      </w:r>
      <w:hyperlink r:id="rId6" w:history="1">
        <w:r w:rsidR="00D70D9C" w:rsidRPr="00607648">
          <w:rPr>
            <w:rStyle w:val="a3"/>
            <w:spacing w:val="2"/>
            <w:sz w:val="26"/>
            <w:szCs w:val="26"/>
            <w:lang w:eastAsia="ru-RU"/>
          </w:rPr>
          <w:t>www.</w:t>
        </w:r>
        <w:r w:rsidR="00D70D9C" w:rsidRPr="00607648">
          <w:rPr>
            <w:rStyle w:val="a3"/>
            <w:spacing w:val="2"/>
            <w:sz w:val="26"/>
            <w:szCs w:val="26"/>
            <w:lang w:val="en-US" w:eastAsia="ru-RU"/>
          </w:rPr>
          <w:t>tashtipselsovet</w:t>
        </w:r>
        <w:r w:rsidR="00D70D9C" w:rsidRPr="00607648">
          <w:rPr>
            <w:rStyle w:val="a3"/>
            <w:spacing w:val="2"/>
            <w:sz w:val="26"/>
            <w:szCs w:val="26"/>
            <w:lang w:eastAsia="ru-RU"/>
          </w:rPr>
          <w:t>.</w:t>
        </w:r>
        <w:proofErr w:type="spellStart"/>
        <w:r w:rsidR="00D70D9C" w:rsidRPr="00607648">
          <w:rPr>
            <w:rStyle w:val="a3"/>
            <w:spacing w:val="2"/>
            <w:sz w:val="26"/>
            <w:szCs w:val="26"/>
            <w:lang w:eastAsia="ru-RU"/>
          </w:rPr>
          <w:t>ru</w:t>
        </w:r>
        <w:proofErr w:type="spellEnd"/>
      </w:hyperlink>
      <w:r w:rsidR="00D06EEF" w:rsidRPr="003F67C9">
        <w:rPr>
          <w:spacing w:val="2"/>
          <w:sz w:val="26"/>
          <w:szCs w:val="26"/>
          <w:lang w:eastAsia="ru-RU"/>
        </w:rPr>
        <w:t>.</w:t>
      </w:r>
    </w:p>
    <w:p w:rsidR="004B135C" w:rsidRPr="00A66375" w:rsidRDefault="009D08E0" w:rsidP="00604BC5">
      <w:pPr>
        <w:ind w:firstLine="567"/>
        <w:jc w:val="both"/>
        <w:outlineLvl w:val="2"/>
        <w:rPr>
          <w:spacing w:val="2"/>
          <w:sz w:val="26"/>
          <w:szCs w:val="26"/>
          <w:lang w:eastAsia="ru-RU"/>
        </w:rPr>
      </w:pPr>
      <w:r>
        <w:rPr>
          <w:spacing w:val="2"/>
          <w:sz w:val="26"/>
          <w:szCs w:val="26"/>
          <w:lang w:eastAsia="ru-RU"/>
        </w:rPr>
        <w:t>4</w:t>
      </w:r>
      <w:r w:rsidR="00A20AB2" w:rsidRPr="00A66375">
        <w:rPr>
          <w:spacing w:val="2"/>
          <w:sz w:val="26"/>
          <w:szCs w:val="26"/>
          <w:lang w:eastAsia="ru-RU"/>
        </w:rPr>
        <w:t>.2</w:t>
      </w:r>
      <w:r w:rsidR="00D06EEF" w:rsidRPr="00A66375">
        <w:rPr>
          <w:spacing w:val="2"/>
          <w:sz w:val="26"/>
          <w:szCs w:val="26"/>
          <w:lang w:eastAsia="ru-RU"/>
        </w:rPr>
        <w:t xml:space="preserve">. </w:t>
      </w:r>
      <w:r w:rsidR="009E54E3">
        <w:rPr>
          <w:spacing w:val="2"/>
          <w:sz w:val="26"/>
          <w:szCs w:val="26"/>
          <w:lang w:eastAsia="ru-RU"/>
        </w:rPr>
        <w:t>Предложение</w:t>
      </w:r>
      <w:r w:rsidR="00D06EEF" w:rsidRPr="00A66375">
        <w:rPr>
          <w:spacing w:val="2"/>
          <w:sz w:val="26"/>
          <w:szCs w:val="26"/>
          <w:lang w:eastAsia="ru-RU"/>
        </w:rPr>
        <w:t xml:space="preserve"> на участие в отборе дворовых территорий </w:t>
      </w:r>
      <w:r w:rsidR="008B59DB" w:rsidRPr="00A66375">
        <w:rPr>
          <w:spacing w:val="2"/>
          <w:sz w:val="26"/>
          <w:szCs w:val="26"/>
          <w:lang w:eastAsia="ru-RU"/>
        </w:rPr>
        <w:t>многоквартирных домов</w:t>
      </w:r>
      <w:r w:rsidR="00D70D9C" w:rsidRPr="00D70D9C">
        <w:rPr>
          <w:spacing w:val="2"/>
          <w:sz w:val="26"/>
          <w:szCs w:val="26"/>
          <w:lang w:eastAsia="ru-RU"/>
        </w:rPr>
        <w:t xml:space="preserve"> </w:t>
      </w:r>
      <w:r w:rsidR="00034023">
        <w:rPr>
          <w:spacing w:val="2"/>
          <w:sz w:val="26"/>
          <w:szCs w:val="26"/>
          <w:lang w:eastAsia="ru-RU"/>
        </w:rPr>
        <w:t xml:space="preserve">и </w:t>
      </w:r>
      <w:r w:rsidR="00F21ACC">
        <w:rPr>
          <w:spacing w:val="-2"/>
          <w:sz w:val="26"/>
          <w:szCs w:val="26"/>
        </w:rPr>
        <w:t>наиболее посещаемых</w:t>
      </w:r>
      <w:r w:rsidR="00D70D9C" w:rsidRPr="00D70D9C">
        <w:rPr>
          <w:spacing w:val="-2"/>
          <w:sz w:val="26"/>
          <w:szCs w:val="26"/>
        </w:rPr>
        <w:t xml:space="preserve"> </w:t>
      </w:r>
      <w:r w:rsidR="00F21ACC">
        <w:rPr>
          <w:spacing w:val="-2"/>
          <w:sz w:val="26"/>
          <w:szCs w:val="26"/>
        </w:rPr>
        <w:t>муниципальных территорий</w:t>
      </w:r>
      <w:r w:rsidR="00D70D9C" w:rsidRPr="00D70D9C">
        <w:rPr>
          <w:spacing w:val="-2"/>
          <w:sz w:val="26"/>
          <w:szCs w:val="26"/>
        </w:rPr>
        <w:t xml:space="preserve"> </w:t>
      </w:r>
      <w:r w:rsidR="00F21ACC">
        <w:rPr>
          <w:spacing w:val="-2"/>
          <w:sz w:val="26"/>
          <w:szCs w:val="26"/>
        </w:rPr>
        <w:t xml:space="preserve">общего пользования </w:t>
      </w:r>
      <w:r w:rsidR="00D70D9C">
        <w:rPr>
          <w:spacing w:val="-2"/>
          <w:sz w:val="26"/>
          <w:szCs w:val="26"/>
        </w:rPr>
        <w:t xml:space="preserve">Таштыпского сельсовета </w:t>
      </w:r>
      <w:r w:rsidR="00D06EEF" w:rsidRPr="00A66375">
        <w:rPr>
          <w:spacing w:val="2"/>
          <w:sz w:val="26"/>
          <w:szCs w:val="26"/>
          <w:lang w:eastAsia="ru-RU"/>
        </w:rPr>
        <w:t xml:space="preserve">подается участником отбора в срок, установленный в сообщении о проведении отбора дворовых территорий </w:t>
      </w:r>
      <w:r w:rsidR="008B59DB" w:rsidRPr="00A66375">
        <w:rPr>
          <w:spacing w:val="2"/>
          <w:sz w:val="26"/>
          <w:szCs w:val="26"/>
          <w:lang w:eastAsia="ru-RU"/>
        </w:rPr>
        <w:t>многоквартирных домов</w:t>
      </w:r>
      <w:r w:rsidR="00D70D9C">
        <w:rPr>
          <w:spacing w:val="2"/>
          <w:sz w:val="26"/>
          <w:szCs w:val="26"/>
          <w:lang w:eastAsia="ru-RU"/>
        </w:rPr>
        <w:t xml:space="preserve"> </w:t>
      </w:r>
      <w:r w:rsidR="00ED1CAB">
        <w:rPr>
          <w:spacing w:val="2"/>
          <w:sz w:val="26"/>
          <w:szCs w:val="26"/>
          <w:lang w:eastAsia="ru-RU"/>
        </w:rPr>
        <w:t xml:space="preserve">и </w:t>
      </w:r>
      <w:r w:rsidR="00F21ACC">
        <w:rPr>
          <w:spacing w:val="-2"/>
          <w:sz w:val="26"/>
          <w:szCs w:val="26"/>
        </w:rPr>
        <w:t>наиболее посещаемых</w:t>
      </w:r>
      <w:r w:rsidR="00D70D9C">
        <w:rPr>
          <w:spacing w:val="-2"/>
          <w:sz w:val="26"/>
          <w:szCs w:val="26"/>
        </w:rPr>
        <w:t xml:space="preserve"> </w:t>
      </w:r>
      <w:r w:rsidR="00F21ACC">
        <w:rPr>
          <w:spacing w:val="-2"/>
          <w:sz w:val="26"/>
          <w:szCs w:val="26"/>
        </w:rPr>
        <w:t>муниципальных территорий</w:t>
      </w:r>
      <w:r w:rsidR="00D70D9C">
        <w:rPr>
          <w:spacing w:val="-2"/>
          <w:sz w:val="26"/>
          <w:szCs w:val="26"/>
        </w:rPr>
        <w:t xml:space="preserve"> </w:t>
      </w:r>
      <w:r w:rsidR="00F21ACC">
        <w:rPr>
          <w:spacing w:val="-2"/>
          <w:sz w:val="26"/>
          <w:szCs w:val="26"/>
        </w:rPr>
        <w:t xml:space="preserve">общего пользования </w:t>
      </w:r>
      <w:r w:rsidR="00D70D9C">
        <w:rPr>
          <w:spacing w:val="-2"/>
          <w:sz w:val="26"/>
          <w:szCs w:val="26"/>
        </w:rPr>
        <w:t>Таштыпского сельсовета</w:t>
      </w:r>
      <w:r w:rsidR="00D06EEF" w:rsidRPr="00A66375">
        <w:rPr>
          <w:spacing w:val="2"/>
          <w:sz w:val="26"/>
          <w:szCs w:val="26"/>
          <w:lang w:eastAsia="ru-RU"/>
        </w:rPr>
        <w:t>.</w:t>
      </w:r>
    </w:p>
    <w:p w:rsidR="003504F7" w:rsidRDefault="00D06EEF" w:rsidP="00D70D9C">
      <w:pPr>
        <w:ind w:firstLine="567"/>
        <w:jc w:val="both"/>
        <w:outlineLvl w:val="2"/>
        <w:rPr>
          <w:spacing w:val="2"/>
          <w:sz w:val="26"/>
          <w:szCs w:val="26"/>
          <w:lang w:eastAsia="ru-RU"/>
        </w:rPr>
      </w:pPr>
      <w:r w:rsidRPr="00A66375">
        <w:rPr>
          <w:spacing w:val="2"/>
          <w:sz w:val="26"/>
          <w:szCs w:val="26"/>
          <w:lang w:eastAsia="ru-RU"/>
        </w:rPr>
        <w:t xml:space="preserve">Срок подачи </w:t>
      </w:r>
      <w:r w:rsidR="00F950C8">
        <w:rPr>
          <w:spacing w:val="2"/>
          <w:sz w:val="26"/>
          <w:szCs w:val="26"/>
          <w:lang w:eastAsia="ru-RU"/>
        </w:rPr>
        <w:t>предложений</w:t>
      </w:r>
      <w:r w:rsidR="00D70D9C">
        <w:rPr>
          <w:spacing w:val="2"/>
          <w:sz w:val="26"/>
          <w:szCs w:val="26"/>
          <w:lang w:eastAsia="ru-RU"/>
        </w:rPr>
        <w:t xml:space="preserve"> </w:t>
      </w:r>
      <w:r w:rsidR="008B59DB" w:rsidRPr="00A66375">
        <w:rPr>
          <w:spacing w:val="2"/>
          <w:sz w:val="26"/>
          <w:szCs w:val="26"/>
          <w:lang w:eastAsia="ru-RU"/>
        </w:rPr>
        <w:t>определяется в со</w:t>
      </w:r>
      <w:r w:rsidR="00901D8D" w:rsidRPr="00A66375">
        <w:rPr>
          <w:spacing w:val="2"/>
          <w:sz w:val="26"/>
          <w:szCs w:val="26"/>
          <w:lang w:eastAsia="ru-RU"/>
        </w:rPr>
        <w:t>об</w:t>
      </w:r>
      <w:r w:rsidR="008B59DB" w:rsidRPr="00A66375">
        <w:rPr>
          <w:spacing w:val="2"/>
          <w:sz w:val="26"/>
          <w:szCs w:val="26"/>
          <w:lang w:eastAsia="ru-RU"/>
        </w:rPr>
        <w:t>щ</w:t>
      </w:r>
      <w:r w:rsidR="00901D8D" w:rsidRPr="00A66375">
        <w:rPr>
          <w:spacing w:val="2"/>
          <w:sz w:val="26"/>
          <w:szCs w:val="26"/>
          <w:lang w:eastAsia="ru-RU"/>
        </w:rPr>
        <w:t>е</w:t>
      </w:r>
      <w:r w:rsidR="008B59DB" w:rsidRPr="00A66375">
        <w:rPr>
          <w:spacing w:val="2"/>
          <w:sz w:val="26"/>
          <w:szCs w:val="26"/>
          <w:lang w:eastAsia="ru-RU"/>
        </w:rPr>
        <w:t xml:space="preserve">нии </w:t>
      </w:r>
      <w:r w:rsidRPr="00A66375">
        <w:rPr>
          <w:spacing w:val="2"/>
          <w:sz w:val="26"/>
          <w:szCs w:val="26"/>
          <w:lang w:eastAsia="ru-RU"/>
        </w:rPr>
        <w:t>о проведении отбора</w:t>
      </w:r>
      <w:r w:rsidR="00901D8D" w:rsidRPr="00A66375">
        <w:rPr>
          <w:spacing w:val="2"/>
          <w:sz w:val="26"/>
          <w:szCs w:val="26"/>
          <w:lang w:eastAsia="ru-RU"/>
        </w:rPr>
        <w:t xml:space="preserve"> дворовых территорий многоквартирных</w:t>
      </w:r>
      <w:r w:rsidR="00F950C8">
        <w:rPr>
          <w:spacing w:val="2"/>
          <w:sz w:val="26"/>
          <w:szCs w:val="26"/>
          <w:lang w:eastAsia="ru-RU"/>
        </w:rPr>
        <w:t xml:space="preserve"> и</w:t>
      </w:r>
      <w:r w:rsidR="00D70D9C">
        <w:rPr>
          <w:spacing w:val="2"/>
          <w:sz w:val="26"/>
          <w:szCs w:val="26"/>
          <w:lang w:eastAsia="ru-RU"/>
        </w:rPr>
        <w:t xml:space="preserve"> </w:t>
      </w:r>
      <w:r w:rsidR="00F21ACC">
        <w:rPr>
          <w:spacing w:val="-2"/>
          <w:sz w:val="26"/>
          <w:szCs w:val="26"/>
        </w:rPr>
        <w:t>наиболее посещаемых</w:t>
      </w:r>
      <w:r w:rsidR="00D70D9C">
        <w:rPr>
          <w:spacing w:val="-2"/>
          <w:sz w:val="26"/>
          <w:szCs w:val="26"/>
        </w:rPr>
        <w:t xml:space="preserve"> </w:t>
      </w:r>
      <w:r w:rsidR="00F21ACC">
        <w:rPr>
          <w:spacing w:val="-2"/>
          <w:sz w:val="26"/>
          <w:szCs w:val="26"/>
        </w:rPr>
        <w:t>муниципальных территорий</w:t>
      </w:r>
      <w:r w:rsidR="00D70D9C">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sidR="00F950C8" w:rsidRPr="00A66375">
        <w:rPr>
          <w:spacing w:val="2"/>
          <w:sz w:val="26"/>
          <w:szCs w:val="26"/>
          <w:lang w:eastAsia="ru-RU"/>
        </w:rPr>
        <w:t>.</w:t>
      </w:r>
    </w:p>
    <w:p w:rsidR="005B7FC2" w:rsidRPr="00A66375" w:rsidRDefault="005B7FC2" w:rsidP="009D08E0">
      <w:pPr>
        <w:shd w:val="clear" w:color="auto" w:fill="FFFFFF"/>
        <w:tabs>
          <w:tab w:val="left" w:pos="567"/>
        </w:tabs>
        <w:ind w:firstLine="567"/>
        <w:jc w:val="both"/>
        <w:textAlignment w:val="baseline"/>
        <w:outlineLvl w:val="2"/>
        <w:rPr>
          <w:sz w:val="26"/>
          <w:szCs w:val="26"/>
        </w:rPr>
      </w:pPr>
      <w:r w:rsidRPr="00A66375">
        <w:rPr>
          <w:sz w:val="26"/>
          <w:szCs w:val="26"/>
        </w:rPr>
        <w:t>В отношении одной дворовой территории многоквартирного дома может быть подан</w:t>
      </w:r>
      <w:r w:rsidR="00F950C8">
        <w:rPr>
          <w:sz w:val="26"/>
          <w:szCs w:val="26"/>
        </w:rPr>
        <w:t>о</w:t>
      </w:r>
      <w:r w:rsidRPr="00A66375">
        <w:rPr>
          <w:sz w:val="26"/>
          <w:szCs w:val="26"/>
        </w:rPr>
        <w:t xml:space="preserve"> только одн</w:t>
      </w:r>
      <w:r w:rsidR="009E54E3">
        <w:rPr>
          <w:sz w:val="26"/>
          <w:szCs w:val="26"/>
        </w:rPr>
        <w:t>о предложение</w:t>
      </w:r>
      <w:r w:rsidRPr="00A66375">
        <w:rPr>
          <w:sz w:val="26"/>
          <w:szCs w:val="26"/>
        </w:rPr>
        <w:t xml:space="preserve"> на участие в отборе.</w:t>
      </w:r>
    </w:p>
    <w:p w:rsidR="005B7FC2" w:rsidRPr="00604BC5" w:rsidRDefault="005B7FC2" w:rsidP="00604BC5">
      <w:pPr>
        <w:ind w:firstLine="567"/>
        <w:jc w:val="both"/>
        <w:outlineLvl w:val="2"/>
        <w:rPr>
          <w:sz w:val="26"/>
          <w:szCs w:val="26"/>
        </w:rPr>
      </w:pPr>
      <w:r w:rsidRPr="00A66375">
        <w:rPr>
          <w:sz w:val="26"/>
          <w:szCs w:val="26"/>
        </w:rPr>
        <w:t>В случае если многоквартирные дома, расположенные в одной дворовой территории, находятся в управлении нескольких управляющих организаций, товариществ собственников</w:t>
      </w:r>
      <w:r w:rsidRPr="00604BC5">
        <w:rPr>
          <w:sz w:val="26"/>
          <w:szCs w:val="26"/>
        </w:rPr>
        <w:t xml:space="preserve"> жилья, жилищных, жилищно-строительных кооперативов или иных специализированных потребительских кооперативов, </w:t>
      </w:r>
      <w:r w:rsidR="00F950C8">
        <w:rPr>
          <w:sz w:val="26"/>
          <w:szCs w:val="26"/>
        </w:rPr>
        <w:t>предложение о включении в муниципальную программу</w:t>
      </w:r>
      <w:r w:rsidRPr="00604BC5">
        <w:rPr>
          <w:sz w:val="26"/>
          <w:szCs w:val="26"/>
        </w:rPr>
        <w:t xml:space="preserve"> подается от имени </w:t>
      </w:r>
      <w:r w:rsidRPr="00604BC5">
        <w:rPr>
          <w:sz w:val="26"/>
          <w:szCs w:val="26"/>
        </w:rPr>
        <w:lastRenderedPageBreak/>
        <w:t>уполномоченных лиц, определенных протоколами общих собраний собственников помещений таких домов.</w:t>
      </w:r>
    </w:p>
    <w:p w:rsidR="00D70D9C" w:rsidRDefault="00D70D9C" w:rsidP="00604BC5">
      <w:pPr>
        <w:ind w:firstLine="567"/>
        <w:jc w:val="both"/>
        <w:outlineLvl w:val="2"/>
        <w:rPr>
          <w:sz w:val="26"/>
          <w:szCs w:val="26"/>
        </w:rPr>
      </w:pPr>
    </w:p>
    <w:p w:rsidR="005B7FC2" w:rsidRPr="00604BC5" w:rsidRDefault="009D08E0" w:rsidP="00604BC5">
      <w:pPr>
        <w:ind w:firstLine="567"/>
        <w:jc w:val="both"/>
        <w:outlineLvl w:val="2"/>
        <w:rPr>
          <w:sz w:val="26"/>
          <w:szCs w:val="26"/>
        </w:rPr>
      </w:pPr>
      <w:r>
        <w:rPr>
          <w:sz w:val="26"/>
          <w:szCs w:val="26"/>
        </w:rPr>
        <w:t>4</w:t>
      </w:r>
      <w:r w:rsidR="00F950C8">
        <w:rPr>
          <w:sz w:val="26"/>
          <w:szCs w:val="26"/>
        </w:rPr>
        <w:t>.3</w:t>
      </w:r>
      <w:r w:rsidR="005B7FC2" w:rsidRPr="00604BC5">
        <w:rPr>
          <w:sz w:val="26"/>
          <w:szCs w:val="26"/>
        </w:rPr>
        <w:t>. Участник отбора не допускается к участию в отборе в случае:</w:t>
      </w:r>
    </w:p>
    <w:p w:rsidR="005B7FC2" w:rsidRPr="00604BC5" w:rsidRDefault="00804D00" w:rsidP="00604BC5">
      <w:pPr>
        <w:ind w:firstLine="567"/>
        <w:jc w:val="both"/>
        <w:outlineLvl w:val="2"/>
        <w:rPr>
          <w:sz w:val="26"/>
          <w:szCs w:val="26"/>
        </w:rPr>
      </w:pPr>
      <w:r w:rsidRPr="00604BC5">
        <w:rPr>
          <w:sz w:val="26"/>
          <w:szCs w:val="26"/>
        </w:rPr>
        <w:t>-</w:t>
      </w:r>
      <w:r w:rsidR="005B7FC2" w:rsidRPr="00604BC5">
        <w:rPr>
          <w:sz w:val="26"/>
          <w:szCs w:val="26"/>
        </w:rPr>
        <w:t xml:space="preserve">если </w:t>
      </w:r>
      <w:r w:rsidR="009E54E3">
        <w:rPr>
          <w:sz w:val="26"/>
          <w:szCs w:val="26"/>
        </w:rPr>
        <w:t>предложение</w:t>
      </w:r>
      <w:r w:rsidR="005B7FC2" w:rsidRPr="00604BC5">
        <w:rPr>
          <w:sz w:val="26"/>
          <w:szCs w:val="26"/>
        </w:rPr>
        <w:t xml:space="preserve"> подан</w:t>
      </w:r>
      <w:r w:rsidR="009E54E3">
        <w:rPr>
          <w:sz w:val="26"/>
          <w:szCs w:val="26"/>
        </w:rPr>
        <w:t>о</w:t>
      </w:r>
      <w:r w:rsidR="005B7FC2" w:rsidRPr="00604BC5">
        <w:rPr>
          <w:sz w:val="26"/>
          <w:szCs w:val="26"/>
        </w:rPr>
        <w:t xml:space="preserve"> по истечении срока приема </w:t>
      </w:r>
      <w:r w:rsidR="009E54E3">
        <w:rPr>
          <w:sz w:val="26"/>
          <w:szCs w:val="26"/>
        </w:rPr>
        <w:t>предложений</w:t>
      </w:r>
      <w:r w:rsidR="005B7FC2" w:rsidRPr="00604BC5">
        <w:rPr>
          <w:sz w:val="26"/>
          <w:szCs w:val="26"/>
        </w:rPr>
        <w:t>, указанного в сообщении о проведении отбора;</w:t>
      </w:r>
    </w:p>
    <w:p w:rsidR="005B7FC2" w:rsidRPr="00AF6461" w:rsidRDefault="00804D00" w:rsidP="00604BC5">
      <w:pPr>
        <w:ind w:firstLine="567"/>
        <w:jc w:val="both"/>
        <w:outlineLvl w:val="2"/>
        <w:rPr>
          <w:sz w:val="26"/>
          <w:szCs w:val="26"/>
        </w:rPr>
      </w:pPr>
      <w:r w:rsidRPr="00604BC5">
        <w:rPr>
          <w:sz w:val="26"/>
          <w:szCs w:val="26"/>
        </w:rPr>
        <w:t>-</w:t>
      </w:r>
      <w:r w:rsidR="005B7FC2" w:rsidRPr="00604BC5">
        <w:rPr>
          <w:sz w:val="26"/>
          <w:szCs w:val="26"/>
        </w:rPr>
        <w:t xml:space="preserve">если не представлены в полном объеме документы, предусмотренные </w:t>
      </w:r>
      <w:r w:rsidR="00E874C6">
        <w:rPr>
          <w:sz w:val="26"/>
          <w:szCs w:val="26"/>
        </w:rPr>
        <w:t>п. 4.4 настоящего порядка</w:t>
      </w:r>
      <w:r w:rsidR="005B7FC2" w:rsidRPr="00AF6461">
        <w:rPr>
          <w:sz w:val="26"/>
          <w:szCs w:val="26"/>
        </w:rPr>
        <w:t>.</w:t>
      </w:r>
    </w:p>
    <w:p w:rsidR="004B135C" w:rsidRPr="00AF6461" w:rsidRDefault="009D08E0" w:rsidP="00604BC5">
      <w:pPr>
        <w:shd w:val="clear" w:color="auto" w:fill="FFFFFF"/>
        <w:tabs>
          <w:tab w:val="left" w:pos="567"/>
        </w:tabs>
        <w:ind w:firstLine="567"/>
        <w:jc w:val="both"/>
        <w:textAlignment w:val="baseline"/>
        <w:outlineLvl w:val="2"/>
        <w:rPr>
          <w:spacing w:val="2"/>
          <w:sz w:val="26"/>
          <w:szCs w:val="26"/>
          <w:lang w:eastAsia="ru-RU"/>
        </w:rPr>
      </w:pPr>
      <w:r>
        <w:rPr>
          <w:spacing w:val="2"/>
          <w:sz w:val="26"/>
          <w:szCs w:val="26"/>
          <w:lang w:eastAsia="ru-RU"/>
        </w:rPr>
        <w:t>4</w:t>
      </w:r>
      <w:r w:rsidR="00F950C8">
        <w:rPr>
          <w:spacing w:val="2"/>
          <w:sz w:val="26"/>
          <w:szCs w:val="26"/>
          <w:lang w:eastAsia="ru-RU"/>
        </w:rPr>
        <w:t>.4</w:t>
      </w:r>
      <w:r w:rsidR="00A20AB2" w:rsidRPr="00AF6461">
        <w:rPr>
          <w:spacing w:val="2"/>
          <w:sz w:val="26"/>
          <w:szCs w:val="26"/>
          <w:lang w:eastAsia="ru-RU"/>
        </w:rPr>
        <w:t>.</w:t>
      </w:r>
      <w:r w:rsidR="00D06EEF" w:rsidRPr="00AF6461">
        <w:rPr>
          <w:spacing w:val="2"/>
          <w:sz w:val="26"/>
          <w:szCs w:val="26"/>
          <w:lang w:eastAsia="ru-RU"/>
        </w:rPr>
        <w:t xml:space="preserve"> К </w:t>
      </w:r>
      <w:r w:rsidR="009E54E3">
        <w:rPr>
          <w:spacing w:val="2"/>
          <w:sz w:val="26"/>
          <w:szCs w:val="26"/>
          <w:lang w:eastAsia="ru-RU"/>
        </w:rPr>
        <w:t xml:space="preserve">предложению </w:t>
      </w:r>
      <w:r w:rsidRPr="00A66375">
        <w:rPr>
          <w:spacing w:val="2"/>
          <w:sz w:val="26"/>
          <w:szCs w:val="26"/>
          <w:lang w:eastAsia="ru-RU"/>
        </w:rPr>
        <w:t>на участие в отборе дворовых территорий многоквартирных домов</w:t>
      </w:r>
      <w:r w:rsidR="00237F50">
        <w:rPr>
          <w:spacing w:val="2"/>
          <w:sz w:val="26"/>
          <w:szCs w:val="26"/>
          <w:lang w:eastAsia="ru-RU"/>
        </w:rPr>
        <w:t xml:space="preserve"> </w:t>
      </w:r>
      <w:r w:rsidR="00D06EEF" w:rsidRPr="00AF6461">
        <w:rPr>
          <w:spacing w:val="2"/>
          <w:sz w:val="26"/>
          <w:szCs w:val="26"/>
          <w:lang w:eastAsia="ru-RU"/>
        </w:rPr>
        <w:t>прилагаются следующие документы:</w:t>
      </w:r>
    </w:p>
    <w:p w:rsidR="002A158B" w:rsidRPr="00AF6461" w:rsidRDefault="00475E1E" w:rsidP="00604BC5">
      <w:pPr>
        <w:shd w:val="clear" w:color="auto" w:fill="FFFFFF"/>
        <w:tabs>
          <w:tab w:val="left" w:pos="567"/>
        </w:tabs>
        <w:ind w:firstLine="567"/>
        <w:jc w:val="both"/>
        <w:textAlignment w:val="baseline"/>
        <w:outlineLvl w:val="2"/>
        <w:rPr>
          <w:spacing w:val="2"/>
          <w:sz w:val="26"/>
          <w:szCs w:val="26"/>
          <w:lang w:eastAsia="ru-RU"/>
        </w:rPr>
      </w:pPr>
      <w:r w:rsidRPr="00AF6461">
        <w:rPr>
          <w:spacing w:val="2"/>
          <w:sz w:val="26"/>
          <w:szCs w:val="26"/>
          <w:lang w:eastAsia="ru-RU"/>
        </w:rPr>
        <w:t>-</w:t>
      </w:r>
      <w:r w:rsidR="000D74AC" w:rsidRPr="00AF6461">
        <w:rPr>
          <w:spacing w:val="2"/>
          <w:sz w:val="26"/>
          <w:szCs w:val="26"/>
          <w:lang w:eastAsia="ru-RU"/>
        </w:rPr>
        <w:t>з</w:t>
      </w:r>
      <w:r w:rsidR="00D06EEF" w:rsidRPr="00AF6461">
        <w:rPr>
          <w:spacing w:val="2"/>
          <w:sz w:val="26"/>
          <w:szCs w:val="26"/>
          <w:lang w:eastAsia="ru-RU"/>
        </w:rPr>
        <w:t>аверенн</w:t>
      </w:r>
      <w:r w:rsidR="000D74AC" w:rsidRPr="00AF6461">
        <w:rPr>
          <w:spacing w:val="2"/>
          <w:sz w:val="26"/>
          <w:szCs w:val="26"/>
          <w:lang w:eastAsia="ru-RU"/>
        </w:rPr>
        <w:t>ая</w:t>
      </w:r>
      <w:r w:rsidR="00D06EEF" w:rsidRPr="00AF6461">
        <w:rPr>
          <w:spacing w:val="2"/>
          <w:sz w:val="26"/>
          <w:szCs w:val="26"/>
          <w:lang w:eastAsia="ru-RU"/>
        </w:rPr>
        <w:t xml:space="preserve"> копи</w:t>
      </w:r>
      <w:r w:rsidR="000D74AC" w:rsidRPr="00AF6461">
        <w:rPr>
          <w:spacing w:val="2"/>
          <w:sz w:val="26"/>
          <w:szCs w:val="26"/>
          <w:lang w:eastAsia="ru-RU"/>
        </w:rPr>
        <w:t>я</w:t>
      </w:r>
      <w:r w:rsidR="00D06EEF" w:rsidRPr="00AF6461">
        <w:rPr>
          <w:spacing w:val="2"/>
          <w:sz w:val="26"/>
          <w:szCs w:val="26"/>
          <w:lang w:eastAsia="ru-RU"/>
        </w:rPr>
        <w:t xml:space="preserve"> протокол</w:t>
      </w:r>
      <w:r w:rsidR="000D74AC" w:rsidRPr="00AF6461">
        <w:rPr>
          <w:spacing w:val="2"/>
          <w:sz w:val="26"/>
          <w:szCs w:val="26"/>
          <w:lang w:eastAsia="ru-RU"/>
        </w:rPr>
        <w:t>а</w:t>
      </w:r>
      <w:r w:rsidR="00D06EEF" w:rsidRPr="00AF6461">
        <w:rPr>
          <w:spacing w:val="2"/>
          <w:sz w:val="26"/>
          <w:szCs w:val="26"/>
          <w:lang w:eastAsia="ru-RU"/>
        </w:rPr>
        <w:t xml:space="preserve"> общего собрания собственников п</w:t>
      </w:r>
      <w:r w:rsidR="000D74AC" w:rsidRPr="00AF6461">
        <w:rPr>
          <w:spacing w:val="2"/>
          <w:sz w:val="26"/>
          <w:szCs w:val="26"/>
          <w:lang w:eastAsia="ru-RU"/>
        </w:rPr>
        <w:t>омещений в многоквартирном доме;</w:t>
      </w:r>
    </w:p>
    <w:p w:rsidR="002A158B" w:rsidRPr="00AF6461" w:rsidRDefault="00475E1E" w:rsidP="00604BC5">
      <w:pPr>
        <w:shd w:val="clear" w:color="auto" w:fill="FFFFFF"/>
        <w:tabs>
          <w:tab w:val="left" w:pos="567"/>
        </w:tabs>
        <w:ind w:firstLine="567"/>
        <w:jc w:val="both"/>
        <w:textAlignment w:val="baseline"/>
        <w:outlineLvl w:val="2"/>
        <w:rPr>
          <w:spacing w:val="2"/>
          <w:sz w:val="26"/>
          <w:szCs w:val="26"/>
          <w:lang w:eastAsia="ru-RU"/>
        </w:rPr>
      </w:pPr>
      <w:r w:rsidRPr="00AF6461">
        <w:rPr>
          <w:spacing w:val="2"/>
          <w:sz w:val="26"/>
          <w:szCs w:val="26"/>
          <w:lang w:eastAsia="ru-RU"/>
        </w:rPr>
        <w:t>-</w:t>
      </w:r>
      <w:r w:rsidR="000D74AC" w:rsidRPr="00AF6461">
        <w:rPr>
          <w:spacing w:val="2"/>
          <w:sz w:val="26"/>
          <w:szCs w:val="26"/>
          <w:lang w:eastAsia="ru-RU"/>
        </w:rPr>
        <w:t xml:space="preserve"> акт обследования дворовой</w:t>
      </w:r>
      <w:r w:rsidR="00D06EEF" w:rsidRPr="00AF6461">
        <w:rPr>
          <w:spacing w:val="2"/>
          <w:sz w:val="26"/>
          <w:szCs w:val="26"/>
          <w:lang w:eastAsia="ru-RU"/>
        </w:rPr>
        <w:t xml:space="preserve"> территорий многоквартирн</w:t>
      </w:r>
      <w:r w:rsidR="000D74AC" w:rsidRPr="00AF6461">
        <w:rPr>
          <w:spacing w:val="2"/>
          <w:sz w:val="26"/>
          <w:szCs w:val="26"/>
          <w:lang w:eastAsia="ru-RU"/>
        </w:rPr>
        <w:t>ого дома и фотографии</w:t>
      </w:r>
      <w:r w:rsidR="00E874C6">
        <w:rPr>
          <w:spacing w:val="2"/>
          <w:sz w:val="26"/>
          <w:szCs w:val="26"/>
          <w:lang w:eastAsia="ru-RU"/>
        </w:rPr>
        <w:t xml:space="preserve"> дворовой территории</w:t>
      </w:r>
      <w:r w:rsidR="00D06EEF" w:rsidRPr="00AF6461">
        <w:rPr>
          <w:spacing w:val="2"/>
          <w:sz w:val="26"/>
          <w:szCs w:val="26"/>
          <w:lang w:eastAsia="ru-RU"/>
        </w:rPr>
        <w:t>;</w:t>
      </w:r>
    </w:p>
    <w:p w:rsidR="000D74AC" w:rsidRPr="00AF6461" w:rsidRDefault="000D74AC" w:rsidP="00604BC5">
      <w:pPr>
        <w:shd w:val="clear" w:color="auto" w:fill="FFFFFF"/>
        <w:tabs>
          <w:tab w:val="left" w:pos="567"/>
        </w:tabs>
        <w:ind w:firstLine="567"/>
        <w:jc w:val="both"/>
        <w:textAlignment w:val="baseline"/>
        <w:outlineLvl w:val="2"/>
        <w:rPr>
          <w:spacing w:val="2"/>
          <w:sz w:val="26"/>
          <w:szCs w:val="26"/>
          <w:lang w:eastAsia="ru-RU"/>
        </w:rPr>
      </w:pPr>
      <w:r w:rsidRPr="00AF6461">
        <w:rPr>
          <w:spacing w:val="2"/>
          <w:sz w:val="26"/>
          <w:szCs w:val="26"/>
          <w:lang w:eastAsia="ru-RU"/>
        </w:rPr>
        <w:t xml:space="preserve">- схема земельного участка многоквартирного жилого дома с указанием элементов благоустройства; </w:t>
      </w:r>
    </w:p>
    <w:p w:rsidR="002A158B" w:rsidRPr="00AF6461" w:rsidRDefault="00475E1E" w:rsidP="00604BC5">
      <w:pPr>
        <w:shd w:val="clear" w:color="auto" w:fill="FFFFFF"/>
        <w:tabs>
          <w:tab w:val="left" w:pos="567"/>
        </w:tabs>
        <w:ind w:firstLine="567"/>
        <w:jc w:val="both"/>
        <w:textAlignment w:val="baseline"/>
        <w:outlineLvl w:val="2"/>
        <w:rPr>
          <w:spacing w:val="2"/>
          <w:sz w:val="26"/>
          <w:szCs w:val="26"/>
          <w:lang w:eastAsia="ru-RU"/>
        </w:rPr>
      </w:pPr>
      <w:r w:rsidRPr="00AF6461">
        <w:rPr>
          <w:spacing w:val="2"/>
          <w:sz w:val="26"/>
          <w:szCs w:val="26"/>
          <w:lang w:eastAsia="ru-RU"/>
        </w:rPr>
        <w:t>-</w:t>
      </w:r>
      <w:r w:rsidR="00D06EEF" w:rsidRPr="00AF6461">
        <w:rPr>
          <w:spacing w:val="2"/>
          <w:sz w:val="26"/>
          <w:szCs w:val="26"/>
          <w:lang w:eastAsia="ru-RU"/>
        </w:rPr>
        <w:t xml:space="preserve"> копия документа, удостоверяющего личность, для участника отбора - физического лица;</w:t>
      </w:r>
    </w:p>
    <w:p w:rsidR="002A158B" w:rsidRPr="00AF6461" w:rsidRDefault="00475E1E" w:rsidP="00604BC5">
      <w:pPr>
        <w:shd w:val="clear" w:color="auto" w:fill="FFFFFF"/>
        <w:tabs>
          <w:tab w:val="left" w:pos="567"/>
        </w:tabs>
        <w:ind w:firstLine="567"/>
        <w:jc w:val="both"/>
        <w:textAlignment w:val="baseline"/>
        <w:outlineLvl w:val="2"/>
        <w:rPr>
          <w:spacing w:val="2"/>
          <w:sz w:val="26"/>
          <w:szCs w:val="26"/>
          <w:lang w:eastAsia="ru-RU"/>
        </w:rPr>
      </w:pPr>
      <w:r w:rsidRPr="00AF6461">
        <w:rPr>
          <w:spacing w:val="2"/>
          <w:sz w:val="26"/>
          <w:szCs w:val="26"/>
          <w:lang w:eastAsia="ru-RU"/>
        </w:rPr>
        <w:t>-</w:t>
      </w:r>
      <w:r w:rsidR="00D06EEF" w:rsidRPr="00AF6461">
        <w:rPr>
          <w:spacing w:val="2"/>
          <w:sz w:val="26"/>
          <w:szCs w:val="26"/>
          <w:lang w:eastAsia="ru-RU"/>
        </w:rPr>
        <w:t xml:space="preserve"> копии устава, свидетельства о государственной регистрации и о постановке на налоговый учет для участника отбора - юридического лица.</w:t>
      </w:r>
    </w:p>
    <w:p w:rsidR="0070375E" w:rsidRDefault="00475E1E" w:rsidP="00475E1E">
      <w:pPr>
        <w:shd w:val="clear" w:color="auto" w:fill="FFFFFF"/>
        <w:tabs>
          <w:tab w:val="left" w:pos="567"/>
        </w:tabs>
        <w:jc w:val="both"/>
        <w:textAlignment w:val="baseline"/>
        <w:outlineLvl w:val="2"/>
        <w:rPr>
          <w:spacing w:val="2"/>
          <w:sz w:val="26"/>
          <w:szCs w:val="26"/>
          <w:lang w:eastAsia="ru-RU"/>
        </w:rPr>
      </w:pPr>
      <w:r w:rsidRPr="00AF6461">
        <w:rPr>
          <w:spacing w:val="2"/>
          <w:sz w:val="26"/>
          <w:szCs w:val="26"/>
          <w:lang w:eastAsia="ru-RU"/>
        </w:rPr>
        <w:tab/>
      </w:r>
      <w:r w:rsidR="00D06EEF" w:rsidRPr="00AF6461">
        <w:rPr>
          <w:spacing w:val="2"/>
          <w:sz w:val="26"/>
          <w:szCs w:val="26"/>
          <w:lang w:eastAsia="ru-RU"/>
        </w:rPr>
        <w:t>Участник</w:t>
      </w:r>
      <w:r w:rsidR="009D08E0">
        <w:rPr>
          <w:spacing w:val="2"/>
          <w:sz w:val="26"/>
          <w:szCs w:val="26"/>
          <w:lang w:eastAsia="ru-RU"/>
        </w:rPr>
        <w:t>и</w:t>
      </w:r>
      <w:r w:rsidR="00D06EEF" w:rsidRPr="00AF6461">
        <w:rPr>
          <w:spacing w:val="2"/>
          <w:sz w:val="26"/>
          <w:szCs w:val="26"/>
          <w:lang w:eastAsia="ru-RU"/>
        </w:rPr>
        <w:t xml:space="preserve"> отбора </w:t>
      </w:r>
      <w:r w:rsidR="009D08E0">
        <w:rPr>
          <w:spacing w:val="2"/>
          <w:sz w:val="26"/>
          <w:szCs w:val="26"/>
          <w:lang w:eastAsia="ru-RU"/>
        </w:rPr>
        <w:t xml:space="preserve">дворовых территорий </w:t>
      </w:r>
      <w:r w:rsidR="00D06EEF" w:rsidRPr="00AF6461">
        <w:rPr>
          <w:spacing w:val="2"/>
          <w:sz w:val="26"/>
          <w:szCs w:val="26"/>
          <w:lang w:eastAsia="ru-RU"/>
        </w:rPr>
        <w:t>формиру</w:t>
      </w:r>
      <w:r w:rsidR="009D08E0">
        <w:rPr>
          <w:spacing w:val="2"/>
          <w:sz w:val="26"/>
          <w:szCs w:val="26"/>
          <w:lang w:eastAsia="ru-RU"/>
        </w:rPr>
        <w:t>ю</w:t>
      </w:r>
      <w:r w:rsidR="00D06EEF" w:rsidRPr="00AF6461">
        <w:rPr>
          <w:spacing w:val="2"/>
          <w:sz w:val="26"/>
          <w:szCs w:val="26"/>
          <w:lang w:eastAsia="ru-RU"/>
        </w:rPr>
        <w:t xml:space="preserve">т пакет документов, указанный в п. </w:t>
      </w:r>
      <w:r w:rsidR="009D08E0">
        <w:rPr>
          <w:spacing w:val="2"/>
          <w:sz w:val="26"/>
          <w:szCs w:val="26"/>
          <w:lang w:eastAsia="ru-RU"/>
        </w:rPr>
        <w:t>4</w:t>
      </w:r>
      <w:r w:rsidR="00F950C8">
        <w:rPr>
          <w:spacing w:val="2"/>
          <w:sz w:val="26"/>
          <w:szCs w:val="26"/>
          <w:lang w:eastAsia="ru-RU"/>
        </w:rPr>
        <w:t>.4</w:t>
      </w:r>
      <w:r w:rsidR="00804D00" w:rsidRPr="00AF6461">
        <w:rPr>
          <w:spacing w:val="2"/>
          <w:sz w:val="26"/>
          <w:szCs w:val="26"/>
          <w:lang w:eastAsia="ru-RU"/>
        </w:rPr>
        <w:t xml:space="preserve">. </w:t>
      </w:r>
      <w:r w:rsidR="00D06EEF" w:rsidRPr="00AF6461">
        <w:rPr>
          <w:spacing w:val="2"/>
          <w:sz w:val="26"/>
          <w:szCs w:val="26"/>
          <w:lang w:eastAsia="ru-RU"/>
        </w:rPr>
        <w:t>настоящего Порядка</w:t>
      </w:r>
      <w:r w:rsidR="00D70D9C">
        <w:rPr>
          <w:spacing w:val="2"/>
          <w:sz w:val="26"/>
          <w:szCs w:val="26"/>
          <w:lang w:eastAsia="ru-RU"/>
        </w:rPr>
        <w:t xml:space="preserve"> </w:t>
      </w:r>
      <w:r w:rsidR="00D06EEF" w:rsidRPr="00AF6461">
        <w:rPr>
          <w:spacing w:val="2"/>
          <w:sz w:val="26"/>
          <w:szCs w:val="26"/>
          <w:lang w:eastAsia="ru-RU"/>
        </w:rPr>
        <w:t>и направля</w:t>
      </w:r>
      <w:r w:rsidR="00E874C6">
        <w:rPr>
          <w:spacing w:val="2"/>
          <w:sz w:val="26"/>
          <w:szCs w:val="26"/>
          <w:lang w:eastAsia="ru-RU"/>
        </w:rPr>
        <w:t>ю</w:t>
      </w:r>
      <w:r w:rsidR="00D06EEF" w:rsidRPr="00AF6461">
        <w:rPr>
          <w:spacing w:val="2"/>
          <w:sz w:val="26"/>
          <w:szCs w:val="26"/>
          <w:lang w:eastAsia="ru-RU"/>
        </w:rPr>
        <w:t xml:space="preserve">т его в адрес </w:t>
      </w:r>
      <w:r w:rsidR="00D70D9C">
        <w:rPr>
          <w:spacing w:val="2"/>
          <w:sz w:val="26"/>
          <w:szCs w:val="26"/>
          <w:lang w:eastAsia="ru-RU"/>
        </w:rPr>
        <w:t>отдела архитектуры и градостроительства</w:t>
      </w:r>
      <w:r w:rsidR="00D06EEF" w:rsidRPr="00AF6461">
        <w:rPr>
          <w:spacing w:val="2"/>
          <w:sz w:val="26"/>
          <w:szCs w:val="26"/>
          <w:lang w:eastAsia="ru-RU"/>
        </w:rPr>
        <w:t xml:space="preserve"> в сроки, указанные в сообщении о провед</w:t>
      </w:r>
      <w:r w:rsidR="006102F7" w:rsidRPr="00AF6461">
        <w:rPr>
          <w:spacing w:val="2"/>
          <w:sz w:val="26"/>
          <w:szCs w:val="26"/>
          <w:lang w:eastAsia="ru-RU"/>
        </w:rPr>
        <w:t>ении отбора дворовых территорий</w:t>
      </w:r>
      <w:r w:rsidR="00D70D9C">
        <w:rPr>
          <w:spacing w:val="2"/>
          <w:sz w:val="26"/>
          <w:szCs w:val="26"/>
          <w:lang w:eastAsia="ru-RU"/>
        </w:rPr>
        <w:t xml:space="preserve"> </w:t>
      </w:r>
      <w:r w:rsidR="005B7FC2" w:rsidRPr="00AF6461">
        <w:rPr>
          <w:spacing w:val="2"/>
          <w:sz w:val="26"/>
          <w:szCs w:val="26"/>
          <w:lang w:eastAsia="ru-RU"/>
        </w:rPr>
        <w:t xml:space="preserve">по адресу: </w:t>
      </w:r>
      <w:r w:rsidR="00D70D9C">
        <w:rPr>
          <w:spacing w:val="2"/>
          <w:sz w:val="26"/>
          <w:szCs w:val="26"/>
          <w:lang w:eastAsia="ru-RU"/>
        </w:rPr>
        <w:t xml:space="preserve">655740 </w:t>
      </w:r>
      <w:r w:rsidR="005B7FC2" w:rsidRPr="00AF6461">
        <w:rPr>
          <w:spacing w:val="2"/>
          <w:sz w:val="26"/>
          <w:szCs w:val="26"/>
          <w:lang w:eastAsia="ru-RU"/>
        </w:rPr>
        <w:t xml:space="preserve">Республика Хакасия, </w:t>
      </w:r>
      <w:r w:rsidR="00D70D9C">
        <w:rPr>
          <w:spacing w:val="2"/>
          <w:sz w:val="26"/>
          <w:szCs w:val="26"/>
          <w:lang w:eastAsia="ru-RU"/>
        </w:rPr>
        <w:t>с</w:t>
      </w:r>
      <w:proofErr w:type="gramStart"/>
      <w:r w:rsidR="00D70D9C">
        <w:rPr>
          <w:spacing w:val="2"/>
          <w:sz w:val="26"/>
          <w:szCs w:val="26"/>
          <w:lang w:eastAsia="ru-RU"/>
        </w:rPr>
        <w:t>.Т</w:t>
      </w:r>
      <w:proofErr w:type="gramEnd"/>
      <w:r w:rsidR="00D70D9C">
        <w:rPr>
          <w:spacing w:val="2"/>
          <w:sz w:val="26"/>
          <w:szCs w:val="26"/>
          <w:lang w:eastAsia="ru-RU"/>
        </w:rPr>
        <w:t>аштып ул.Луначарского</w:t>
      </w:r>
      <w:r w:rsidR="005B7FC2" w:rsidRPr="00AF6461">
        <w:rPr>
          <w:spacing w:val="2"/>
          <w:sz w:val="26"/>
          <w:szCs w:val="26"/>
          <w:lang w:eastAsia="ru-RU"/>
        </w:rPr>
        <w:t xml:space="preserve">, дом </w:t>
      </w:r>
      <w:r w:rsidR="00D70D9C">
        <w:rPr>
          <w:spacing w:val="2"/>
          <w:sz w:val="26"/>
          <w:szCs w:val="26"/>
          <w:lang w:eastAsia="ru-RU"/>
        </w:rPr>
        <w:t>19</w:t>
      </w:r>
      <w:r w:rsidR="005B7FC2" w:rsidRPr="00AF6461">
        <w:rPr>
          <w:spacing w:val="2"/>
          <w:sz w:val="26"/>
          <w:szCs w:val="26"/>
          <w:lang w:eastAsia="ru-RU"/>
        </w:rPr>
        <w:t xml:space="preserve">, </w:t>
      </w:r>
      <w:proofErr w:type="spellStart"/>
      <w:r w:rsidR="005B7FC2" w:rsidRPr="00AF6461">
        <w:rPr>
          <w:spacing w:val="2"/>
          <w:sz w:val="26"/>
          <w:szCs w:val="26"/>
          <w:lang w:eastAsia="ru-RU"/>
        </w:rPr>
        <w:t>каб</w:t>
      </w:r>
      <w:proofErr w:type="spellEnd"/>
      <w:r w:rsidR="005B7FC2" w:rsidRPr="00AF6461">
        <w:rPr>
          <w:spacing w:val="2"/>
          <w:sz w:val="26"/>
          <w:szCs w:val="26"/>
          <w:lang w:eastAsia="ru-RU"/>
        </w:rPr>
        <w:t xml:space="preserve">. </w:t>
      </w:r>
      <w:r w:rsidR="00E0565C" w:rsidRPr="00AF6461">
        <w:rPr>
          <w:spacing w:val="2"/>
          <w:sz w:val="26"/>
          <w:szCs w:val="26"/>
          <w:lang w:eastAsia="ru-RU"/>
        </w:rPr>
        <w:t>№</w:t>
      </w:r>
      <w:r w:rsidR="006B5705" w:rsidRPr="00AF6461">
        <w:rPr>
          <w:spacing w:val="2"/>
          <w:sz w:val="26"/>
          <w:szCs w:val="26"/>
          <w:lang w:eastAsia="ru-RU"/>
        </w:rPr>
        <w:t xml:space="preserve"> </w:t>
      </w:r>
      <w:r w:rsidR="001462E8">
        <w:rPr>
          <w:spacing w:val="2"/>
          <w:sz w:val="26"/>
          <w:szCs w:val="26"/>
          <w:lang w:eastAsia="ru-RU"/>
        </w:rPr>
        <w:t>106</w:t>
      </w:r>
      <w:r w:rsidR="00D06EEF" w:rsidRPr="00AF6461">
        <w:rPr>
          <w:spacing w:val="2"/>
          <w:sz w:val="26"/>
          <w:szCs w:val="26"/>
          <w:lang w:eastAsia="ru-RU"/>
        </w:rPr>
        <w:t>.</w:t>
      </w:r>
    </w:p>
    <w:p w:rsidR="009D08E0" w:rsidRPr="00F22BC7" w:rsidRDefault="009D08E0" w:rsidP="008728B0">
      <w:pPr>
        <w:ind w:firstLine="567"/>
        <w:jc w:val="both"/>
        <w:outlineLvl w:val="2"/>
        <w:rPr>
          <w:spacing w:val="2"/>
          <w:sz w:val="26"/>
          <w:szCs w:val="26"/>
          <w:lang w:eastAsia="ru-RU"/>
        </w:rPr>
      </w:pPr>
      <w:r>
        <w:rPr>
          <w:spacing w:val="2"/>
          <w:sz w:val="26"/>
          <w:szCs w:val="26"/>
          <w:lang w:eastAsia="ru-RU"/>
        </w:rPr>
        <w:t>4</w:t>
      </w:r>
      <w:r w:rsidR="00F950C8">
        <w:rPr>
          <w:spacing w:val="2"/>
          <w:sz w:val="26"/>
          <w:szCs w:val="26"/>
          <w:lang w:eastAsia="ru-RU"/>
        </w:rPr>
        <w:t>.5.</w:t>
      </w:r>
      <w:r w:rsidRPr="00AF6461">
        <w:rPr>
          <w:spacing w:val="2"/>
          <w:sz w:val="26"/>
          <w:szCs w:val="26"/>
          <w:lang w:eastAsia="ru-RU"/>
        </w:rPr>
        <w:t>Участник</w:t>
      </w:r>
      <w:r>
        <w:rPr>
          <w:spacing w:val="2"/>
          <w:sz w:val="26"/>
          <w:szCs w:val="26"/>
          <w:lang w:eastAsia="ru-RU"/>
        </w:rPr>
        <w:t>и</w:t>
      </w:r>
      <w:r w:rsidRPr="00AF6461">
        <w:rPr>
          <w:spacing w:val="2"/>
          <w:sz w:val="26"/>
          <w:szCs w:val="26"/>
          <w:lang w:eastAsia="ru-RU"/>
        </w:rPr>
        <w:t xml:space="preserve"> отбора </w:t>
      </w:r>
      <w:r w:rsidR="00F21ACC">
        <w:rPr>
          <w:spacing w:val="-2"/>
          <w:sz w:val="26"/>
          <w:szCs w:val="26"/>
        </w:rPr>
        <w:t>наиболее посещаемых</w:t>
      </w:r>
      <w:r w:rsidR="001462E8">
        <w:rPr>
          <w:spacing w:val="-2"/>
          <w:sz w:val="26"/>
          <w:szCs w:val="26"/>
        </w:rPr>
        <w:t xml:space="preserve"> </w:t>
      </w:r>
      <w:r w:rsidR="00F21ACC">
        <w:rPr>
          <w:spacing w:val="-2"/>
          <w:sz w:val="26"/>
          <w:szCs w:val="26"/>
        </w:rPr>
        <w:t>муниципальных территорий</w:t>
      </w:r>
      <w:r w:rsidR="001462E8">
        <w:rPr>
          <w:spacing w:val="-2"/>
          <w:sz w:val="26"/>
          <w:szCs w:val="26"/>
        </w:rPr>
        <w:t xml:space="preserve"> </w:t>
      </w:r>
      <w:r w:rsidR="00F21ACC">
        <w:rPr>
          <w:spacing w:val="-2"/>
          <w:sz w:val="26"/>
          <w:szCs w:val="26"/>
        </w:rPr>
        <w:t xml:space="preserve">общего пользования </w:t>
      </w:r>
      <w:r w:rsidR="001462E8">
        <w:rPr>
          <w:spacing w:val="-2"/>
          <w:sz w:val="26"/>
          <w:szCs w:val="26"/>
        </w:rPr>
        <w:t>Таштыпского сельсовета</w:t>
      </w:r>
      <w:r>
        <w:rPr>
          <w:spacing w:val="-2"/>
          <w:sz w:val="26"/>
          <w:szCs w:val="26"/>
        </w:rPr>
        <w:t xml:space="preserve">, подают предложение в письменном виде с </w:t>
      </w:r>
      <w:r w:rsidRPr="00F22BC7">
        <w:rPr>
          <w:spacing w:val="-2"/>
          <w:sz w:val="26"/>
          <w:szCs w:val="26"/>
        </w:rPr>
        <w:t>учетом положений пункта 3.2. настоящего порядка.</w:t>
      </w:r>
    </w:p>
    <w:p w:rsidR="008728B0" w:rsidRPr="00F22BC7" w:rsidRDefault="009D08E0" w:rsidP="008728B0">
      <w:pPr>
        <w:ind w:firstLine="567"/>
        <w:jc w:val="both"/>
        <w:outlineLvl w:val="2"/>
        <w:rPr>
          <w:sz w:val="26"/>
          <w:szCs w:val="26"/>
          <w:lang w:eastAsia="ru-RU"/>
        </w:rPr>
      </w:pPr>
      <w:proofErr w:type="gramStart"/>
      <w:r w:rsidRPr="00F22BC7">
        <w:rPr>
          <w:spacing w:val="2"/>
          <w:sz w:val="26"/>
          <w:szCs w:val="26"/>
          <w:lang w:eastAsia="ru-RU"/>
        </w:rPr>
        <w:t>4.6.</w:t>
      </w:r>
      <w:r w:rsidR="00237F50">
        <w:rPr>
          <w:spacing w:val="2"/>
          <w:sz w:val="26"/>
          <w:szCs w:val="26"/>
          <w:lang w:eastAsia="ru-RU"/>
        </w:rPr>
        <w:t>Специалист-архитектор</w:t>
      </w:r>
      <w:r w:rsidR="001462E8">
        <w:rPr>
          <w:spacing w:val="2"/>
          <w:sz w:val="26"/>
          <w:szCs w:val="26"/>
          <w:lang w:eastAsia="ru-RU"/>
        </w:rPr>
        <w:t xml:space="preserve"> администрации Таштыпского сельсовета </w:t>
      </w:r>
      <w:r w:rsidR="00E874C6">
        <w:rPr>
          <w:spacing w:val="2"/>
          <w:sz w:val="26"/>
          <w:szCs w:val="26"/>
          <w:lang w:eastAsia="ru-RU"/>
        </w:rPr>
        <w:t xml:space="preserve">в течение 2 рабочих дней с даты истечения срока приема предложений </w:t>
      </w:r>
      <w:r w:rsidR="00F950C8" w:rsidRPr="00F22BC7">
        <w:rPr>
          <w:spacing w:val="2"/>
          <w:sz w:val="26"/>
          <w:szCs w:val="26"/>
          <w:lang w:eastAsia="ru-RU"/>
        </w:rPr>
        <w:t>направляет</w:t>
      </w:r>
      <w:r w:rsidR="009E54E3" w:rsidRPr="00F22BC7">
        <w:rPr>
          <w:spacing w:val="2"/>
          <w:sz w:val="26"/>
          <w:szCs w:val="26"/>
          <w:lang w:eastAsia="ru-RU"/>
        </w:rPr>
        <w:t xml:space="preserve"> поступившие предложения </w:t>
      </w:r>
      <w:r w:rsidR="00F950C8" w:rsidRPr="00F22BC7">
        <w:rPr>
          <w:sz w:val="26"/>
          <w:szCs w:val="26"/>
        </w:rPr>
        <w:t>в общественную комиссию</w:t>
      </w:r>
      <w:r w:rsidR="001E5F3E" w:rsidRPr="00F22BC7">
        <w:rPr>
          <w:sz w:val="26"/>
          <w:szCs w:val="26"/>
        </w:rPr>
        <w:t>,</w:t>
      </w:r>
      <w:r w:rsidR="001462E8">
        <w:rPr>
          <w:sz w:val="26"/>
          <w:szCs w:val="26"/>
        </w:rPr>
        <w:t xml:space="preserve"> </w:t>
      </w:r>
      <w:r w:rsidR="008728B0" w:rsidRPr="00F22BC7">
        <w:rPr>
          <w:sz w:val="26"/>
          <w:szCs w:val="26"/>
        </w:rPr>
        <w:t xml:space="preserve">для рассмотрения </w:t>
      </w:r>
      <w:r w:rsidR="008728B0" w:rsidRPr="00F22BC7">
        <w:rPr>
          <w:sz w:val="26"/>
          <w:szCs w:val="26"/>
          <w:lang w:eastAsia="ru-RU"/>
        </w:rPr>
        <w:t xml:space="preserve">и оценки предложений заинтересованных лиц о включении </w:t>
      </w:r>
      <w:r w:rsidR="008728B0" w:rsidRPr="00F22BC7">
        <w:rPr>
          <w:spacing w:val="-2"/>
          <w:sz w:val="26"/>
          <w:szCs w:val="26"/>
        </w:rPr>
        <w:t xml:space="preserve">дворовых территорий и </w:t>
      </w:r>
      <w:r w:rsidR="00F21ACC">
        <w:rPr>
          <w:spacing w:val="-2"/>
          <w:sz w:val="26"/>
          <w:szCs w:val="26"/>
        </w:rPr>
        <w:t>наиболее посещаемых</w:t>
      </w:r>
      <w:r w:rsidR="001462E8">
        <w:rPr>
          <w:spacing w:val="-2"/>
          <w:sz w:val="26"/>
          <w:szCs w:val="26"/>
        </w:rPr>
        <w:t xml:space="preserve"> </w:t>
      </w:r>
      <w:r w:rsidR="00F21ACC">
        <w:rPr>
          <w:spacing w:val="-2"/>
          <w:sz w:val="26"/>
          <w:szCs w:val="26"/>
        </w:rPr>
        <w:t>муниципальных территорий</w:t>
      </w:r>
      <w:r w:rsidR="001462E8">
        <w:rPr>
          <w:spacing w:val="-2"/>
          <w:sz w:val="26"/>
          <w:szCs w:val="26"/>
        </w:rPr>
        <w:t xml:space="preserve"> </w:t>
      </w:r>
      <w:r w:rsidR="00F21ACC">
        <w:rPr>
          <w:spacing w:val="-2"/>
          <w:sz w:val="26"/>
          <w:szCs w:val="26"/>
        </w:rPr>
        <w:t xml:space="preserve">общего пользования </w:t>
      </w:r>
      <w:r w:rsidR="001462E8">
        <w:rPr>
          <w:spacing w:val="-2"/>
          <w:sz w:val="26"/>
          <w:szCs w:val="26"/>
        </w:rPr>
        <w:t>Таштыпского сельсовета</w:t>
      </w:r>
      <w:r w:rsidR="008728B0" w:rsidRPr="00F22BC7">
        <w:rPr>
          <w:spacing w:val="-2"/>
          <w:sz w:val="26"/>
          <w:szCs w:val="26"/>
        </w:rPr>
        <w:t xml:space="preserve"> в муниципальную программу </w:t>
      </w:r>
      <w:r w:rsidR="008728B0" w:rsidRPr="00F22BC7">
        <w:rPr>
          <w:sz w:val="26"/>
          <w:szCs w:val="26"/>
          <w:lang w:eastAsia="ru-RU"/>
        </w:rPr>
        <w:t xml:space="preserve">формирования современной </w:t>
      </w:r>
      <w:r w:rsidR="001462E8">
        <w:rPr>
          <w:sz w:val="26"/>
          <w:szCs w:val="26"/>
          <w:lang w:eastAsia="ru-RU"/>
        </w:rPr>
        <w:t xml:space="preserve">комфортной </w:t>
      </w:r>
      <w:r w:rsidR="001462E8" w:rsidRPr="001E5F3E">
        <w:rPr>
          <w:sz w:val="26"/>
          <w:szCs w:val="26"/>
          <w:lang w:eastAsia="ru-RU"/>
        </w:rPr>
        <w:t>среды</w:t>
      </w:r>
      <w:r w:rsidR="001462E8">
        <w:rPr>
          <w:sz w:val="26"/>
          <w:szCs w:val="26"/>
          <w:lang w:eastAsia="ru-RU"/>
        </w:rPr>
        <w:t xml:space="preserve"> проживания</w:t>
      </w:r>
      <w:r w:rsidR="001462E8" w:rsidRPr="00F22BC7">
        <w:rPr>
          <w:sz w:val="26"/>
          <w:szCs w:val="26"/>
          <w:lang w:eastAsia="ru-RU"/>
        </w:rPr>
        <w:t xml:space="preserve"> </w:t>
      </w:r>
      <w:r w:rsidR="008728B0" w:rsidRPr="00F22BC7">
        <w:rPr>
          <w:sz w:val="26"/>
          <w:szCs w:val="26"/>
          <w:lang w:eastAsia="ru-RU"/>
        </w:rPr>
        <w:t xml:space="preserve">в рамках реализации приоритетного проекта «Формирование </w:t>
      </w:r>
      <w:r w:rsidR="001462E8">
        <w:rPr>
          <w:sz w:val="26"/>
          <w:szCs w:val="26"/>
          <w:lang w:eastAsia="ru-RU"/>
        </w:rPr>
        <w:t xml:space="preserve">комфортной </w:t>
      </w:r>
      <w:r w:rsidR="001462E8" w:rsidRPr="001E5F3E">
        <w:rPr>
          <w:sz w:val="26"/>
          <w:szCs w:val="26"/>
          <w:lang w:eastAsia="ru-RU"/>
        </w:rPr>
        <w:t>среды</w:t>
      </w:r>
      <w:r w:rsidR="001462E8">
        <w:rPr>
          <w:sz w:val="26"/>
          <w:szCs w:val="26"/>
          <w:lang w:eastAsia="ru-RU"/>
        </w:rPr>
        <w:t xml:space="preserve"> проживания</w:t>
      </w:r>
      <w:r w:rsidR="008728B0" w:rsidRPr="00F22BC7">
        <w:rPr>
          <w:sz w:val="26"/>
          <w:szCs w:val="26"/>
          <w:lang w:eastAsia="ru-RU"/>
        </w:rPr>
        <w:t>» на</w:t>
      </w:r>
      <w:proofErr w:type="gramEnd"/>
      <w:r w:rsidR="008728B0" w:rsidRPr="00F22BC7">
        <w:rPr>
          <w:sz w:val="26"/>
          <w:szCs w:val="26"/>
          <w:lang w:eastAsia="ru-RU"/>
        </w:rPr>
        <w:t xml:space="preserve"> 2017 год.</w:t>
      </w:r>
    </w:p>
    <w:p w:rsidR="008728B0" w:rsidRPr="00F22BC7" w:rsidRDefault="009D08E0" w:rsidP="008728B0">
      <w:pPr>
        <w:ind w:firstLine="567"/>
        <w:jc w:val="both"/>
        <w:outlineLvl w:val="2"/>
        <w:rPr>
          <w:bCs/>
          <w:color w:val="000000"/>
          <w:sz w:val="26"/>
          <w:szCs w:val="26"/>
          <w:shd w:val="clear" w:color="auto" w:fill="FFFFFF"/>
        </w:rPr>
      </w:pPr>
      <w:r w:rsidRPr="00F22BC7">
        <w:rPr>
          <w:bCs/>
          <w:color w:val="000000"/>
          <w:sz w:val="26"/>
          <w:szCs w:val="26"/>
          <w:shd w:val="clear" w:color="auto" w:fill="FFFFFF"/>
        </w:rPr>
        <w:t>4</w:t>
      </w:r>
      <w:r w:rsidR="008728B0" w:rsidRPr="00F22BC7">
        <w:rPr>
          <w:bCs/>
          <w:color w:val="000000"/>
          <w:sz w:val="26"/>
          <w:szCs w:val="26"/>
          <w:shd w:val="clear" w:color="auto" w:fill="FFFFFF"/>
        </w:rPr>
        <w:t>.</w:t>
      </w:r>
      <w:r w:rsidRPr="00F22BC7">
        <w:rPr>
          <w:bCs/>
          <w:color w:val="000000"/>
          <w:sz w:val="26"/>
          <w:szCs w:val="26"/>
          <w:shd w:val="clear" w:color="auto" w:fill="FFFFFF"/>
        </w:rPr>
        <w:t>7</w:t>
      </w:r>
      <w:r w:rsidR="008728B0" w:rsidRPr="00F22BC7">
        <w:rPr>
          <w:bCs/>
          <w:color w:val="000000"/>
          <w:sz w:val="26"/>
          <w:szCs w:val="26"/>
          <w:shd w:val="clear" w:color="auto" w:fill="FFFFFF"/>
        </w:rPr>
        <w:t>.</w:t>
      </w:r>
      <w:r w:rsidR="008728B0" w:rsidRPr="00F22BC7">
        <w:rPr>
          <w:sz w:val="26"/>
          <w:szCs w:val="26"/>
        </w:rPr>
        <w:t xml:space="preserve"> Решение общественной комиссии оформляется протоколом и в срок не позднее </w:t>
      </w:r>
      <w:r w:rsidR="00E874C6">
        <w:rPr>
          <w:sz w:val="26"/>
          <w:szCs w:val="26"/>
        </w:rPr>
        <w:t>4</w:t>
      </w:r>
      <w:r w:rsidR="008728B0" w:rsidRPr="00F22BC7">
        <w:rPr>
          <w:sz w:val="26"/>
          <w:szCs w:val="26"/>
        </w:rPr>
        <w:t xml:space="preserve"> рабочих дней со дня проведения заседания комиссии размещается на </w:t>
      </w:r>
      <w:r w:rsidR="008728B0" w:rsidRPr="00F22BC7">
        <w:rPr>
          <w:spacing w:val="2"/>
          <w:sz w:val="26"/>
          <w:szCs w:val="26"/>
          <w:lang w:eastAsia="ru-RU"/>
        </w:rPr>
        <w:t xml:space="preserve">официальном сайте </w:t>
      </w:r>
      <w:r w:rsidR="001462E8">
        <w:rPr>
          <w:spacing w:val="2"/>
          <w:sz w:val="26"/>
          <w:szCs w:val="26"/>
          <w:lang w:eastAsia="ru-RU"/>
        </w:rPr>
        <w:t xml:space="preserve">администрации Таштыпского сельсовета и </w:t>
      </w:r>
      <w:r w:rsidR="008728B0" w:rsidRPr="00F22BC7">
        <w:rPr>
          <w:spacing w:val="2"/>
          <w:sz w:val="26"/>
          <w:szCs w:val="26"/>
          <w:lang w:eastAsia="ru-RU"/>
        </w:rPr>
        <w:t xml:space="preserve">в </w:t>
      </w:r>
      <w:r w:rsidR="001462E8">
        <w:rPr>
          <w:spacing w:val="2"/>
          <w:sz w:val="26"/>
          <w:szCs w:val="26"/>
          <w:lang w:eastAsia="ru-RU"/>
        </w:rPr>
        <w:t>информационном бюллетене «Таштыпский вестник»</w:t>
      </w:r>
      <w:r w:rsidR="008728B0" w:rsidRPr="00F22BC7">
        <w:rPr>
          <w:spacing w:val="2"/>
          <w:sz w:val="26"/>
          <w:szCs w:val="26"/>
          <w:lang w:eastAsia="ru-RU"/>
        </w:rPr>
        <w:t>.</w:t>
      </w:r>
    </w:p>
    <w:p w:rsidR="00E0565C" w:rsidRPr="00F22BC7" w:rsidRDefault="009D08E0" w:rsidP="00604BC5">
      <w:pPr>
        <w:shd w:val="clear" w:color="auto" w:fill="FFFFFF"/>
        <w:tabs>
          <w:tab w:val="left" w:pos="567"/>
        </w:tabs>
        <w:ind w:firstLine="567"/>
        <w:jc w:val="both"/>
        <w:textAlignment w:val="baseline"/>
        <w:outlineLvl w:val="2"/>
        <w:rPr>
          <w:spacing w:val="2"/>
          <w:sz w:val="26"/>
          <w:szCs w:val="26"/>
          <w:lang w:eastAsia="ru-RU"/>
        </w:rPr>
      </w:pPr>
      <w:r w:rsidRPr="00F22BC7">
        <w:rPr>
          <w:spacing w:val="2"/>
          <w:sz w:val="26"/>
          <w:szCs w:val="26"/>
          <w:lang w:eastAsia="ru-RU"/>
        </w:rPr>
        <w:t>4</w:t>
      </w:r>
      <w:r w:rsidR="002D3CEB" w:rsidRPr="00F22BC7">
        <w:rPr>
          <w:spacing w:val="2"/>
          <w:sz w:val="26"/>
          <w:szCs w:val="26"/>
          <w:lang w:eastAsia="ru-RU"/>
        </w:rPr>
        <w:t>.</w:t>
      </w:r>
      <w:r w:rsidRPr="00F22BC7">
        <w:rPr>
          <w:spacing w:val="2"/>
          <w:sz w:val="26"/>
          <w:szCs w:val="26"/>
          <w:lang w:eastAsia="ru-RU"/>
        </w:rPr>
        <w:t>8</w:t>
      </w:r>
      <w:r w:rsidR="00E0565C" w:rsidRPr="00F22BC7">
        <w:rPr>
          <w:spacing w:val="2"/>
          <w:sz w:val="26"/>
          <w:szCs w:val="26"/>
          <w:lang w:eastAsia="ru-RU"/>
        </w:rPr>
        <w:t>. Отбор признается несостоявшимся в случаях, если:</w:t>
      </w:r>
    </w:p>
    <w:p w:rsidR="00E0565C" w:rsidRPr="00F22BC7" w:rsidRDefault="000D74AC" w:rsidP="00604BC5">
      <w:pPr>
        <w:shd w:val="clear" w:color="auto" w:fill="FFFFFF"/>
        <w:tabs>
          <w:tab w:val="left" w:pos="567"/>
        </w:tabs>
        <w:ind w:firstLine="567"/>
        <w:jc w:val="both"/>
        <w:textAlignment w:val="baseline"/>
        <w:outlineLvl w:val="2"/>
        <w:rPr>
          <w:spacing w:val="2"/>
          <w:sz w:val="26"/>
          <w:szCs w:val="26"/>
          <w:lang w:eastAsia="ru-RU"/>
        </w:rPr>
      </w:pPr>
      <w:r w:rsidRPr="00F22BC7">
        <w:rPr>
          <w:spacing w:val="2"/>
          <w:sz w:val="26"/>
          <w:szCs w:val="26"/>
          <w:lang w:eastAsia="ru-RU"/>
        </w:rPr>
        <w:t>- О</w:t>
      </w:r>
      <w:r w:rsidR="00E0565C" w:rsidRPr="00F22BC7">
        <w:rPr>
          <w:spacing w:val="2"/>
          <w:sz w:val="26"/>
          <w:szCs w:val="26"/>
          <w:lang w:eastAsia="ru-RU"/>
        </w:rPr>
        <w:t xml:space="preserve">тклонены все </w:t>
      </w:r>
      <w:r w:rsidR="008728B0" w:rsidRPr="00F22BC7">
        <w:rPr>
          <w:spacing w:val="2"/>
          <w:sz w:val="26"/>
          <w:szCs w:val="26"/>
          <w:lang w:eastAsia="ru-RU"/>
        </w:rPr>
        <w:t>предложения</w:t>
      </w:r>
      <w:r w:rsidR="00E0565C" w:rsidRPr="00F22BC7">
        <w:rPr>
          <w:spacing w:val="2"/>
          <w:sz w:val="26"/>
          <w:szCs w:val="26"/>
          <w:lang w:eastAsia="ru-RU"/>
        </w:rPr>
        <w:t>;</w:t>
      </w:r>
    </w:p>
    <w:p w:rsidR="00E0565C" w:rsidRPr="00F22BC7" w:rsidRDefault="000D74AC" w:rsidP="00604BC5">
      <w:pPr>
        <w:shd w:val="clear" w:color="auto" w:fill="FFFFFF"/>
        <w:tabs>
          <w:tab w:val="left" w:pos="567"/>
        </w:tabs>
        <w:ind w:firstLine="567"/>
        <w:jc w:val="both"/>
        <w:textAlignment w:val="baseline"/>
        <w:outlineLvl w:val="2"/>
        <w:rPr>
          <w:spacing w:val="2"/>
          <w:sz w:val="26"/>
          <w:szCs w:val="26"/>
          <w:lang w:eastAsia="ru-RU"/>
        </w:rPr>
      </w:pPr>
      <w:r w:rsidRPr="00F22BC7">
        <w:rPr>
          <w:spacing w:val="2"/>
          <w:sz w:val="26"/>
          <w:szCs w:val="26"/>
          <w:lang w:eastAsia="ru-RU"/>
        </w:rPr>
        <w:t>-</w:t>
      </w:r>
      <w:r w:rsidR="001462E8">
        <w:rPr>
          <w:spacing w:val="2"/>
          <w:sz w:val="26"/>
          <w:szCs w:val="26"/>
          <w:lang w:eastAsia="ru-RU"/>
        </w:rPr>
        <w:t xml:space="preserve"> </w:t>
      </w:r>
      <w:r w:rsidRPr="00F22BC7">
        <w:rPr>
          <w:spacing w:val="2"/>
          <w:sz w:val="26"/>
          <w:szCs w:val="26"/>
          <w:lang w:eastAsia="ru-RU"/>
        </w:rPr>
        <w:t>Н</w:t>
      </w:r>
      <w:r w:rsidR="00E0565C" w:rsidRPr="00F22BC7">
        <w:rPr>
          <w:spacing w:val="2"/>
          <w:sz w:val="26"/>
          <w:szCs w:val="26"/>
          <w:lang w:eastAsia="ru-RU"/>
        </w:rPr>
        <w:t xml:space="preserve">е подано ни </w:t>
      </w:r>
      <w:r w:rsidR="008728B0" w:rsidRPr="00F22BC7">
        <w:rPr>
          <w:spacing w:val="2"/>
          <w:sz w:val="26"/>
          <w:szCs w:val="26"/>
          <w:lang w:eastAsia="ru-RU"/>
        </w:rPr>
        <w:t>одного предложения</w:t>
      </w:r>
      <w:r w:rsidR="00E0565C" w:rsidRPr="00F22BC7">
        <w:rPr>
          <w:spacing w:val="2"/>
          <w:sz w:val="26"/>
          <w:szCs w:val="26"/>
          <w:lang w:eastAsia="ru-RU"/>
        </w:rPr>
        <w:t xml:space="preserve"> на участие в отборе;</w:t>
      </w:r>
    </w:p>
    <w:p w:rsidR="00E0565C" w:rsidRPr="00AF6461" w:rsidRDefault="000D74AC" w:rsidP="00604BC5">
      <w:pPr>
        <w:shd w:val="clear" w:color="auto" w:fill="FFFFFF"/>
        <w:tabs>
          <w:tab w:val="left" w:pos="567"/>
        </w:tabs>
        <w:ind w:firstLine="567"/>
        <w:jc w:val="both"/>
        <w:textAlignment w:val="baseline"/>
        <w:outlineLvl w:val="2"/>
        <w:rPr>
          <w:spacing w:val="2"/>
          <w:sz w:val="26"/>
          <w:szCs w:val="26"/>
          <w:lang w:eastAsia="ru-RU"/>
        </w:rPr>
      </w:pPr>
      <w:r w:rsidRPr="00F22BC7">
        <w:rPr>
          <w:spacing w:val="2"/>
          <w:sz w:val="26"/>
          <w:szCs w:val="26"/>
          <w:lang w:eastAsia="ru-RU"/>
        </w:rPr>
        <w:t>-</w:t>
      </w:r>
      <w:r w:rsidR="001462E8">
        <w:rPr>
          <w:spacing w:val="2"/>
          <w:sz w:val="26"/>
          <w:szCs w:val="26"/>
          <w:lang w:eastAsia="ru-RU"/>
        </w:rPr>
        <w:t xml:space="preserve"> </w:t>
      </w:r>
      <w:r w:rsidRPr="00F22BC7">
        <w:rPr>
          <w:spacing w:val="2"/>
          <w:sz w:val="26"/>
          <w:szCs w:val="26"/>
          <w:lang w:eastAsia="ru-RU"/>
        </w:rPr>
        <w:t>П</w:t>
      </w:r>
      <w:r w:rsidR="008728B0" w:rsidRPr="00F22BC7">
        <w:rPr>
          <w:spacing w:val="2"/>
          <w:sz w:val="26"/>
          <w:szCs w:val="26"/>
          <w:lang w:eastAsia="ru-RU"/>
        </w:rPr>
        <w:t>одано</w:t>
      </w:r>
      <w:r w:rsidR="00E0565C" w:rsidRPr="00F22BC7">
        <w:rPr>
          <w:spacing w:val="2"/>
          <w:sz w:val="26"/>
          <w:szCs w:val="26"/>
          <w:lang w:eastAsia="ru-RU"/>
        </w:rPr>
        <w:t xml:space="preserve"> только одн</w:t>
      </w:r>
      <w:r w:rsidR="00E874C6">
        <w:rPr>
          <w:spacing w:val="2"/>
          <w:sz w:val="26"/>
          <w:szCs w:val="26"/>
          <w:lang w:eastAsia="ru-RU"/>
        </w:rPr>
        <w:t>о</w:t>
      </w:r>
      <w:r w:rsidR="001462E8">
        <w:rPr>
          <w:spacing w:val="2"/>
          <w:sz w:val="26"/>
          <w:szCs w:val="26"/>
          <w:lang w:eastAsia="ru-RU"/>
        </w:rPr>
        <w:t xml:space="preserve"> </w:t>
      </w:r>
      <w:r w:rsidR="008728B0" w:rsidRPr="00F22BC7">
        <w:rPr>
          <w:spacing w:val="2"/>
          <w:sz w:val="26"/>
          <w:szCs w:val="26"/>
          <w:lang w:eastAsia="ru-RU"/>
        </w:rPr>
        <w:t>предложение</w:t>
      </w:r>
      <w:r w:rsidR="00E0565C" w:rsidRPr="00AF6461">
        <w:rPr>
          <w:spacing w:val="2"/>
          <w:sz w:val="26"/>
          <w:szCs w:val="26"/>
          <w:lang w:eastAsia="ru-RU"/>
        </w:rPr>
        <w:t xml:space="preserve"> на участие в отборе.</w:t>
      </w:r>
    </w:p>
    <w:p w:rsidR="00E0565C" w:rsidRPr="00AF6461" w:rsidRDefault="009D08E0" w:rsidP="00604BC5">
      <w:pPr>
        <w:shd w:val="clear" w:color="auto" w:fill="FFFFFF"/>
        <w:tabs>
          <w:tab w:val="left" w:pos="567"/>
        </w:tabs>
        <w:ind w:firstLine="567"/>
        <w:jc w:val="both"/>
        <w:textAlignment w:val="baseline"/>
        <w:outlineLvl w:val="2"/>
        <w:rPr>
          <w:spacing w:val="2"/>
          <w:sz w:val="26"/>
          <w:szCs w:val="26"/>
          <w:lang w:eastAsia="ru-RU"/>
        </w:rPr>
      </w:pPr>
      <w:r>
        <w:rPr>
          <w:spacing w:val="2"/>
          <w:sz w:val="26"/>
          <w:szCs w:val="26"/>
          <w:lang w:eastAsia="ru-RU"/>
        </w:rPr>
        <w:t>4</w:t>
      </w:r>
      <w:r w:rsidR="002D3CEB" w:rsidRPr="00AF6461">
        <w:rPr>
          <w:spacing w:val="2"/>
          <w:sz w:val="26"/>
          <w:szCs w:val="26"/>
          <w:lang w:eastAsia="ru-RU"/>
        </w:rPr>
        <w:t>.</w:t>
      </w:r>
      <w:r>
        <w:rPr>
          <w:spacing w:val="2"/>
          <w:sz w:val="26"/>
          <w:szCs w:val="26"/>
          <w:lang w:eastAsia="ru-RU"/>
        </w:rPr>
        <w:t>9</w:t>
      </w:r>
      <w:r w:rsidR="00E0565C" w:rsidRPr="00AF6461">
        <w:rPr>
          <w:spacing w:val="2"/>
          <w:sz w:val="26"/>
          <w:szCs w:val="26"/>
          <w:lang w:eastAsia="ru-RU"/>
        </w:rPr>
        <w:t>. В случае</w:t>
      </w:r>
      <w:proofErr w:type="gramStart"/>
      <w:r w:rsidR="00E874C6">
        <w:rPr>
          <w:spacing w:val="2"/>
          <w:sz w:val="26"/>
          <w:szCs w:val="26"/>
          <w:lang w:eastAsia="ru-RU"/>
        </w:rPr>
        <w:t>,</w:t>
      </w:r>
      <w:proofErr w:type="gramEnd"/>
      <w:r w:rsidR="00E0565C" w:rsidRPr="00AF6461">
        <w:rPr>
          <w:spacing w:val="2"/>
          <w:sz w:val="26"/>
          <w:szCs w:val="26"/>
          <w:lang w:eastAsia="ru-RU"/>
        </w:rPr>
        <w:t xml:space="preserve"> если по окончании срока </w:t>
      </w:r>
      <w:r w:rsidR="008728B0">
        <w:rPr>
          <w:spacing w:val="2"/>
          <w:sz w:val="26"/>
          <w:szCs w:val="26"/>
          <w:lang w:eastAsia="ru-RU"/>
        </w:rPr>
        <w:t>приема предложений</w:t>
      </w:r>
      <w:r w:rsidR="00E0565C" w:rsidRPr="00AF6461">
        <w:rPr>
          <w:spacing w:val="2"/>
          <w:sz w:val="26"/>
          <w:szCs w:val="26"/>
          <w:lang w:eastAsia="ru-RU"/>
        </w:rPr>
        <w:t xml:space="preserve"> на участие в отборе подан</w:t>
      </w:r>
      <w:r w:rsidR="008728B0">
        <w:rPr>
          <w:spacing w:val="2"/>
          <w:sz w:val="26"/>
          <w:szCs w:val="26"/>
          <w:lang w:eastAsia="ru-RU"/>
        </w:rPr>
        <w:t>о</w:t>
      </w:r>
      <w:r w:rsidR="00E0565C" w:rsidRPr="00AF6461">
        <w:rPr>
          <w:spacing w:val="2"/>
          <w:sz w:val="26"/>
          <w:szCs w:val="26"/>
          <w:lang w:eastAsia="ru-RU"/>
        </w:rPr>
        <w:t xml:space="preserve"> только одн</w:t>
      </w:r>
      <w:r>
        <w:rPr>
          <w:spacing w:val="2"/>
          <w:sz w:val="26"/>
          <w:szCs w:val="26"/>
          <w:lang w:eastAsia="ru-RU"/>
        </w:rPr>
        <w:t>о</w:t>
      </w:r>
      <w:r w:rsidR="001462E8">
        <w:rPr>
          <w:spacing w:val="2"/>
          <w:sz w:val="26"/>
          <w:szCs w:val="26"/>
          <w:lang w:eastAsia="ru-RU"/>
        </w:rPr>
        <w:t xml:space="preserve"> </w:t>
      </w:r>
      <w:r w:rsidR="008728B0">
        <w:rPr>
          <w:spacing w:val="2"/>
          <w:sz w:val="26"/>
          <w:szCs w:val="26"/>
          <w:lang w:eastAsia="ru-RU"/>
        </w:rPr>
        <w:t>предложение</w:t>
      </w:r>
      <w:r w:rsidR="00E0565C" w:rsidRPr="00AF6461">
        <w:rPr>
          <w:spacing w:val="2"/>
          <w:sz w:val="26"/>
          <w:szCs w:val="26"/>
          <w:lang w:eastAsia="ru-RU"/>
        </w:rPr>
        <w:t xml:space="preserve"> на участие в отборе, </w:t>
      </w:r>
      <w:r w:rsidR="00F4366D">
        <w:rPr>
          <w:spacing w:val="2"/>
          <w:sz w:val="26"/>
          <w:szCs w:val="26"/>
          <w:lang w:eastAsia="ru-RU"/>
        </w:rPr>
        <w:t xml:space="preserve">отбор </w:t>
      </w:r>
      <w:r w:rsidR="00E0565C" w:rsidRPr="00AF6461">
        <w:rPr>
          <w:spacing w:val="2"/>
          <w:sz w:val="26"/>
          <w:szCs w:val="26"/>
          <w:lang w:eastAsia="ru-RU"/>
        </w:rPr>
        <w:t>признает</w:t>
      </w:r>
      <w:r w:rsidR="00F4366D">
        <w:rPr>
          <w:spacing w:val="2"/>
          <w:sz w:val="26"/>
          <w:szCs w:val="26"/>
          <w:lang w:eastAsia="ru-RU"/>
        </w:rPr>
        <w:t>ся</w:t>
      </w:r>
      <w:r w:rsidR="00E0565C" w:rsidRPr="00AF6461">
        <w:rPr>
          <w:spacing w:val="2"/>
          <w:sz w:val="26"/>
          <w:szCs w:val="26"/>
          <w:lang w:eastAsia="ru-RU"/>
        </w:rPr>
        <w:t xml:space="preserve"> несостоявшимся</w:t>
      </w:r>
      <w:r>
        <w:rPr>
          <w:spacing w:val="2"/>
          <w:sz w:val="26"/>
          <w:szCs w:val="26"/>
          <w:lang w:eastAsia="ru-RU"/>
        </w:rPr>
        <w:t>,</w:t>
      </w:r>
      <w:r w:rsidR="00E0565C" w:rsidRPr="00AF6461">
        <w:rPr>
          <w:spacing w:val="2"/>
          <w:sz w:val="26"/>
          <w:szCs w:val="26"/>
          <w:lang w:eastAsia="ru-RU"/>
        </w:rPr>
        <w:t xml:space="preserve"> указанн</w:t>
      </w:r>
      <w:r w:rsidR="008728B0">
        <w:rPr>
          <w:spacing w:val="2"/>
          <w:sz w:val="26"/>
          <w:szCs w:val="26"/>
          <w:lang w:eastAsia="ru-RU"/>
        </w:rPr>
        <w:t>ое предложение</w:t>
      </w:r>
      <w:r w:rsidR="00F4366D">
        <w:rPr>
          <w:spacing w:val="2"/>
          <w:sz w:val="26"/>
          <w:szCs w:val="26"/>
          <w:lang w:eastAsia="ru-RU"/>
        </w:rPr>
        <w:t xml:space="preserve"> подлежит рассмотрению</w:t>
      </w:r>
      <w:r w:rsidR="00E0565C" w:rsidRPr="00AF6461">
        <w:rPr>
          <w:spacing w:val="2"/>
          <w:sz w:val="26"/>
          <w:szCs w:val="26"/>
          <w:lang w:eastAsia="ru-RU"/>
        </w:rPr>
        <w:t>.</w:t>
      </w:r>
    </w:p>
    <w:p w:rsidR="00E0565C" w:rsidRPr="00AF6461" w:rsidRDefault="00E0565C" w:rsidP="00604BC5">
      <w:pPr>
        <w:shd w:val="clear" w:color="auto" w:fill="FFFFFF"/>
        <w:tabs>
          <w:tab w:val="left" w:pos="567"/>
        </w:tabs>
        <w:ind w:firstLine="567"/>
        <w:jc w:val="both"/>
        <w:textAlignment w:val="baseline"/>
        <w:outlineLvl w:val="2"/>
        <w:rPr>
          <w:spacing w:val="2"/>
          <w:sz w:val="26"/>
          <w:szCs w:val="26"/>
          <w:lang w:eastAsia="ru-RU"/>
        </w:rPr>
      </w:pPr>
      <w:r w:rsidRPr="00AF6461">
        <w:rPr>
          <w:spacing w:val="2"/>
          <w:sz w:val="26"/>
          <w:szCs w:val="26"/>
          <w:lang w:eastAsia="ru-RU"/>
        </w:rPr>
        <w:t xml:space="preserve">Если </w:t>
      </w:r>
      <w:r w:rsidR="009D08E0">
        <w:rPr>
          <w:spacing w:val="2"/>
          <w:sz w:val="26"/>
          <w:szCs w:val="26"/>
          <w:lang w:eastAsia="ru-RU"/>
        </w:rPr>
        <w:t>предложение</w:t>
      </w:r>
      <w:r w:rsidRPr="00AF6461">
        <w:rPr>
          <w:spacing w:val="2"/>
          <w:sz w:val="26"/>
          <w:szCs w:val="26"/>
          <w:lang w:eastAsia="ru-RU"/>
        </w:rPr>
        <w:t xml:space="preserve"> соответствует требованиям и условиям настоящего Порядка, дворовая территория включается в перечень дворовых территорий.</w:t>
      </w:r>
    </w:p>
    <w:p w:rsidR="00E0565C" w:rsidRPr="00AF6461" w:rsidRDefault="009D08E0" w:rsidP="00604BC5">
      <w:pPr>
        <w:shd w:val="clear" w:color="auto" w:fill="FFFFFF"/>
        <w:tabs>
          <w:tab w:val="left" w:pos="567"/>
        </w:tabs>
        <w:ind w:firstLine="567"/>
        <w:jc w:val="both"/>
        <w:textAlignment w:val="baseline"/>
        <w:outlineLvl w:val="2"/>
        <w:rPr>
          <w:spacing w:val="2"/>
          <w:sz w:val="26"/>
          <w:szCs w:val="26"/>
          <w:lang w:eastAsia="ru-RU"/>
        </w:rPr>
      </w:pPr>
      <w:r>
        <w:rPr>
          <w:spacing w:val="2"/>
          <w:sz w:val="26"/>
          <w:szCs w:val="26"/>
          <w:lang w:eastAsia="ru-RU"/>
        </w:rPr>
        <w:lastRenderedPageBreak/>
        <w:t>4</w:t>
      </w:r>
      <w:r w:rsidR="002D3CEB" w:rsidRPr="00AF6461">
        <w:rPr>
          <w:spacing w:val="2"/>
          <w:sz w:val="26"/>
          <w:szCs w:val="26"/>
          <w:lang w:eastAsia="ru-RU"/>
        </w:rPr>
        <w:t>.</w:t>
      </w:r>
      <w:r>
        <w:rPr>
          <w:spacing w:val="2"/>
          <w:sz w:val="26"/>
          <w:szCs w:val="26"/>
          <w:lang w:eastAsia="ru-RU"/>
        </w:rPr>
        <w:t>10</w:t>
      </w:r>
      <w:r w:rsidR="00E0565C" w:rsidRPr="00AF6461">
        <w:rPr>
          <w:spacing w:val="2"/>
          <w:sz w:val="26"/>
          <w:szCs w:val="26"/>
          <w:lang w:eastAsia="ru-RU"/>
        </w:rPr>
        <w:t xml:space="preserve">. </w:t>
      </w:r>
      <w:proofErr w:type="gramStart"/>
      <w:r w:rsidR="00E0565C" w:rsidRPr="00AF6461">
        <w:rPr>
          <w:spacing w:val="2"/>
          <w:sz w:val="26"/>
          <w:szCs w:val="26"/>
          <w:lang w:eastAsia="ru-RU"/>
        </w:rPr>
        <w:t>В случае признания отбора несостоявшимся</w:t>
      </w:r>
      <w:r w:rsidR="001462E8">
        <w:rPr>
          <w:spacing w:val="2"/>
          <w:sz w:val="26"/>
          <w:szCs w:val="26"/>
          <w:lang w:eastAsia="ru-RU"/>
        </w:rPr>
        <w:t>,</w:t>
      </w:r>
      <w:r w:rsidR="00E0565C" w:rsidRPr="00AF6461">
        <w:rPr>
          <w:spacing w:val="2"/>
          <w:sz w:val="26"/>
          <w:szCs w:val="26"/>
          <w:lang w:eastAsia="ru-RU"/>
        </w:rPr>
        <w:t xml:space="preserve"> либо в случае, если в результате отбора объем средств, предоставленных на проведение благоустройства дворовых территорий из </w:t>
      </w:r>
      <w:r w:rsidR="001462E8">
        <w:rPr>
          <w:spacing w:val="2"/>
          <w:sz w:val="26"/>
          <w:szCs w:val="26"/>
          <w:lang w:eastAsia="ru-RU"/>
        </w:rPr>
        <w:t xml:space="preserve">местного </w:t>
      </w:r>
      <w:r w:rsidR="00E0565C" w:rsidRPr="00AF6461">
        <w:rPr>
          <w:spacing w:val="2"/>
          <w:sz w:val="26"/>
          <w:szCs w:val="26"/>
          <w:lang w:eastAsia="ru-RU"/>
        </w:rPr>
        <w:t>бюджет</w:t>
      </w:r>
      <w:r w:rsidR="00E874C6">
        <w:rPr>
          <w:spacing w:val="2"/>
          <w:sz w:val="26"/>
          <w:szCs w:val="26"/>
          <w:lang w:eastAsia="ru-RU"/>
        </w:rPr>
        <w:t>а</w:t>
      </w:r>
      <w:r w:rsidR="00E0565C" w:rsidRPr="00AF6461">
        <w:rPr>
          <w:spacing w:val="2"/>
          <w:sz w:val="26"/>
          <w:szCs w:val="26"/>
          <w:lang w:eastAsia="ru-RU"/>
        </w:rPr>
        <w:t xml:space="preserve"> </w:t>
      </w:r>
      <w:r w:rsidR="001462E8">
        <w:rPr>
          <w:spacing w:val="2"/>
          <w:sz w:val="26"/>
          <w:szCs w:val="26"/>
          <w:lang w:eastAsia="ru-RU"/>
        </w:rPr>
        <w:t>Таштыпского сельсовета</w:t>
      </w:r>
      <w:r w:rsidR="00E0565C" w:rsidRPr="00AF6461">
        <w:rPr>
          <w:spacing w:val="2"/>
          <w:sz w:val="26"/>
          <w:szCs w:val="26"/>
          <w:lang w:eastAsia="ru-RU"/>
        </w:rPr>
        <w:t xml:space="preserve"> и республиканского бюджета Республики Хакасия  останется частично не распределенным среди участников отбора, </w:t>
      </w:r>
      <w:r w:rsidR="008728B0">
        <w:rPr>
          <w:spacing w:val="2"/>
          <w:sz w:val="26"/>
          <w:szCs w:val="26"/>
          <w:lang w:eastAsia="ru-RU"/>
        </w:rPr>
        <w:t>общественная комиссия</w:t>
      </w:r>
      <w:r w:rsidR="00E0565C" w:rsidRPr="00AF6461">
        <w:rPr>
          <w:spacing w:val="2"/>
          <w:sz w:val="26"/>
          <w:szCs w:val="26"/>
          <w:lang w:eastAsia="ru-RU"/>
        </w:rPr>
        <w:t xml:space="preserve"> самостоятельно определяет (дополняет) перечень дворовых территорий</w:t>
      </w:r>
      <w:r w:rsidR="00F4366D">
        <w:rPr>
          <w:spacing w:val="2"/>
          <w:sz w:val="26"/>
          <w:szCs w:val="26"/>
          <w:lang w:eastAsia="ru-RU"/>
        </w:rPr>
        <w:t xml:space="preserve"> и </w:t>
      </w:r>
      <w:r>
        <w:rPr>
          <w:spacing w:val="2"/>
          <w:sz w:val="26"/>
          <w:szCs w:val="26"/>
          <w:lang w:eastAsia="ru-RU"/>
        </w:rPr>
        <w:t xml:space="preserve">наиболее посещаемую </w:t>
      </w:r>
      <w:r w:rsidR="00E874C6">
        <w:rPr>
          <w:sz w:val="26"/>
          <w:szCs w:val="26"/>
        </w:rPr>
        <w:t>муниципальную территорию</w:t>
      </w:r>
      <w:r w:rsidR="001462E8">
        <w:rPr>
          <w:sz w:val="26"/>
          <w:szCs w:val="26"/>
        </w:rPr>
        <w:t xml:space="preserve"> </w:t>
      </w:r>
      <w:r w:rsidR="00E874C6">
        <w:rPr>
          <w:sz w:val="26"/>
          <w:szCs w:val="26"/>
        </w:rPr>
        <w:t>общего пользования</w:t>
      </w:r>
      <w:r w:rsidR="001462E8">
        <w:rPr>
          <w:sz w:val="26"/>
          <w:szCs w:val="26"/>
        </w:rPr>
        <w:t xml:space="preserve"> </w:t>
      </w:r>
      <w:r>
        <w:rPr>
          <w:spacing w:val="2"/>
          <w:sz w:val="26"/>
          <w:szCs w:val="26"/>
          <w:lang w:eastAsia="ru-RU"/>
        </w:rPr>
        <w:t>для включения</w:t>
      </w:r>
      <w:r w:rsidR="00F4366D">
        <w:rPr>
          <w:spacing w:val="2"/>
          <w:sz w:val="26"/>
          <w:szCs w:val="26"/>
          <w:lang w:eastAsia="ru-RU"/>
        </w:rPr>
        <w:t xml:space="preserve"> их в муниципальную программу</w:t>
      </w:r>
      <w:r w:rsidR="00E0565C" w:rsidRPr="00AF6461">
        <w:rPr>
          <w:spacing w:val="2"/>
          <w:sz w:val="26"/>
          <w:szCs w:val="26"/>
          <w:lang w:eastAsia="ru-RU"/>
        </w:rPr>
        <w:t>.</w:t>
      </w:r>
      <w:proofErr w:type="gramEnd"/>
    </w:p>
    <w:p w:rsidR="00ED1CAB" w:rsidRDefault="00ED1CAB"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Pr="00287EB1" w:rsidRDefault="001462E8" w:rsidP="00E874C6">
      <w:pPr>
        <w:suppressAutoHyphens/>
        <w:rPr>
          <w:sz w:val="28"/>
          <w:szCs w:val="28"/>
        </w:rPr>
      </w:pPr>
      <w:r>
        <w:rPr>
          <w:sz w:val="28"/>
          <w:szCs w:val="28"/>
        </w:rPr>
        <w:t>Начальник отдела делопроизводства</w:t>
      </w:r>
      <w:r w:rsidR="00E874C6" w:rsidRPr="00287EB1">
        <w:rPr>
          <w:sz w:val="28"/>
          <w:szCs w:val="28"/>
        </w:rPr>
        <w:t xml:space="preserve">         </w:t>
      </w:r>
      <w:r w:rsidR="00E874C6" w:rsidRPr="00287EB1">
        <w:rPr>
          <w:sz w:val="28"/>
          <w:szCs w:val="28"/>
        </w:rPr>
        <w:tab/>
      </w:r>
      <w:r w:rsidR="00E874C6" w:rsidRPr="00287EB1">
        <w:rPr>
          <w:sz w:val="28"/>
          <w:szCs w:val="28"/>
        </w:rPr>
        <w:tab/>
      </w:r>
      <w:r w:rsidR="00E874C6" w:rsidRPr="00287EB1">
        <w:rPr>
          <w:sz w:val="28"/>
          <w:szCs w:val="28"/>
        </w:rPr>
        <w:tab/>
      </w:r>
      <w:r w:rsidR="00E874C6" w:rsidRPr="00287EB1">
        <w:rPr>
          <w:sz w:val="28"/>
          <w:szCs w:val="28"/>
        </w:rPr>
        <w:tab/>
      </w:r>
      <w:r w:rsidR="00E874C6" w:rsidRPr="00287EB1">
        <w:rPr>
          <w:sz w:val="28"/>
          <w:szCs w:val="28"/>
        </w:rPr>
        <w:tab/>
      </w:r>
      <w:r>
        <w:rPr>
          <w:sz w:val="28"/>
          <w:szCs w:val="28"/>
        </w:rPr>
        <w:t>Е.В.Щербакова</w:t>
      </w: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037F19" w:rsidRDefault="00037F19" w:rsidP="00ED17AC">
      <w:pPr>
        <w:outlineLvl w:val="2"/>
        <w:rPr>
          <w:spacing w:val="2"/>
          <w:sz w:val="26"/>
          <w:szCs w:val="26"/>
          <w:lang w:eastAsia="ru-RU"/>
        </w:rPr>
      </w:pPr>
    </w:p>
    <w:p w:rsidR="00037F19" w:rsidRDefault="00037F19" w:rsidP="00ED17AC">
      <w:pPr>
        <w:outlineLvl w:val="2"/>
        <w:rPr>
          <w:spacing w:val="2"/>
          <w:sz w:val="26"/>
          <w:szCs w:val="26"/>
          <w:lang w:eastAsia="ru-RU"/>
        </w:rPr>
      </w:pPr>
      <w:bookmarkStart w:id="0" w:name="_GoBack"/>
      <w:bookmarkEnd w:id="0"/>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1462E8" w:rsidRDefault="001462E8" w:rsidP="00E874C6">
      <w:pPr>
        <w:jc w:val="right"/>
        <w:outlineLvl w:val="2"/>
        <w:rPr>
          <w:color w:val="2D2D2D"/>
          <w:spacing w:val="2"/>
          <w:sz w:val="26"/>
          <w:szCs w:val="26"/>
          <w:lang w:eastAsia="ru-RU"/>
        </w:rPr>
      </w:pPr>
    </w:p>
    <w:p w:rsidR="001462E8" w:rsidRDefault="001462E8" w:rsidP="00E874C6">
      <w:pPr>
        <w:jc w:val="right"/>
        <w:outlineLvl w:val="2"/>
        <w:rPr>
          <w:color w:val="2D2D2D"/>
          <w:spacing w:val="2"/>
          <w:sz w:val="26"/>
          <w:szCs w:val="26"/>
          <w:lang w:eastAsia="ru-RU"/>
        </w:rPr>
      </w:pPr>
    </w:p>
    <w:p w:rsidR="001462E8" w:rsidRDefault="001462E8" w:rsidP="00E874C6">
      <w:pPr>
        <w:jc w:val="right"/>
        <w:outlineLvl w:val="2"/>
        <w:rPr>
          <w:color w:val="2D2D2D"/>
          <w:spacing w:val="2"/>
          <w:sz w:val="26"/>
          <w:szCs w:val="26"/>
          <w:lang w:eastAsia="ru-RU"/>
        </w:rPr>
      </w:pPr>
    </w:p>
    <w:p w:rsidR="001462E8" w:rsidRDefault="001462E8" w:rsidP="00E874C6">
      <w:pPr>
        <w:jc w:val="right"/>
        <w:outlineLvl w:val="2"/>
        <w:rPr>
          <w:color w:val="2D2D2D"/>
          <w:spacing w:val="2"/>
          <w:sz w:val="26"/>
          <w:szCs w:val="26"/>
          <w:lang w:eastAsia="ru-RU"/>
        </w:rPr>
      </w:pPr>
    </w:p>
    <w:p w:rsidR="001462E8" w:rsidRDefault="001462E8" w:rsidP="00E874C6">
      <w:pPr>
        <w:jc w:val="right"/>
        <w:outlineLvl w:val="2"/>
        <w:rPr>
          <w:color w:val="2D2D2D"/>
          <w:spacing w:val="2"/>
          <w:sz w:val="26"/>
          <w:szCs w:val="26"/>
          <w:lang w:eastAsia="ru-RU"/>
        </w:rPr>
      </w:pPr>
    </w:p>
    <w:p w:rsidR="001462E8" w:rsidRDefault="001462E8" w:rsidP="00E874C6">
      <w:pPr>
        <w:jc w:val="right"/>
        <w:outlineLvl w:val="2"/>
        <w:rPr>
          <w:color w:val="2D2D2D"/>
          <w:spacing w:val="2"/>
          <w:sz w:val="26"/>
          <w:szCs w:val="26"/>
          <w:lang w:eastAsia="ru-RU"/>
        </w:rPr>
      </w:pPr>
    </w:p>
    <w:p w:rsidR="001462E8" w:rsidRDefault="001462E8" w:rsidP="00E874C6">
      <w:pPr>
        <w:jc w:val="right"/>
        <w:outlineLvl w:val="2"/>
        <w:rPr>
          <w:color w:val="2D2D2D"/>
          <w:spacing w:val="2"/>
          <w:sz w:val="26"/>
          <w:szCs w:val="26"/>
          <w:lang w:eastAsia="ru-RU"/>
        </w:rPr>
      </w:pPr>
    </w:p>
    <w:p w:rsidR="001462E8" w:rsidRDefault="001462E8" w:rsidP="00E874C6">
      <w:pPr>
        <w:jc w:val="right"/>
        <w:outlineLvl w:val="2"/>
        <w:rPr>
          <w:color w:val="2D2D2D"/>
          <w:spacing w:val="2"/>
          <w:sz w:val="26"/>
          <w:szCs w:val="26"/>
          <w:lang w:eastAsia="ru-RU"/>
        </w:rPr>
      </w:pPr>
    </w:p>
    <w:p w:rsidR="001462E8" w:rsidRDefault="001462E8" w:rsidP="00E874C6">
      <w:pPr>
        <w:jc w:val="right"/>
        <w:outlineLvl w:val="2"/>
        <w:rPr>
          <w:color w:val="2D2D2D"/>
          <w:spacing w:val="2"/>
          <w:sz w:val="26"/>
          <w:szCs w:val="26"/>
          <w:lang w:eastAsia="ru-RU"/>
        </w:rPr>
      </w:pPr>
    </w:p>
    <w:p w:rsidR="00CF450B" w:rsidRDefault="00CF450B" w:rsidP="00E874C6">
      <w:pPr>
        <w:jc w:val="right"/>
        <w:outlineLvl w:val="2"/>
        <w:rPr>
          <w:color w:val="2D2D2D"/>
          <w:spacing w:val="2"/>
          <w:sz w:val="26"/>
          <w:szCs w:val="26"/>
          <w:lang w:eastAsia="ru-RU"/>
        </w:rPr>
      </w:pPr>
    </w:p>
    <w:p w:rsidR="00E874C6" w:rsidRDefault="00D06EEF" w:rsidP="00E874C6">
      <w:pPr>
        <w:jc w:val="right"/>
        <w:outlineLvl w:val="2"/>
        <w:rPr>
          <w:sz w:val="26"/>
          <w:szCs w:val="26"/>
          <w:lang w:eastAsia="ru-RU"/>
        </w:rPr>
      </w:pPr>
      <w:r w:rsidRPr="00604BC5">
        <w:rPr>
          <w:color w:val="2D2D2D"/>
          <w:spacing w:val="2"/>
          <w:sz w:val="26"/>
          <w:szCs w:val="26"/>
          <w:lang w:eastAsia="ru-RU"/>
        </w:rPr>
        <w:t xml:space="preserve">Приложение </w:t>
      </w:r>
      <w:r w:rsidR="00656C1E" w:rsidRPr="00604BC5">
        <w:rPr>
          <w:color w:val="2D2D2D"/>
          <w:spacing w:val="2"/>
          <w:sz w:val="26"/>
          <w:szCs w:val="26"/>
          <w:lang w:eastAsia="ru-RU"/>
        </w:rPr>
        <w:t>№</w:t>
      </w:r>
      <w:r w:rsidR="00563501">
        <w:rPr>
          <w:color w:val="2D2D2D"/>
          <w:spacing w:val="2"/>
          <w:sz w:val="26"/>
          <w:szCs w:val="26"/>
          <w:lang w:eastAsia="ru-RU"/>
        </w:rPr>
        <w:t>1</w:t>
      </w:r>
      <w:r w:rsidRPr="00604BC5">
        <w:rPr>
          <w:color w:val="2D2D2D"/>
          <w:spacing w:val="2"/>
          <w:sz w:val="26"/>
          <w:szCs w:val="26"/>
          <w:lang w:eastAsia="ru-RU"/>
        </w:rPr>
        <w:br/>
      </w:r>
      <w:r w:rsidR="00E874C6">
        <w:rPr>
          <w:color w:val="2D2D2D"/>
          <w:spacing w:val="2"/>
          <w:sz w:val="26"/>
          <w:szCs w:val="26"/>
          <w:lang w:eastAsia="ru-RU"/>
        </w:rPr>
        <w:t xml:space="preserve">к </w:t>
      </w:r>
      <w:r w:rsidR="00D47911" w:rsidRPr="00604BC5">
        <w:rPr>
          <w:color w:val="2D2D2D"/>
          <w:spacing w:val="2"/>
          <w:sz w:val="26"/>
          <w:szCs w:val="26"/>
          <w:lang w:eastAsia="ru-RU"/>
        </w:rPr>
        <w:t xml:space="preserve">Порядку </w:t>
      </w:r>
      <w:r w:rsidR="00E874C6">
        <w:rPr>
          <w:sz w:val="26"/>
          <w:szCs w:val="26"/>
          <w:lang w:eastAsia="ru-RU"/>
        </w:rPr>
        <w:t xml:space="preserve">представления, </w:t>
      </w:r>
      <w:r w:rsidR="00E874C6" w:rsidRPr="005800F8">
        <w:rPr>
          <w:sz w:val="26"/>
          <w:szCs w:val="26"/>
          <w:lang w:eastAsia="ru-RU"/>
        </w:rPr>
        <w:t xml:space="preserve">рассмотрения </w:t>
      </w:r>
    </w:p>
    <w:p w:rsidR="00E874C6" w:rsidRPr="001E5F3E" w:rsidRDefault="00E874C6" w:rsidP="00E874C6">
      <w:pPr>
        <w:jc w:val="right"/>
        <w:outlineLvl w:val="2"/>
        <w:rPr>
          <w:sz w:val="26"/>
          <w:szCs w:val="26"/>
          <w:lang w:eastAsia="ru-RU"/>
        </w:rPr>
      </w:pPr>
      <w:r w:rsidRPr="005800F8">
        <w:rPr>
          <w:sz w:val="26"/>
          <w:szCs w:val="26"/>
          <w:lang w:eastAsia="ru-RU"/>
        </w:rPr>
        <w:t>и оценки</w:t>
      </w:r>
      <w:r w:rsidR="001462E8">
        <w:rPr>
          <w:sz w:val="26"/>
          <w:szCs w:val="26"/>
          <w:lang w:eastAsia="ru-RU"/>
        </w:rPr>
        <w:t xml:space="preserve"> </w:t>
      </w:r>
      <w:r w:rsidRPr="005800F8">
        <w:rPr>
          <w:sz w:val="26"/>
          <w:szCs w:val="26"/>
          <w:lang w:eastAsia="ru-RU"/>
        </w:rPr>
        <w:t>предложений заинтер</w:t>
      </w:r>
      <w:r>
        <w:rPr>
          <w:sz w:val="26"/>
          <w:szCs w:val="26"/>
          <w:lang w:eastAsia="ru-RU"/>
        </w:rPr>
        <w:t>е</w:t>
      </w:r>
      <w:r w:rsidRPr="005800F8">
        <w:rPr>
          <w:sz w:val="26"/>
          <w:szCs w:val="26"/>
          <w:lang w:eastAsia="ru-RU"/>
        </w:rPr>
        <w:t>сованных лиц</w:t>
      </w:r>
      <w:r w:rsidR="001462E8">
        <w:rPr>
          <w:sz w:val="26"/>
          <w:szCs w:val="26"/>
          <w:lang w:eastAsia="ru-RU"/>
        </w:rPr>
        <w:t xml:space="preserve"> </w:t>
      </w:r>
      <w:r w:rsidRPr="005800F8">
        <w:rPr>
          <w:sz w:val="26"/>
          <w:szCs w:val="26"/>
          <w:lang w:eastAsia="ru-RU"/>
        </w:rPr>
        <w:t xml:space="preserve">о включении </w:t>
      </w:r>
      <w:r w:rsidRPr="001E5F3E">
        <w:rPr>
          <w:spacing w:val="-2"/>
          <w:sz w:val="26"/>
          <w:szCs w:val="26"/>
        </w:rPr>
        <w:t>в муниципальную программу</w:t>
      </w:r>
      <w:r w:rsidR="001462E8">
        <w:rPr>
          <w:spacing w:val="-2"/>
          <w:sz w:val="26"/>
          <w:szCs w:val="26"/>
        </w:rPr>
        <w:t xml:space="preserve"> </w:t>
      </w:r>
      <w:r w:rsidRPr="001E5F3E">
        <w:rPr>
          <w:sz w:val="26"/>
          <w:szCs w:val="26"/>
          <w:lang w:eastAsia="ru-RU"/>
        </w:rPr>
        <w:t xml:space="preserve">формирования </w:t>
      </w:r>
      <w:r w:rsidR="001462E8">
        <w:rPr>
          <w:sz w:val="26"/>
          <w:szCs w:val="26"/>
          <w:lang w:eastAsia="ru-RU"/>
        </w:rPr>
        <w:t xml:space="preserve">комфортной </w:t>
      </w:r>
      <w:r w:rsidR="001462E8" w:rsidRPr="001E5F3E">
        <w:rPr>
          <w:sz w:val="26"/>
          <w:szCs w:val="26"/>
          <w:lang w:eastAsia="ru-RU"/>
        </w:rPr>
        <w:t>среды</w:t>
      </w:r>
      <w:r w:rsidR="001462E8">
        <w:rPr>
          <w:sz w:val="26"/>
          <w:szCs w:val="26"/>
          <w:lang w:eastAsia="ru-RU"/>
        </w:rPr>
        <w:t xml:space="preserve"> проживания</w:t>
      </w:r>
      <w:r w:rsidR="001462E8" w:rsidRPr="001E5F3E">
        <w:rPr>
          <w:sz w:val="26"/>
          <w:szCs w:val="26"/>
          <w:lang w:eastAsia="ru-RU"/>
        </w:rPr>
        <w:t xml:space="preserve"> </w:t>
      </w:r>
      <w:r w:rsidRPr="001E5F3E">
        <w:rPr>
          <w:sz w:val="26"/>
          <w:szCs w:val="26"/>
          <w:lang w:eastAsia="ru-RU"/>
        </w:rPr>
        <w:t>в рамках реализации приоритетного</w:t>
      </w:r>
      <w:r w:rsidR="001462E8">
        <w:rPr>
          <w:sz w:val="26"/>
          <w:szCs w:val="26"/>
          <w:lang w:eastAsia="ru-RU"/>
        </w:rPr>
        <w:t xml:space="preserve"> </w:t>
      </w:r>
      <w:r w:rsidRPr="001E5F3E">
        <w:rPr>
          <w:sz w:val="26"/>
          <w:szCs w:val="26"/>
          <w:lang w:eastAsia="ru-RU"/>
        </w:rPr>
        <w:t xml:space="preserve">проекта «Формирование </w:t>
      </w:r>
      <w:r w:rsidR="001462E8">
        <w:rPr>
          <w:sz w:val="26"/>
          <w:szCs w:val="26"/>
          <w:lang w:eastAsia="ru-RU"/>
        </w:rPr>
        <w:t xml:space="preserve">комфортной </w:t>
      </w:r>
      <w:r w:rsidR="001462E8" w:rsidRPr="001E5F3E">
        <w:rPr>
          <w:sz w:val="26"/>
          <w:szCs w:val="26"/>
          <w:lang w:eastAsia="ru-RU"/>
        </w:rPr>
        <w:t>среды</w:t>
      </w:r>
      <w:r w:rsidR="001462E8">
        <w:rPr>
          <w:sz w:val="26"/>
          <w:szCs w:val="26"/>
          <w:lang w:eastAsia="ru-RU"/>
        </w:rPr>
        <w:t xml:space="preserve"> проживания</w:t>
      </w:r>
      <w:r w:rsidRPr="001E5F3E">
        <w:rPr>
          <w:sz w:val="26"/>
          <w:szCs w:val="26"/>
          <w:lang w:eastAsia="ru-RU"/>
        </w:rPr>
        <w:t>»</w:t>
      </w:r>
    </w:p>
    <w:p w:rsidR="00E874C6" w:rsidRPr="001E5F3E" w:rsidRDefault="00E874C6" w:rsidP="001462E8">
      <w:pPr>
        <w:jc w:val="right"/>
        <w:outlineLvl w:val="2"/>
        <w:rPr>
          <w:spacing w:val="-2"/>
          <w:sz w:val="26"/>
          <w:szCs w:val="26"/>
        </w:rPr>
      </w:pPr>
      <w:r w:rsidRPr="001E5F3E">
        <w:rPr>
          <w:sz w:val="26"/>
          <w:szCs w:val="26"/>
          <w:lang w:eastAsia="ru-RU"/>
        </w:rPr>
        <w:t>на 2017 год</w:t>
      </w:r>
      <w:r w:rsidR="001462E8">
        <w:rPr>
          <w:sz w:val="26"/>
          <w:szCs w:val="26"/>
          <w:lang w:eastAsia="ru-RU"/>
        </w:rPr>
        <w:t xml:space="preserve"> </w:t>
      </w:r>
      <w:r w:rsidRPr="005800F8">
        <w:rPr>
          <w:spacing w:val="-2"/>
          <w:sz w:val="26"/>
          <w:szCs w:val="26"/>
        </w:rPr>
        <w:t>дворовых территорий</w:t>
      </w:r>
      <w:r w:rsidR="001462E8">
        <w:rPr>
          <w:spacing w:val="-2"/>
          <w:sz w:val="26"/>
          <w:szCs w:val="26"/>
        </w:rPr>
        <w:t xml:space="preserve"> </w:t>
      </w:r>
      <w:r w:rsidRPr="005800F8">
        <w:rPr>
          <w:spacing w:val="-2"/>
          <w:sz w:val="26"/>
          <w:szCs w:val="26"/>
        </w:rPr>
        <w:t xml:space="preserve">и </w:t>
      </w:r>
      <w:r w:rsidR="00F21ACC">
        <w:rPr>
          <w:spacing w:val="-2"/>
          <w:sz w:val="26"/>
          <w:szCs w:val="26"/>
        </w:rPr>
        <w:t>наиболее посещаемых</w:t>
      </w:r>
      <w:r w:rsidR="001462E8">
        <w:rPr>
          <w:spacing w:val="-2"/>
          <w:sz w:val="26"/>
          <w:szCs w:val="26"/>
        </w:rPr>
        <w:t xml:space="preserve"> </w:t>
      </w:r>
      <w:r w:rsidR="00F21ACC">
        <w:rPr>
          <w:spacing w:val="-2"/>
          <w:sz w:val="26"/>
          <w:szCs w:val="26"/>
        </w:rPr>
        <w:t>муниципальных территорий</w:t>
      </w:r>
      <w:r w:rsidR="001462E8">
        <w:rPr>
          <w:spacing w:val="-2"/>
          <w:sz w:val="26"/>
          <w:szCs w:val="26"/>
        </w:rPr>
        <w:t xml:space="preserve"> </w:t>
      </w:r>
      <w:r w:rsidR="00F21ACC">
        <w:rPr>
          <w:spacing w:val="-2"/>
          <w:sz w:val="26"/>
          <w:szCs w:val="26"/>
        </w:rPr>
        <w:t xml:space="preserve">общего пользования </w:t>
      </w:r>
      <w:r w:rsidR="001462E8">
        <w:rPr>
          <w:spacing w:val="-2"/>
          <w:sz w:val="26"/>
          <w:szCs w:val="26"/>
        </w:rPr>
        <w:t>Таштыпского сельсовета</w:t>
      </w:r>
    </w:p>
    <w:p w:rsidR="00590416" w:rsidRPr="00604BC5" w:rsidRDefault="00590416" w:rsidP="00E874C6">
      <w:pPr>
        <w:jc w:val="right"/>
        <w:outlineLvl w:val="2"/>
        <w:rPr>
          <w:color w:val="3C3C3C"/>
          <w:spacing w:val="2"/>
          <w:sz w:val="26"/>
          <w:szCs w:val="26"/>
          <w:lang w:eastAsia="ru-RU"/>
        </w:rPr>
      </w:pPr>
    </w:p>
    <w:p w:rsidR="00984CDF" w:rsidRPr="003719FA" w:rsidRDefault="00D06EEF" w:rsidP="00984CDF">
      <w:pPr>
        <w:shd w:val="clear" w:color="auto" w:fill="FFFFFF"/>
        <w:ind w:firstLine="567"/>
        <w:jc w:val="center"/>
        <w:textAlignment w:val="baseline"/>
        <w:outlineLvl w:val="2"/>
        <w:rPr>
          <w:spacing w:val="2"/>
          <w:sz w:val="26"/>
          <w:szCs w:val="26"/>
          <w:lang w:eastAsia="ru-RU"/>
        </w:rPr>
      </w:pPr>
      <w:r w:rsidRPr="003719FA">
        <w:rPr>
          <w:spacing w:val="2"/>
          <w:sz w:val="26"/>
          <w:szCs w:val="26"/>
          <w:lang w:eastAsia="ru-RU"/>
        </w:rPr>
        <w:t>АКТ обследования</w:t>
      </w:r>
    </w:p>
    <w:p w:rsidR="00D06EEF" w:rsidRPr="003719FA" w:rsidRDefault="00D06EEF" w:rsidP="00984CDF">
      <w:pPr>
        <w:shd w:val="clear" w:color="auto" w:fill="FFFFFF"/>
        <w:ind w:firstLine="567"/>
        <w:jc w:val="center"/>
        <w:textAlignment w:val="baseline"/>
        <w:outlineLvl w:val="2"/>
        <w:rPr>
          <w:spacing w:val="2"/>
          <w:sz w:val="26"/>
          <w:szCs w:val="26"/>
          <w:lang w:eastAsia="ru-RU"/>
        </w:rPr>
      </w:pPr>
      <w:r w:rsidRPr="003719FA">
        <w:rPr>
          <w:spacing w:val="2"/>
          <w:sz w:val="26"/>
          <w:szCs w:val="26"/>
          <w:lang w:eastAsia="ru-RU"/>
        </w:rPr>
        <w:t>дворов</w:t>
      </w:r>
      <w:r w:rsidR="00984CDF" w:rsidRPr="003719FA">
        <w:rPr>
          <w:spacing w:val="2"/>
          <w:sz w:val="26"/>
          <w:szCs w:val="26"/>
          <w:lang w:eastAsia="ru-RU"/>
        </w:rPr>
        <w:t>ой</w:t>
      </w:r>
      <w:r w:rsidRPr="003719FA">
        <w:rPr>
          <w:spacing w:val="2"/>
          <w:sz w:val="26"/>
          <w:szCs w:val="26"/>
          <w:lang w:eastAsia="ru-RU"/>
        </w:rPr>
        <w:t xml:space="preserve"> территори</w:t>
      </w:r>
      <w:r w:rsidR="00984CDF" w:rsidRPr="003719FA">
        <w:rPr>
          <w:spacing w:val="2"/>
          <w:sz w:val="26"/>
          <w:szCs w:val="26"/>
          <w:lang w:eastAsia="ru-RU"/>
        </w:rPr>
        <w:t>и</w:t>
      </w:r>
      <w:r w:rsidRPr="003719FA">
        <w:rPr>
          <w:spacing w:val="2"/>
          <w:sz w:val="26"/>
          <w:szCs w:val="26"/>
          <w:lang w:eastAsia="ru-RU"/>
        </w:rPr>
        <w:t xml:space="preserve"> многоквартирных домов</w:t>
      </w:r>
    </w:p>
    <w:p w:rsidR="00AE1E87" w:rsidRPr="003719FA" w:rsidRDefault="00AE1E87" w:rsidP="00604BC5">
      <w:pPr>
        <w:shd w:val="clear" w:color="auto" w:fill="FFFFFF"/>
        <w:ind w:firstLine="567"/>
        <w:jc w:val="both"/>
        <w:textAlignment w:val="baseline"/>
        <w:outlineLvl w:val="2"/>
        <w:rPr>
          <w:spacing w:val="2"/>
          <w:sz w:val="26"/>
          <w:szCs w:val="26"/>
          <w:lang w:eastAsia="ru-RU"/>
        </w:rPr>
      </w:pPr>
    </w:p>
    <w:p w:rsidR="00AE1E87" w:rsidRPr="003719FA" w:rsidRDefault="001462E8" w:rsidP="00731B37">
      <w:pPr>
        <w:shd w:val="clear" w:color="auto" w:fill="FFFFFF"/>
        <w:jc w:val="both"/>
        <w:textAlignment w:val="baseline"/>
        <w:outlineLvl w:val="2"/>
        <w:rPr>
          <w:spacing w:val="2"/>
          <w:sz w:val="26"/>
          <w:szCs w:val="26"/>
          <w:lang w:eastAsia="ru-RU"/>
        </w:rPr>
      </w:pPr>
      <w:r>
        <w:rPr>
          <w:spacing w:val="2"/>
          <w:sz w:val="26"/>
          <w:szCs w:val="26"/>
          <w:lang w:eastAsia="ru-RU"/>
        </w:rPr>
        <w:t>село</w:t>
      </w:r>
      <w:r w:rsidR="00AE1E87" w:rsidRPr="003719FA">
        <w:rPr>
          <w:spacing w:val="2"/>
          <w:sz w:val="26"/>
          <w:szCs w:val="26"/>
          <w:lang w:eastAsia="ru-RU"/>
        </w:rPr>
        <w:t xml:space="preserve"> </w:t>
      </w:r>
      <w:r>
        <w:rPr>
          <w:spacing w:val="2"/>
          <w:sz w:val="26"/>
          <w:szCs w:val="26"/>
          <w:lang w:eastAsia="ru-RU"/>
        </w:rPr>
        <w:t>Таштып</w:t>
      </w:r>
      <w:r w:rsidR="00AE1E87" w:rsidRPr="003719FA">
        <w:rPr>
          <w:spacing w:val="2"/>
          <w:sz w:val="26"/>
          <w:szCs w:val="26"/>
          <w:lang w:eastAsia="ru-RU"/>
        </w:rPr>
        <w:t xml:space="preserve">                               </w:t>
      </w:r>
      <w:r>
        <w:rPr>
          <w:spacing w:val="2"/>
          <w:sz w:val="26"/>
          <w:szCs w:val="26"/>
          <w:lang w:eastAsia="ru-RU"/>
        </w:rPr>
        <w:t xml:space="preserve">                 </w:t>
      </w:r>
      <w:r w:rsidR="00AE1E87" w:rsidRPr="003719FA">
        <w:rPr>
          <w:spacing w:val="2"/>
          <w:sz w:val="26"/>
          <w:szCs w:val="26"/>
          <w:lang w:eastAsia="ru-RU"/>
        </w:rPr>
        <w:t xml:space="preserve">    </w:t>
      </w:r>
      <w:r w:rsidR="00365B6C" w:rsidRPr="003719FA">
        <w:rPr>
          <w:spacing w:val="2"/>
          <w:sz w:val="26"/>
          <w:szCs w:val="26"/>
          <w:lang w:eastAsia="ru-RU"/>
        </w:rPr>
        <w:t>"_</w:t>
      </w:r>
      <w:r w:rsidR="00984CDF" w:rsidRPr="003719FA">
        <w:rPr>
          <w:spacing w:val="2"/>
          <w:sz w:val="26"/>
          <w:szCs w:val="26"/>
          <w:lang w:eastAsia="ru-RU"/>
        </w:rPr>
        <w:t>___</w:t>
      </w:r>
      <w:r w:rsidR="00365B6C" w:rsidRPr="003719FA">
        <w:rPr>
          <w:spacing w:val="2"/>
          <w:sz w:val="26"/>
          <w:szCs w:val="26"/>
          <w:lang w:eastAsia="ru-RU"/>
        </w:rPr>
        <w:t>_" ___________ 201___</w:t>
      </w:r>
      <w:r w:rsidR="00D06EEF" w:rsidRPr="003719FA">
        <w:rPr>
          <w:spacing w:val="2"/>
          <w:sz w:val="26"/>
          <w:szCs w:val="26"/>
          <w:lang w:eastAsia="ru-RU"/>
        </w:rPr>
        <w:t xml:space="preserve"> года </w:t>
      </w:r>
    </w:p>
    <w:p w:rsidR="00AE1E87" w:rsidRPr="003719FA" w:rsidRDefault="00D06EEF" w:rsidP="00604BC5">
      <w:pPr>
        <w:shd w:val="clear" w:color="auto" w:fill="FFFFFF"/>
        <w:ind w:firstLine="567"/>
        <w:jc w:val="both"/>
        <w:textAlignment w:val="baseline"/>
        <w:outlineLvl w:val="2"/>
        <w:rPr>
          <w:spacing w:val="2"/>
          <w:sz w:val="26"/>
          <w:szCs w:val="26"/>
          <w:lang w:eastAsia="ru-RU"/>
        </w:rPr>
      </w:pPr>
      <w:r w:rsidRPr="003719FA">
        <w:rPr>
          <w:spacing w:val="2"/>
          <w:sz w:val="26"/>
          <w:szCs w:val="26"/>
          <w:lang w:eastAsia="ru-RU"/>
        </w:rPr>
        <w:br/>
        <w:t xml:space="preserve">Наименование участника отбора (ФИО): </w:t>
      </w:r>
    </w:p>
    <w:p w:rsidR="004426D8" w:rsidRPr="003719FA" w:rsidRDefault="00D06EEF" w:rsidP="00731B37">
      <w:pPr>
        <w:shd w:val="clear" w:color="auto" w:fill="FFFFFF"/>
        <w:jc w:val="both"/>
        <w:textAlignment w:val="baseline"/>
        <w:outlineLvl w:val="2"/>
        <w:rPr>
          <w:spacing w:val="2"/>
          <w:sz w:val="26"/>
          <w:szCs w:val="26"/>
          <w:lang w:eastAsia="ru-RU"/>
        </w:rPr>
      </w:pPr>
      <w:r w:rsidRPr="003719FA">
        <w:rPr>
          <w:spacing w:val="2"/>
          <w:sz w:val="26"/>
          <w:szCs w:val="26"/>
          <w:lang w:eastAsia="ru-RU"/>
        </w:rPr>
        <w:t>___________________________________________</w:t>
      </w:r>
      <w:r w:rsidR="00AE1E87" w:rsidRPr="003719FA">
        <w:rPr>
          <w:spacing w:val="2"/>
          <w:sz w:val="26"/>
          <w:szCs w:val="26"/>
          <w:lang w:eastAsia="ru-RU"/>
        </w:rPr>
        <w:t>___________________________</w:t>
      </w:r>
      <w:r w:rsidRPr="003719FA">
        <w:rPr>
          <w:spacing w:val="2"/>
          <w:sz w:val="26"/>
          <w:szCs w:val="26"/>
          <w:lang w:eastAsia="ru-RU"/>
        </w:rPr>
        <w:br/>
        <w:t>произвели обследование дворовой территории многоквартирного </w:t>
      </w:r>
      <w:r w:rsidR="00365B6C" w:rsidRPr="003719FA">
        <w:rPr>
          <w:spacing w:val="2"/>
          <w:sz w:val="26"/>
          <w:szCs w:val="26"/>
          <w:lang w:eastAsia="ru-RU"/>
        </w:rPr>
        <w:t>жилого</w:t>
      </w:r>
      <w:r w:rsidRPr="003719FA">
        <w:rPr>
          <w:spacing w:val="2"/>
          <w:sz w:val="26"/>
          <w:szCs w:val="26"/>
          <w:lang w:eastAsia="ru-RU"/>
        </w:rPr>
        <w:t>дома,</w:t>
      </w:r>
      <w:r w:rsidRPr="003719FA">
        <w:rPr>
          <w:spacing w:val="2"/>
          <w:sz w:val="26"/>
          <w:szCs w:val="26"/>
          <w:lang w:eastAsia="ru-RU"/>
        </w:rPr>
        <w:br/>
        <w:t xml:space="preserve">расположенного по адресу: </w:t>
      </w:r>
      <w:r w:rsidR="001462E8">
        <w:rPr>
          <w:spacing w:val="2"/>
          <w:sz w:val="26"/>
          <w:szCs w:val="26"/>
          <w:lang w:eastAsia="ru-RU"/>
        </w:rPr>
        <w:t>с</w:t>
      </w:r>
      <w:proofErr w:type="gramStart"/>
      <w:r w:rsidR="001462E8">
        <w:rPr>
          <w:spacing w:val="2"/>
          <w:sz w:val="26"/>
          <w:szCs w:val="26"/>
          <w:lang w:eastAsia="ru-RU"/>
        </w:rPr>
        <w:t>.Т</w:t>
      </w:r>
      <w:proofErr w:type="gramEnd"/>
      <w:r w:rsidR="001462E8">
        <w:rPr>
          <w:spacing w:val="2"/>
          <w:sz w:val="26"/>
          <w:szCs w:val="26"/>
          <w:lang w:eastAsia="ru-RU"/>
        </w:rPr>
        <w:t>аштып</w:t>
      </w:r>
      <w:r w:rsidRPr="003719FA">
        <w:rPr>
          <w:spacing w:val="2"/>
          <w:sz w:val="26"/>
          <w:szCs w:val="26"/>
          <w:lang w:eastAsia="ru-RU"/>
        </w:rPr>
        <w:t xml:space="preserve">, </w:t>
      </w:r>
      <w:r w:rsidR="00365B6C" w:rsidRPr="003719FA">
        <w:rPr>
          <w:spacing w:val="2"/>
          <w:sz w:val="26"/>
          <w:szCs w:val="26"/>
          <w:lang w:eastAsia="ru-RU"/>
        </w:rPr>
        <w:t xml:space="preserve">, </w:t>
      </w:r>
      <w:proofErr w:type="spellStart"/>
      <w:r w:rsidR="00365B6C" w:rsidRPr="003719FA">
        <w:rPr>
          <w:spacing w:val="2"/>
          <w:sz w:val="26"/>
          <w:szCs w:val="26"/>
          <w:lang w:eastAsia="ru-RU"/>
        </w:rPr>
        <w:t>улица</w:t>
      </w:r>
      <w:r w:rsidRPr="003719FA">
        <w:rPr>
          <w:spacing w:val="2"/>
          <w:sz w:val="26"/>
          <w:szCs w:val="26"/>
          <w:lang w:eastAsia="ru-RU"/>
        </w:rPr>
        <w:t>___________,дом</w:t>
      </w:r>
      <w:proofErr w:type="spellEnd"/>
      <w:r w:rsidRPr="003719FA">
        <w:rPr>
          <w:spacing w:val="2"/>
          <w:sz w:val="26"/>
          <w:szCs w:val="26"/>
          <w:lang w:eastAsia="ru-RU"/>
        </w:rPr>
        <w:t xml:space="preserve"> </w:t>
      </w:r>
      <w:r w:rsidR="00656C1E" w:rsidRPr="003719FA">
        <w:rPr>
          <w:spacing w:val="2"/>
          <w:sz w:val="26"/>
          <w:szCs w:val="26"/>
          <w:lang w:eastAsia="ru-RU"/>
        </w:rPr>
        <w:t>№</w:t>
      </w:r>
      <w:r w:rsidRPr="003719FA">
        <w:rPr>
          <w:spacing w:val="2"/>
          <w:sz w:val="26"/>
          <w:szCs w:val="26"/>
          <w:lang w:eastAsia="ru-RU"/>
        </w:rPr>
        <w:t xml:space="preserve"> ____________.</w:t>
      </w:r>
    </w:p>
    <w:p w:rsidR="0060575B" w:rsidRPr="003719FA" w:rsidRDefault="00D47911" w:rsidP="00604BC5">
      <w:pPr>
        <w:shd w:val="clear" w:color="auto" w:fill="FFFFFF"/>
        <w:ind w:firstLine="567"/>
        <w:jc w:val="both"/>
        <w:textAlignment w:val="baseline"/>
        <w:outlineLvl w:val="2"/>
        <w:rPr>
          <w:spacing w:val="2"/>
          <w:sz w:val="26"/>
          <w:szCs w:val="26"/>
          <w:lang w:eastAsia="ru-RU"/>
        </w:rPr>
      </w:pPr>
      <w:r w:rsidRPr="003719FA">
        <w:rPr>
          <w:spacing w:val="2"/>
          <w:sz w:val="26"/>
          <w:szCs w:val="26"/>
          <w:lang w:eastAsia="ru-RU"/>
        </w:rPr>
        <w:t>В результате обследования</w:t>
      </w:r>
      <w:r w:rsidR="00D06EEF" w:rsidRPr="003719FA">
        <w:rPr>
          <w:spacing w:val="2"/>
          <w:sz w:val="26"/>
          <w:szCs w:val="26"/>
          <w:lang w:eastAsia="ru-RU"/>
        </w:rPr>
        <w:t xml:space="preserve"> установлены следующие дефекты:</w:t>
      </w:r>
    </w:p>
    <w:tbl>
      <w:tblPr>
        <w:tblW w:w="0" w:type="auto"/>
        <w:tblCellMar>
          <w:left w:w="0" w:type="dxa"/>
          <w:right w:w="0" w:type="dxa"/>
        </w:tblCellMar>
        <w:tblLook w:val="04A0"/>
      </w:tblPr>
      <w:tblGrid>
        <w:gridCol w:w="478"/>
        <w:gridCol w:w="2552"/>
        <w:gridCol w:w="2346"/>
        <w:gridCol w:w="1272"/>
        <w:gridCol w:w="1032"/>
        <w:gridCol w:w="1674"/>
      </w:tblGrid>
      <w:tr w:rsidR="00D06EEF" w:rsidRPr="003719FA" w:rsidTr="00D47911">
        <w:trPr>
          <w:trHeight w:val="15"/>
        </w:trPr>
        <w:tc>
          <w:tcPr>
            <w:tcW w:w="478" w:type="dxa"/>
            <w:hideMark/>
          </w:tcPr>
          <w:p w:rsidR="00D06EEF" w:rsidRPr="003719FA" w:rsidRDefault="00D06EEF" w:rsidP="00604BC5">
            <w:pPr>
              <w:ind w:firstLine="567"/>
              <w:jc w:val="both"/>
              <w:outlineLvl w:val="2"/>
              <w:rPr>
                <w:sz w:val="18"/>
                <w:szCs w:val="18"/>
                <w:lang w:eastAsia="ru-RU"/>
              </w:rPr>
            </w:pPr>
          </w:p>
        </w:tc>
        <w:tc>
          <w:tcPr>
            <w:tcW w:w="2552" w:type="dxa"/>
            <w:hideMark/>
          </w:tcPr>
          <w:p w:rsidR="00D06EEF" w:rsidRPr="003719FA" w:rsidRDefault="00D06EEF" w:rsidP="00604BC5">
            <w:pPr>
              <w:ind w:firstLine="567"/>
              <w:jc w:val="both"/>
              <w:outlineLvl w:val="2"/>
              <w:rPr>
                <w:sz w:val="18"/>
                <w:szCs w:val="18"/>
                <w:lang w:eastAsia="ru-RU"/>
              </w:rPr>
            </w:pPr>
          </w:p>
        </w:tc>
        <w:tc>
          <w:tcPr>
            <w:tcW w:w="2346" w:type="dxa"/>
            <w:hideMark/>
          </w:tcPr>
          <w:p w:rsidR="00D06EEF" w:rsidRPr="003719FA" w:rsidRDefault="00D06EEF" w:rsidP="00604BC5">
            <w:pPr>
              <w:ind w:firstLine="567"/>
              <w:jc w:val="both"/>
              <w:outlineLvl w:val="2"/>
              <w:rPr>
                <w:sz w:val="18"/>
                <w:szCs w:val="18"/>
                <w:lang w:eastAsia="ru-RU"/>
              </w:rPr>
            </w:pPr>
          </w:p>
        </w:tc>
        <w:tc>
          <w:tcPr>
            <w:tcW w:w="1272" w:type="dxa"/>
            <w:hideMark/>
          </w:tcPr>
          <w:p w:rsidR="00D06EEF" w:rsidRPr="003719FA" w:rsidRDefault="00D06EEF" w:rsidP="00604BC5">
            <w:pPr>
              <w:ind w:firstLine="567"/>
              <w:jc w:val="both"/>
              <w:outlineLvl w:val="2"/>
              <w:rPr>
                <w:sz w:val="18"/>
                <w:szCs w:val="18"/>
                <w:lang w:eastAsia="ru-RU"/>
              </w:rPr>
            </w:pPr>
          </w:p>
        </w:tc>
        <w:tc>
          <w:tcPr>
            <w:tcW w:w="1032" w:type="dxa"/>
            <w:hideMark/>
          </w:tcPr>
          <w:p w:rsidR="00D06EEF" w:rsidRPr="003719FA" w:rsidRDefault="00D06EEF" w:rsidP="00604BC5">
            <w:pPr>
              <w:ind w:firstLine="567"/>
              <w:jc w:val="both"/>
              <w:outlineLvl w:val="2"/>
              <w:rPr>
                <w:sz w:val="18"/>
                <w:szCs w:val="18"/>
                <w:lang w:eastAsia="ru-RU"/>
              </w:rPr>
            </w:pPr>
          </w:p>
        </w:tc>
        <w:tc>
          <w:tcPr>
            <w:tcW w:w="1674" w:type="dxa"/>
            <w:hideMark/>
          </w:tcPr>
          <w:p w:rsidR="00D06EEF" w:rsidRPr="003719FA" w:rsidRDefault="00D06EEF" w:rsidP="00604BC5">
            <w:pPr>
              <w:ind w:firstLine="567"/>
              <w:jc w:val="both"/>
              <w:outlineLvl w:val="2"/>
              <w:rPr>
                <w:sz w:val="18"/>
                <w:szCs w:val="18"/>
                <w:lang w:eastAsia="ru-RU"/>
              </w:rPr>
            </w:pPr>
          </w:p>
        </w:tc>
      </w:tr>
      <w:tr w:rsidR="00D06EEF" w:rsidRPr="003719FA" w:rsidTr="00D47911">
        <w:tc>
          <w:tcPr>
            <w:tcW w:w="53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984CDF">
            <w:pPr>
              <w:jc w:val="both"/>
              <w:textAlignment w:val="baseline"/>
              <w:outlineLvl w:val="2"/>
              <w:rPr>
                <w:sz w:val="18"/>
                <w:szCs w:val="18"/>
                <w:lang w:eastAsia="ru-RU"/>
              </w:rPr>
            </w:pPr>
            <w:r w:rsidRPr="003719FA">
              <w:rPr>
                <w:sz w:val="18"/>
                <w:szCs w:val="18"/>
                <w:lang w:eastAsia="ru-RU"/>
              </w:rPr>
              <w:t>Виды работ</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7345F2">
            <w:pPr>
              <w:jc w:val="both"/>
              <w:textAlignment w:val="baseline"/>
              <w:outlineLvl w:val="2"/>
              <w:rPr>
                <w:sz w:val="18"/>
                <w:szCs w:val="18"/>
                <w:lang w:eastAsia="ru-RU"/>
              </w:rPr>
            </w:pPr>
            <w:r w:rsidRPr="003719FA">
              <w:rPr>
                <w:sz w:val="18"/>
                <w:szCs w:val="18"/>
                <w:lang w:eastAsia="ru-RU"/>
              </w:rPr>
              <w:t>Единица изм.</w:t>
            </w: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7345F2">
            <w:pPr>
              <w:jc w:val="both"/>
              <w:textAlignment w:val="baseline"/>
              <w:outlineLvl w:val="2"/>
              <w:rPr>
                <w:sz w:val="18"/>
                <w:szCs w:val="18"/>
                <w:lang w:eastAsia="ru-RU"/>
              </w:rPr>
            </w:pPr>
            <w:r w:rsidRPr="003719FA">
              <w:rPr>
                <w:sz w:val="18"/>
                <w:szCs w:val="18"/>
                <w:lang w:eastAsia="ru-RU"/>
              </w:rPr>
              <w:t>Объем</w:t>
            </w: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7345F2">
            <w:pPr>
              <w:jc w:val="both"/>
              <w:textAlignment w:val="baseline"/>
              <w:outlineLvl w:val="2"/>
              <w:rPr>
                <w:sz w:val="18"/>
                <w:szCs w:val="18"/>
                <w:lang w:eastAsia="ru-RU"/>
              </w:rPr>
            </w:pPr>
            <w:r w:rsidRPr="003719FA">
              <w:rPr>
                <w:sz w:val="18"/>
                <w:szCs w:val="18"/>
                <w:lang w:eastAsia="ru-RU"/>
              </w:rPr>
              <w:t>Примечание</w:t>
            </w:r>
          </w:p>
        </w:tc>
      </w:tr>
      <w:tr w:rsidR="00D06EEF" w:rsidRPr="003719FA" w:rsidTr="00D47911">
        <w:tc>
          <w:tcPr>
            <w:tcW w:w="3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7345F2">
            <w:pPr>
              <w:jc w:val="both"/>
              <w:textAlignment w:val="baseline"/>
              <w:outlineLvl w:val="2"/>
              <w:rPr>
                <w:sz w:val="18"/>
                <w:szCs w:val="18"/>
                <w:lang w:eastAsia="ru-RU"/>
              </w:rPr>
            </w:pPr>
            <w:r w:rsidRPr="003719FA">
              <w:rPr>
                <w:sz w:val="18"/>
                <w:szCs w:val="18"/>
                <w:lang w:eastAsia="ru-RU"/>
              </w:rPr>
              <w:t>Дворовая территория</w:t>
            </w:r>
          </w:p>
        </w:tc>
        <w:tc>
          <w:tcPr>
            <w:tcW w:w="2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7345F2">
            <w:pPr>
              <w:jc w:val="both"/>
              <w:textAlignment w:val="baseline"/>
              <w:outlineLvl w:val="2"/>
              <w:rPr>
                <w:sz w:val="18"/>
                <w:szCs w:val="18"/>
                <w:lang w:eastAsia="ru-RU"/>
              </w:rPr>
            </w:pPr>
            <w:r w:rsidRPr="003719FA">
              <w:rPr>
                <w:sz w:val="18"/>
                <w:szCs w:val="18"/>
                <w:lang w:eastAsia="ru-RU"/>
              </w:rPr>
              <w:t>Тип покрытия (переходный, асфальтобетонное (бетонное), другое)</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r>
      <w:tr w:rsidR="00D06EEF" w:rsidRPr="003719FA" w:rsidTr="00D47911">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7345F2" w:rsidP="00604BC5">
            <w:pPr>
              <w:ind w:firstLine="567"/>
              <w:jc w:val="both"/>
              <w:textAlignment w:val="baseline"/>
              <w:outlineLvl w:val="2"/>
              <w:rPr>
                <w:sz w:val="18"/>
                <w:szCs w:val="18"/>
                <w:lang w:eastAsia="ru-RU"/>
              </w:rPr>
            </w:pPr>
            <w:r w:rsidRPr="003719FA">
              <w:rPr>
                <w:sz w:val="18"/>
                <w:szCs w:val="18"/>
                <w:lang w:eastAsia="ru-RU"/>
              </w:rPr>
              <w:t>1</w:t>
            </w:r>
            <w:r w:rsidR="00D06EEF" w:rsidRPr="003719FA">
              <w:rPr>
                <w:sz w:val="18"/>
                <w:szCs w:val="18"/>
                <w:lang w:eastAsia="ru-RU"/>
              </w:rPr>
              <w:t>1</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385747">
            <w:pPr>
              <w:jc w:val="both"/>
              <w:textAlignment w:val="baseline"/>
              <w:outlineLvl w:val="2"/>
              <w:rPr>
                <w:sz w:val="18"/>
                <w:szCs w:val="18"/>
                <w:lang w:eastAsia="ru-RU"/>
              </w:rPr>
            </w:pPr>
            <w:r w:rsidRPr="003719FA">
              <w:rPr>
                <w:sz w:val="18"/>
                <w:szCs w:val="18"/>
                <w:lang w:eastAsia="ru-RU"/>
              </w:rPr>
              <w:t>Повреждения покрытия проездов</w:t>
            </w:r>
          </w:p>
        </w:tc>
        <w:tc>
          <w:tcPr>
            <w:tcW w:w="2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r>
      <w:tr w:rsidR="00D06EEF" w:rsidRPr="003719FA" w:rsidTr="00D47911">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7345F2" w:rsidP="00604BC5">
            <w:pPr>
              <w:ind w:firstLine="567"/>
              <w:jc w:val="both"/>
              <w:textAlignment w:val="baseline"/>
              <w:outlineLvl w:val="2"/>
              <w:rPr>
                <w:sz w:val="18"/>
                <w:szCs w:val="18"/>
                <w:lang w:eastAsia="ru-RU"/>
              </w:rPr>
            </w:pPr>
            <w:r w:rsidRPr="003719FA">
              <w:rPr>
                <w:sz w:val="18"/>
                <w:szCs w:val="18"/>
                <w:lang w:eastAsia="ru-RU"/>
              </w:rPr>
              <w:t>2</w:t>
            </w:r>
            <w:r w:rsidR="00D06EEF" w:rsidRPr="003719FA">
              <w:rPr>
                <w:sz w:val="18"/>
                <w:szCs w:val="18"/>
                <w:lang w:eastAsia="ru-RU"/>
              </w:rPr>
              <w:t>2</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385747">
            <w:pPr>
              <w:jc w:val="both"/>
              <w:textAlignment w:val="baseline"/>
              <w:outlineLvl w:val="2"/>
              <w:rPr>
                <w:sz w:val="18"/>
                <w:szCs w:val="18"/>
                <w:lang w:eastAsia="ru-RU"/>
              </w:rPr>
            </w:pPr>
            <w:r w:rsidRPr="003719FA">
              <w:rPr>
                <w:sz w:val="18"/>
                <w:szCs w:val="18"/>
                <w:lang w:eastAsia="ru-RU"/>
              </w:rPr>
              <w:t>Наличие игрового оборудования</w:t>
            </w:r>
          </w:p>
        </w:tc>
        <w:tc>
          <w:tcPr>
            <w:tcW w:w="2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r>
      <w:tr w:rsidR="00D06EEF" w:rsidRPr="003719FA" w:rsidTr="00D47911">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7345F2" w:rsidP="00604BC5">
            <w:pPr>
              <w:ind w:firstLine="567"/>
              <w:jc w:val="both"/>
              <w:textAlignment w:val="baseline"/>
              <w:outlineLvl w:val="2"/>
              <w:rPr>
                <w:sz w:val="18"/>
                <w:szCs w:val="18"/>
                <w:lang w:eastAsia="ru-RU"/>
              </w:rPr>
            </w:pPr>
            <w:r w:rsidRPr="003719FA">
              <w:rPr>
                <w:sz w:val="18"/>
                <w:szCs w:val="18"/>
                <w:lang w:eastAsia="ru-RU"/>
              </w:rPr>
              <w:t>3</w:t>
            </w:r>
            <w:r w:rsidR="00D06EEF" w:rsidRPr="003719FA">
              <w:rPr>
                <w:sz w:val="18"/>
                <w:szCs w:val="18"/>
                <w:lang w:eastAsia="ru-RU"/>
              </w:rPr>
              <w:t>3</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385747">
            <w:pPr>
              <w:jc w:val="both"/>
              <w:textAlignment w:val="baseline"/>
              <w:outlineLvl w:val="2"/>
              <w:rPr>
                <w:sz w:val="18"/>
                <w:szCs w:val="18"/>
                <w:lang w:eastAsia="ru-RU"/>
              </w:rPr>
            </w:pPr>
            <w:r w:rsidRPr="003719FA">
              <w:rPr>
                <w:sz w:val="18"/>
                <w:szCs w:val="18"/>
                <w:lang w:eastAsia="ru-RU"/>
              </w:rPr>
              <w:t>Наличие малых архитектурных форм</w:t>
            </w:r>
          </w:p>
        </w:tc>
        <w:tc>
          <w:tcPr>
            <w:tcW w:w="2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r>
      <w:tr w:rsidR="00D06EEF" w:rsidRPr="003719FA" w:rsidTr="00D47911">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7345F2" w:rsidP="00604BC5">
            <w:pPr>
              <w:ind w:firstLine="567"/>
              <w:jc w:val="both"/>
              <w:textAlignment w:val="baseline"/>
              <w:outlineLvl w:val="2"/>
              <w:rPr>
                <w:sz w:val="18"/>
                <w:szCs w:val="18"/>
                <w:lang w:eastAsia="ru-RU"/>
              </w:rPr>
            </w:pPr>
            <w:r w:rsidRPr="003719FA">
              <w:rPr>
                <w:sz w:val="18"/>
                <w:szCs w:val="18"/>
                <w:lang w:eastAsia="ru-RU"/>
              </w:rPr>
              <w:t>4</w:t>
            </w:r>
            <w:r w:rsidR="00D06EEF" w:rsidRPr="003719FA">
              <w:rPr>
                <w:sz w:val="18"/>
                <w:szCs w:val="18"/>
                <w:lang w:eastAsia="ru-RU"/>
              </w:rPr>
              <w:t>4</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385747">
            <w:pPr>
              <w:jc w:val="both"/>
              <w:textAlignment w:val="baseline"/>
              <w:outlineLvl w:val="2"/>
              <w:rPr>
                <w:sz w:val="18"/>
                <w:szCs w:val="18"/>
                <w:lang w:eastAsia="ru-RU"/>
              </w:rPr>
            </w:pPr>
            <w:r w:rsidRPr="003719FA">
              <w:rPr>
                <w:sz w:val="18"/>
                <w:szCs w:val="18"/>
                <w:lang w:eastAsia="ru-RU"/>
              </w:rPr>
              <w:t>Наличие парковочных мест</w:t>
            </w:r>
          </w:p>
        </w:tc>
        <w:tc>
          <w:tcPr>
            <w:tcW w:w="2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r>
      <w:tr w:rsidR="00D06EEF" w:rsidRPr="003719FA" w:rsidTr="00D47911">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7345F2" w:rsidP="00604BC5">
            <w:pPr>
              <w:ind w:firstLine="567"/>
              <w:jc w:val="both"/>
              <w:textAlignment w:val="baseline"/>
              <w:outlineLvl w:val="2"/>
              <w:rPr>
                <w:sz w:val="18"/>
                <w:szCs w:val="18"/>
                <w:lang w:eastAsia="ru-RU"/>
              </w:rPr>
            </w:pPr>
            <w:r w:rsidRPr="003719FA">
              <w:rPr>
                <w:sz w:val="18"/>
                <w:szCs w:val="18"/>
                <w:lang w:eastAsia="ru-RU"/>
              </w:rPr>
              <w:t>5</w:t>
            </w:r>
            <w:r w:rsidR="00D06EEF" w:rsidRPr="003719FA">
              <w:rPr>
                <w:sz w:val="18"/>
                <w:szCs w:val="18"/>
                <w:lang w:eastAsia="ru-RU"/>
              </w:rPr>
              <w:t>5</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385747">
            <w:pPr>
              <w:jc w:val="both"/>
              <w:textAlignment w:val="baseline"/>
              <w:outlineLvl w:val="2"/>
              <w:rPr>
                <w:sz w:val="18"/>
                <w:szCs w:val="18"/>
                <w:lang w:eastAsia="ru-RU"/>
              </w:rPr>
            </w:pPr>
            <w:r w:rsidRPr="003719FA">
              <w:rPr>
                <w:sz w:val="18"/>
                <w:szCs w:val="18"/>
                <w:lang w:eastAsia="ru-RU"/>
              </w:rPr>
              <w:t>Наличие озеленения</w:t>
            </w:r>
          </w:p>
        </w:tc>
        <w:tc>
          <w:tcPr>
            <w:tcW w:w="2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r>
      <w:tr w:rsidR="00D06EEF" w:rsidRPr="003719FA" w:rsidTr="00D47911">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7345F2" w:rsidP="00604BC5">
            <w:pPr>
              <w:ind w:firstLine="567"/>
              <w:jc w:val="both"/>
              <w:textAlignment w:val="baseline"/>
              <w:outlineLvl w:val="2"/>
              <w:rPr>
                <w:sz w:val="18"/>
                <w:szCs w:val="18"/>
                <w:lang w:eastAsia="ru-RU"/>
              </w:rPr>
            </w:pPr>
            <w:r w:rsidRPr="003719FA">
              <w:rPr>
                <w:sz w:val="18"/>
                <w:szCs w:val="18"/>
                <w:lang w:eastAsia="ru-RU"/>
              </w:rPr>
              <w:t>6</w:t>
            </w:r>
            <w:r w:rsidR="00D06EEF" w:rsidRPr="003719FA">
              <w:rPr>
                <w:sz w:val="18"/>
                <w:szCs w:val="18"/>
                <w:lang w:eastAsia="ru-RU"/>
              </w:rPr>
              <w:t>6</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385747">
            <w:pPr>
              <w:jc w:val="both"/>
              <w:textAlignment w:val="baseline"/>
              <w:outlineLvl w:val="2"/>
              <w:rPr>
                <w:sz w:val="18"/>
                <w:szCs w:val="18"/>
                <w:lang w:eastAsia="ru-RU"/>
              </w:rPr>
            </w:pPr>
            <w:r w:rsidRPr="003719FA">
              <w:rPr>
                <w:sz w:val="18"/>
                <w:szCs w:val="18"/>
                <w:lang w:eastAsia="ru-RU"/>
              </w:rPr>
              <w:t>Наличие тротуаров</w:t>
            </w:r>
          </w:p>
        </w:tc>
        <w:tc>
          <w:tcPr>
            <w:tcW w:w="2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r>
      <w:tr w:rsidR="007345F2" w:rsidRPr="003719FA" w:rsidTr="00D47911">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45F2" w:rsidRPr="003719FA" w:rsidRDefault="007345F2" w:rsidP="00604BC5">
            <w:pPr>
              <w:ind w:firstLine="567"/>
              <w:jc w:val="both"/>
              <w:textAlignment w:val="baseline"/>
              <w:outlineLvl w:val="2"/>
              <w:rPr>
                <w:sz w:val="18"/>
                <w:szCs w:val="18"/>
                <w:lang w:eastAsia="ru-RU"/>
              </w:rPr>
            </w:pPr>
            <w:r w:rsidRPr="003719FA">
              <w:rPr>
                <w:sz w:val="18"/>
                <w:szCs w:val="18"/>
                <w:lang w:eastAsia="ru-RU"/>
              </w:rPr>
              <w:t>77</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45F2" w:rsidRPr="003719FA" w:rsidRDefault="007345F2" w:rsidP="00385747">
            <w:pPr>
              <w:jc w:val="both"/>
              <w:textAlignment w:val="baseline"/>
              <w:outlineLvl w:val="2"/>
              <w:rPr>
                <w:sz w:val="18"/>
                <w:szCs w:val="18"/>
                <w:lang w:eastAsia="ru-RU"/>
              </w:rPr>
            </w:pPr>
            <w:r w:rsidRPr="003719FA">
              <w:rPr>
                <w:sz w:val="18"/>
                <w:szCs w:val="18"/>
                <w:lang w:eastAsia="ru-RU"/>
              </w:rPr>
              <w:t>Наличие освещения</w:t>
            </w:r>
          </w:p>
        </w:tc>
        <w:tc>
          <w:tcPr>
            <w:tcW w:w="2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45F2" w:rsidRPr="003719FA" w:rsidRDefault="007345F2" w:rsidP="00604BC5">
            <w:pPr>
              <w:ind w:firstLine="567"/>
              <w:jc w:val="both"/>
              <w:outlineLvl w:val="2"/>
              <w:rPr>
                <w:sz w:val="18"/>
                <w:szCs w:val="18"/>
                <w:lang w:eastAsia="ru-RU"/>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45F2" w:rsidRPr="003719FA" w:rsidRDefault="007345F2" w:rsidP="00604BC5">
            <w:pPr>
              <w:ind w:firstLine="567"/>
              <w:jc w:val="both"/>
              <w:outlineLvl w:val="2"/>
              <w:rPr>
                <w:sz w:val="18"/>
                <w:szCs w:val="18"/>
                <w:lang w:eastAsia="ru-RU"/>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45F2" w:rsidRPr="003719FA" w:rsidRDefault="007345F2" w:rsidP="00604BC5">
            <w:pPr>
              <w:ind w:firstLine="567"/>
              <w:jc w:val="both"/>
              <w:outlineLvl w:val="2"/>
              <w:rPr>
                <w:sz w:val="18"/>
                <w:szCs w:val="18"/>
                <w:lang w:eastAsia="ru-RU"/>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45F2" w:rsidRPr="003719FA" w:rsidRDefault="007345F2" w:rsidP="00604BC5">
            <w:pPr>
              <w:ind w:firstLine="567"/>
              <w:jc w:val="both"/>
              <w:outlineLvl w:val="2"/>
              <w:rPr>
                <w:sz w:val="18"/>
                <w:szCs w:val="18"/>
                <w:lang w:eastAsia="ru-RU"/>
              </w:rPr>
            </w:pPr>
          </w:p>
        </w:tc>
      </w:tr>
      <w:tr w:rsidR="006A7EE9" w:rsidRPr="003719FA" w:rsidTr="00D47911">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A7EE9" w:rsidRPr="003719FA" w:rsidRDefault="006A7EE9" w:rsidP="00604BC5">
            <w:pPr>
              <w:ind w:firstLine="567"/>
              <w:jc w:val="both"/>
              <w:textAlignment w:val="baseline"/>
              <w:outlineLvl w:val="2"/>
              <w:rPr>
                <w:sz w:val="18"/>
                <w:szCs w:val="18"/>
                <w:lang w:eastAsia="ru-RU"/>
              </w:rPr>
            </w:pPr>
            <w:r>
              <w:rPr>
                <w:sz w:val="18"/>
                <w:szCs w:val="18"/>
                <w:lang w:eastAsia="ru-RU"/>
              </w:rPr>
              <w:t>88</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A7EE9" w:rsidRPr="003719FA" w:rsidRDefault="006A7EE9" w:rsidP="00385747">
            <w:pPr>
              <w:jc w:val="both"/>
              <w:textAlignment w:val="baseline"/>
              <w:outlineLvl w:val="2"/>
              <w:rPr>
                <w:sz w:val="18"/>
                <w:szCs w:val="18"/>
                <w:lang w:eastAsia="ru-RU"/>
              </w:rPr>
            </w:pPr>
            <w:r>
              <w:rPr>
                <w:sz w:val="18"/>
                <w:szCs w:val="18"/>
                <w:lang w:eastAsia="ru-RU"/>
              </w:rPr>
              <w:t>Другое</w:t>
            </w:r>
          </w:p>
        </w:tc>
        <w:tc>
          <w:tcPr>
            <w:tcW w:w="2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A7EE9" w:rsidRPr="003719FA" w:rsidRDefault="006A7EE9" w:rsidP="00604BC5">
            <w:pPr>
              <w:ind w:firstLine="567"/>
              <w:jc w:val="both"/>
              <w:outlineLvl w:val="2"/>
              <w:rPr>
                <w:sz w:val="18"/>
                <w:szCs w:val="18"/>
                <w:lang w:eastAsia="ru-RU"/>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A7EE9" w:rsidRPr="003719FA" w:rsidRDefault="006A7EE9" w:rsidP="00604BC5">
            <w:pPr>
              <w:ind w:firstLine="567"/>
              <w:jc w:val="both"/>
              <w:outlineLvl w:val="2"/>
              <w:rPr>
                <w:sz w:val="18"/>
                <w:szCs w:val="18"/>
                <w:lang w:eastAsia="ru-RU"/>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A7EE9" w:rsidRPr="003719FA" w:rsidRDefault="006A7EE9" w:rsidP="00604BC5">
            <w:pPr>
              <w:ind w:firstLine="567"/>
              <w:jc w:val="both"/>
              <w:outlineLvl w:val="2"/>
              <w:rPr>
                <w:sz w:val="18"/>
                <w:szCs w:val="18"/>
                <w:lang w:eastAsia="ru-RU"/>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A7EE9" w:rsidRPr="003719FA" w:rsidRDefault="006A7EE9" w:rsidP="00604BC5">
            <w:pPr>
              <w:ind w:firstLine="567"/>
              <w:jc w:val="both"/>
              <w:outlineLvl w:val="2"/>
              <w:rPr>
                <w:sz w:val="18"/>
                <w:szCs w:val="18"/>
                <w:lang w:eastAsia="ru-RU"/>
              </w:rPr>
            </w:pPr>
          </w:p>
        </w:tc>
      </w:tr>
    </w:tbl>
    <w:p w:rsidR="00984CDF" w:rsidRPr="003719FA" w:rsidRDefault="00984CDF" w:rsidP="00604BC5">
      <w:pPr>
        <w:shd w:val="clear" w:color="auto" w:fill="FFFFFF"/>
        <w:ind w:firstLine="567"/>
        <w:jc w:val="both"/>
        <w:textAlignment w:val="baseline"/>
        <w:outlineLvl w:val="2"/>
        <w:rPr>
          <w:spacing w:val="2"/>
          <w:sz w:val="26"/>
          <w:szCs w:val="26"/>
          <w:lang w:eastAsia="ru-RU"/>
        </w:rPr>
      </w:pPr>
      <w:r w:rsidRPr="003719FA">
        <w:rPr>
          <w:spacing w:val="2"/>
          <w:sz w:val="26"/>
          <w:szCs w:val="26"/>
          <w:lang w:eastAsia="ru-RU"/>
        </w:rPr>
        <w:t>Фотографии на _____листах прилагаются.</w:t>
      </w:r>
    </w:p>
    <w:p w:rsidR="004426D8" w:rsidRPr="003719FA" w:rsidRDefault="00D06EEF" w:rsidP="00604BC5">
      <w:pPr>
        <w:shd w:val="clear" w:color="auto" w:fill="FFFFFF"/>
        <w:ind w:firstLine="567"/>
        <w:jc w:val="both"/>
        <w:textAlignment w:val="baseline"/>
        <w:outlineLvl w:val="2"/>
        <w:rPr>
          <w:spacing w:val="2"/>
          <w:sz w:val="26"/>
          <w:szCs w:val="26"/>
          <w:lang w:eastAsia="ru-RU"/>
        </w:rPr>
      </w:pPr>
      <w:r w:rsidRPr="003719FA">
        <w:rPr>
          <w:spacing w:val="2"/>
          <w:sz w:val="26"/>
          <w:szCs w:val="26"/>
          <w:lang w:eastAsia="ru-RU"/>
        </w:rPr>
        <w:t>Представители собственников жилья:</w:t>
      </w:r>
    </w:p>
    <w:p w:rsidR="004426D8" w:rsidRPr="003719FA" w:rsidRDefault="00D06EEF" w:rsidP="00E874C6">
      <w:pPr>
        <w:shd w:val="clear" w:color="auto" w:fill="FFFFFF"/>
        <w:textAlignment w:val="baseline"/>
        <w:outlineLvl w:val="2"/>
        <w:rPr>
          <w:spacing w:val="2"/>
          <w:sz w:val="26"/>
          <w:szCs w:val="26"/>
          <w:lang w:eastAsia="ru-RU"/>
        </w:rPr>
      </w:pPr>
      <w:r w:rsidRPr="003719FA">
        <w:rPr>
          <w:spacing w:val="2"/>
          <w:sz w:val="26"/>
          <w:szCs w:val="26"/>
          <w:lang w:eastAsia="ru-RU"/>
        </w:rPr>
        <w:t>______________ ____________________</w:t>
      </w:r>
      <w:r w:rsidRPr="003719FA">
        <w:rPr>
          <w:spacing w:val="2"/>
          <w:sz w:val="26"/>
          <w:szCs w:val="26"/>
          <w:lang w:eastAsia="ru-RU"/>
        </w:rPr>
        <w:br/>
        <w:t>(подпись) (Ф.И.О.)</w:t>
      </w:r>
      <w:r w:rsidRPr="003719FA">
        <w:rPr>
          <w:spacing w:val="2"/>
          <w:sz w:val="26"/>
          <w:szCs w:val="26"/>
          <w:lang w:eastAsia="ru-RU"/>
        </w:rPr>
        <w:br/>
        <w:t>Представитель управляющей организации:</w:t>
      </w:r>
      <w:r w:rsidRPr="003719FA">
        <w:rPr>
          <w:spacing w:val="2"/>
          <w:sz w:val="26"/>
          <w:szCs w:val="26"/>
          <w:lang w:eastAsia="ru-RU"/>
        </w:rPr>
        <w:br/>
        <w:t>______________ ____________________(подпись) (Ф.И.О.)</w:t>
      </w:r>
      <w:r w:rsidRPr="003719FA">
        <w:rPr>
          <w:spacing w:val="2"/>
          <w:sz w:val="26"/>
          <w:szCs w:val="26"/>
          <w:lang w:eastAsia="ru-RU"/>
        </w:rPr>
        <w:br/>
      </w:r>
    </w:p>
    <w:p w:rsidR="00D47911" w:rsidRPr="003719FA" w:rsidRDefault="00D47911" w:rsidP="00731B37">
      <w:pPr>
        <w:shd w:val="clear" w:color="auto" w:fill="FFFFFF"/>
        <w:jc w:val="both"/>
        <w:textAlignment w:val="baseline"/>
        <w:outlineLvl w:val="2"/>
        <w:rPr>
          <w:spacing w:val="2"/>
          <w:sz w:val="26"/>
          <w:szCs w:val="26"/>
          <w:lang w:eastAsia="ru-RU"/>
        </w:rPr>
      </w:pPr>
    </w:p>
    <w:sectPr w:rsidR="00D47911" w:rsidRPr="003719FA" w:rsidSect="00530D50">
      <w:pgSz w:w="11906" w:h="16838"/>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928"/>
        </w:tabs>
        <w:ind w:left="928" w:hanging="360"/>
      </w:pPr>
    </w:lvl>
    <w:lvl w:ilvl="1">
      <w:start w:val="1"/>
      <w:numFmt w:val="decimal"/>
      <w:lvlText w:val=" %1.%2 "/>
      <w:lvlJc w:val="left"/>
      <w:pPr>
        <w:tabs>
          <w:tab w:val="num" w:pos="1449"/>
        </w:tabs>
        <w:ind w:left="1449" w:hanging="360"/>
      </w:pPr>
    </w:lvl>
    <w:lvl w:ilvl="2">
      <w:start w:val="1"/>
      <w:numFmt w:val="decimal"/>
      <w:lvlText w:val=" %1.%2.%3 "/>
      <w:lvlJc w:val="left"/>
      <w:pPr>
        <w:tabs>
          <w:tab w:val="num" w:pos="1809"/>
        </w:tabs>
        <w:ind w:left="1809" w:hanging="360"/>
      </w:pPr>
    </w:lvl>
    <w:lvl w:ilvl="3">
      <w:start w:val="1"/>
      <w:numFmt w:val="decimal"/>
      <w:lvlText w:val=" %1.%2.%3.%4 "/>
      <w:lvlJc w:val="left"/>
      <w:pPr>
        <w:tabs>
          <w:tab w:val="num" w:pos="2169"/>
        </w:tabs>
        <w:ind w:left="2169" w:hanging="360"/>
      </w:pPr>
    </w:lvl>
    <w:lvl w:ilvl="4">
      <w:start w:val="1"/>
      <w:numFmt w:val="decimal"/>
      <w:lvlText w:val=" %1.%2.%3.%4.%5 "/>
      <w:lvlJc w:val="left"/>
      <w:pPr>
        <w:tabs>
          <w:tab w:val="num" w:pos="2529"/>
        </w:tabs>
        <w:ind w:left="2529" w:hanging="360"/>
      </w:pPr>
    </w:lvl>
    <w:lvl w:ilvl="5">
      <w:start w:val="1"/>
      <w:numFmt w:val="decimal"/>
      <w:lvlText w:val=" %1.%2.%3.%4.%5.%6 "/>
      <w:lvlJc w:val="left"/>
      <w:pPr>
        <w:tabs>
          <w:tab w:val="num" w:pos="2889"/>
        </w:tabs>
        <w:ind w:left="2889" w:hanging="360"/>
      </w:pPr>
    </w:lvl>
    <w:lvl w:ilvl="6">
      <w:start w:val="1"/>
      <w:numFmt w:val="decimal"/>
      <w:lvlText w:val=" %1.%2.%3.%4.%5.%6.%7 "/>
      <w:lvlJc w:val="left"/>
      <w:pPr>
        <w:tabs>
          <w:tab w:val="num" w:pos="3249"/>
        </w:tabs>
        <w:ind w:left="3249" w:hanging="360"/>
      </w:pPr>
    </w:lvl>
    <w:lvl w:ilvl="7">
      <w:start w:val="1"/>
      <w:numFmt w:val="decimal"/>
      <w:lvlText w:val=" %1.%2.%3.%4.%5.%6.%7.%8 "/>
      <w:lvlJc w:val="left"/>
      <w:pPr>
        <w:tabs>
          <w:tab w:val="num" w:pos="3609"/>
        </w:tabs>
        <w:ind w:left="3609" w:hanging="360"/>
      </w:pPr>
    </w:lvl>
    <w:lvl w:ilvl="8">
      <w:start w:val="1"/>
      <w:numFmt w:val="decimal"/>
      <w:lvlText w:val=" %1.%2.%3.%4.%5.%6.%7.%8.%9 "/>
      <w:lvlJc w:val="left"/>
      <w:pPr>
        <w:tabs>
          <w:tab w:val="num" w:pos="3969"/>
        </w:tabs>
        <w:ind w:left="3969" w:hanging="360"/>
      </w:pPr>
    </w:lvl>
  </w:abstractNum>
  <w:abstractNum w:abstractNumId="2">
    <w:nsid w:val="00000003"/>
    <w:multiLevelType w:val="multilevel"/>
    <w:tmpl w:val="00000003"/>
    <w:name w:val="WW8Num3"/>
    <w:lvl w:ilvl="0">
      <w:start w:val="1"/>
      <w:numFmt w:val="decimal"/>
      <w:lvlText w:val="%1."/>
      <w:lvlJc w:val="left"/>
      <w:pPr>
        <w:tabs>
          <w:tab w:val="num" w:pos="928"/>
        </w:tabs>
        <w:ind w:left="928" w:hanging="360"/>
      </w:pPr>
      <w:rPr>
        <w:rFonts w:ascii="Symbol" w:hAnsi="Symbol"/>
      </w:rPr>
    </w:lvl>
    <w:lvl w:ilvl="1">
      <w:start w:val="1"/>
      <w:numFmt w:val="decimal"/>
      <w:lvlText w:val=" %1.%2 "/>
      <w:lvlJc w:val="left"/>
      <w:pPr>
        <w:tabs>
          <w:tab w:val="num" w:pos="1449"/>
        </w:tabs>
        <w:ind w:left="1449" w:hanging="360"/>
      </w:pPr>
    </w:lvl>
    <w:lvl w:ilvl="2">
      <w:start w:val="1"/>
      <w:numFmt w:val="decimal"/>
      <w:lvlText w:val=" %1.%2.%3 "/>
      <w:lvlJc w:val="left"/>
      <w:pPr>
        <w:tabs>
          <w:tab w:val="num" w:pos="1809"/>
        </w:tabs>
        <w:ind w:left="1809" w:hanging="360"/>
      </w:pPr>
    </w:lvl>
    <w:lvl w:ilvl="3">
      <w:start w:val="1"/>
      <w:numFmt w:val="decimal"/>
      <w:lvlText w:val=" %1.%2.%3.%4 "/>
      <w:lvlJc w:val="left"/>
      <w:pPr>
        <w:tabs>
          <w:tab w:val="num" w:pos="2169"/>
        </w:tabs>
        <w:ind w:left="2169" w:hanging="360"/>
      </w:pPr>
    </w:lvl>
    <w:lvl w:ilvl="4">
      <w:start w:val="1"/>
      <w:numFmt w:val="decimal"/>
      <w:lvlText w:val=" %1.%2.%3.%4.%5 "/>
      <w:lvlJc w:val="left"/>
      <w:pPr>
        <w:tabs>
          <w:tab w:val="num" w:pos="2529"/>
        </w:tabs>
        <w:ind w:left="2529" w:hanging="360"/>
      </w:pPr>
    </w:lvl>
    <w:lvl w:ilvl="5">
      <w:start w:val="1"/>
      <w:numFmt w:val="decimal"/>
      <w:lvlText w:val=" %1.%2.%3.%4.%5.%6 "/>
      <w:lvlJc w:val="left"/>
      <w:pPr>
        <w:tabs>
          <w:tab w:val="num" w:pos="2889"/>
        </w:tabs>
        <w:ind w:left="2889" w:hanging="360"/>
      </w:pPr>
    </w:lvl>
    <w:lvl w:ilvl="6">
      <w:start w:val="1"/>
      <w:numFmt w:val="decimal"/>
      <w:lvlText w:val=" %1.%2.%3.%4.%5.%6.%7 "/>
      <w:lvlJc w:val="left"/>
      <w:pPr>
        <w:tabs>
          <w:tab w:val="num" w:pos="3249"/>
        </w:tabs>
        <w:ind w:left="3249" w:hanging="360"/>
      </w:pPr>
    </w:lvl>
    <w:lvl w:ilvl="7">
      <w:start w:val="1"/>
      <w:numFmt w:val="decimal"/>
      <w:lvlText w:val=" %1.%2.%3.%4.%5.%6.%7.%8 "/>
      <w:lvlJc w:val="left"/>
      <w:pPr>
        <w:tabs>
          <w:tab w:val="num" w:pos="3609"/>
        </w:tabs>
        <w:ind w:left="3609" w:hanging="360"/>
      </w:pPr>
    </w:lvl>
    <w:lvl w:ilvl="8">
      <w:start w:val="1"/>
      <w:numFmt w:val="decimal"/>
      <w:lvlText w:val=" %1.%2.%3.%4.%5.%6.%7.%8.%9 "/>
      <w:lvlJc w:val="left"/>
      <w:pPr>
        <w:tabs>
          <w:tab w:val="num" w:pos="3969"/>
        </w:tabs>
        <w:ind w:left="3969" w:hanging="360"/>
      </w:pPr>
    </w:lvl>
  </w:abstractNum>
  <w:abstractNum w:abstractNumId="3">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mirrorMargins/>
  <w:proofState w:spelling="clean" w:grammar="clean"/>
  <w:stylePaneFormatFilter w:val="000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307B0"/>
    <w:rsid w:val="00025EC0"/>
    <w:rsid w:val="00034023"/>
    <w:rsid w:val="0003741C"/>
    <w:rsid w:val="00037F19"/>
    <w:rsid w:val="00050ADF"/>
    <w:rsid w:val="00075892"/>
    <w:rsid w:val="00080325"/>
    <w:rsid w:val="000901BD"/>
    <w:rsid w:val="000D74AC"/>
    <w:rsid w:val="000E236F"/>
    <w:rsid w:val="000F00D4"/>
    <w:rsid w:val="000F0414"/>
    <w:rsid w:val="000F177E"/>
    <w:rsid w:val="001061A6"/>
    <w:rsid w:val="00125EAA"/>
    <w:rsid w:val="00126986"/>
    <w:rsid w:val="001307B0"/>
    <w:rsid w:val="00134B5E"/>
    <w:rsid w:val="00141F84"/>
    <w:rsid w:val="001462E8"/>
    <w:rsid w:val="001516A8"/>
    <w:rsid w:val="001733CC"/>
    <w:rsid w:val="00195D2D"/>
    <w:rsid w:val="001974A5"/>
    <w:rsid w:val="001B68EC"/>
    <w:rsid w:val="001C55EA"/>
    <w:rsid w:val="001D3AD4"/>
    <w:rsid w:val="001E5239"/>
    <w:rsid w:val="001E5F3E"/>
    <w:rsid w:val="001F2D96"/>
    <w:rsid w:val="001F3C82"/>
    <w:rsid w:val="0021394B"/>
    <w:rsid w:val="00223DB6"/>
    <w:rsid w:val="00237F50"/>
    <w:rsid w:val="00247D39"/>
    <w:rsid w:val="00257270"/>
    <w:rsid w:val="00281CCF"/>
    <w:rsid w:val="002A158B"/>
    <w:rsid w:val="002A5C76"/>
    <w:rsid w:val="002D3CEB"/>
    <w:rsid w:val="002E4B74"/>
    <w:rsid w:val="00300F78"/>
    <w:rsid w:val="0034215A"/>
    <w:rsid w:val="003504F7"/>
    <w:rsid w:val="00354205"/>
    <w:rsid w:val="00365B6C"/>
    <w:rsid w:val="003719FA"/>
    <w:rsid w:val="00373AA1"/>
    <w:rsid w:val="00385747"/>
    <w:rsid w:val="00391B62"/>
    <w:rsid w:val="003C133F"/>
    <w:rsid w:val="003C4D7C"/>
    <w:rsid w:val="003D0533"/>
    <w:rsid w:val="003F67C9"/>
    <w:rsid w:val="00410E6D"/>
    <w:rsid w:val="004311D9"/>
    <w:rsid w:val="004426D8"/>
    <w:rsid w:val="0045490E"/>
    <w:rsid w:val="0046733C"/>
    <w:rsid w:val="0047419B"/>
    <w:rsid w:val="00475E1E"/>
    <w:rsid w:val="00485496"/>
    <w:rsid w:val="004B135C"/>
    <w:rsid w:val="004B3827"/>
    <w:rsid w:val="004C49EF"/>
    <w:rsid w:val="004C6A51"/>
    <w:rsid w:val="004D0821"/>
    <w:rsid w:val="0052088B"/>
    <w:rsid w:val="00530D50"/>
    <w:rsid w:val="00542C17"/>
    <w:rsid w:val="00563501"/>
    <w:rsid w:val="00565F82"/>
    <w:rsid w:val="005712D8"/>
    <w:rsid w:val="005800F8"/>
    <w:rsid w:val="00590416"/>
    <w:rsid w:val="005B7E78"/>
    <w:rsid w:val="005B7FC2"/>
    <w:rsid w:val="005D5BFE"/>
    <w:rsid w:val="005E6034"/>
    <w:rsid w:val="005F7D87"/>
    <w:rsid w:val="00604BC5"/>
    <w:rsid w:val="0060575B"/>
    <w:rsid w:val="006102F7"/>
    <w:rsid w:val="00631A24"/>
    <w:rsid w:val="00651C40"/>
    <w:rsid w:val="00652B0C"/>
    <w:rsid w:val="00656C1E"/>
    <w:rsid w:val="00657A13"/>
    <w:rsid w:val="00657F4F"/>
    <w:rsid w:val="00660D2B"/>
    <w:rsid w:val="00665C77"/>
    <w:rsid w:val="006665C1"/>
    <w:rsid w:val="006706C3"/>
    <w:rsid w:val="00670D4A"/>
    <w:rsid w:val="00672992"/>
    <w:rsid w:val="00683624"/>
    <w:rsid w:val="006A7EE9"/>
    <w:rsid w:val="006B3BCE"/>
    <w:rsid w:val="006B5705"/>
    <w:rsid w:val="006D310E"/>
    <w:rsid w:val="006E7162"/>
    <w:rsid w:val="0070375E"/>
    <w:rsid w:val="00731B37"/>
    <w:rsid w:val="00733A30"/>
    <w:rsid w:val="007345F2"/>
    <w:rsid w:val="00750669"/>
    <w:rsid w:val="00772ECA"/>
    <w:rsid w:val="007B2A38"/>
    <w:rsid w:val="007F43C6"/>
    <w:rsid w:val="008033E4"/>
    <w:rsid w:val="00804D00"/>
    <w:rsid w:val="00870CB0"/>
    <w:rsid w:val="008728B0"/>
    <w:rsid w:val="00881F87"/>
    <w:rsid w:val="008828F5"/>
    <w:rsid w:val="008A00FE"/>
    <w:rsid w:val="008A2BE4"/>
    <w:rsid w:val="008A5F59"/>
    <w:rsid w:val="008B59DB"/>
    <w:rsid w:val="008E69B5"/>
    <w:rsid w:val="00901D8D"/>
    <w:rsid w:val="00935335"/>
    <w:rsid w:val="00941A4B"/>
    <w:rsid w:val="00942382"/>
    <w:rsid w:val="00984CDF"/>
    <w:rsid w:val="009914F8"/>
    <w:rsid w:val="009D08E0"/>
    <w:rsid w:val="009D69CD"/>
    <w:rsid w:val="009E3B23"/>
    <w:rsid w:val="009E4632"/>
    <w:rsid w:val="009E54E3"/>
    <w:rsid w:val="009F2CC1"/>
    <w:rsid w:val="00A134E2"/>
    <w:rsid w:val="00A14EE4"/>
    <w:rsid w:val="00A20AB2"/>
    <w:rsid w:val="00A26DAB"/>
    <w:rsid w:val="00A61486"/>
    <w:rsid w:val="00A66375"/>
    <w:rsid w:val="00A71EE7"/>
    <w:rsid w:val="00AA208A"/>
    <w:rsid w:val="00AB0AC7"/>
    <w:rsid w:val="00AB1A56"/>
    <w:rsid w:val="00AB596C"/>
    <w:rsid w:val="00AC137A"/>
    <w:rsid w:val="00AD0553"/>
    <w:rsid w:val="00AE1E87"/>
    <w:rsid w:val="00AE5811"/>
    <w:rsid w:val="00AF6461"/>
    <w:rsid w:val="00B03D9D"/>
    <w:rsid w:val="00B15C29"/>
    <w:rsid w:val="00B35F48"/>
    <w:rsid w:val="00B57C44"/>
    <w:rsid w:val="00B719EC"/>
    <w:rsid w:val="00B814D1"/>
    <w:rsid w:val="00B87C03"/>
    <w:rsid w:val="00B94A01"/>
    <w:rsid w:val="00B978D3"/>
    <w:rsid w:val="00BA3895"/>
    <w:rsid w:val="00BB06A4"/>
    <w:rsid w:val="00BD4BC0"/>
    <w:rsid w:val="00BD571F"/>
    <w:rsid w:val="00BF152F"/>
    <w:rsid w:val="00C070FD"/>
    <w:rsid w:val="00C2533C"/>
    <w:rsid w:val="00C42DFB"/>
    <w:rsid w:val="00C456BD"/>
    <w:rsid w:val="00C52FB7"/>
    <w:rsid w:val="00C85082"/>
    <w:rsid w:val="00CA4726"/>
    <w:rsid w:val="00CA670A"/>
    <w:rsid w:val="00CC1723"/>
    <w:rsid w:val="00CF0BD1"/>
    <w:rsid w:val="00CF450B"/>
    <w:rsid w:val="00D06EEF"/>
    <w:rsid w:val="00D1521F"/>
    <w:rsid w:val="00D17691"/>
    <w:rsid w:val="00D20212"/>
    <w:rsid w:val="00D2108C"/>
    <w:rsid w:val="00D34E55"/>
    <w:rsid w:val="00D47911"/>
    <w:rsid w:val="00D57845"/>
    <w:rsid w:val="00D70D9C"/>
    <w:rsid w:val="00DA18A7"/>
    <w:rsid w:val="00DC45F4"/>
    <w:rsid w:val="00DD009A"/>
    <w:rsid w:val="00DE728D"/>
    <w:rsid w:val="00DF1589"/>
    <w:rsid w:val="00DF7500"/>
    <w:rsid w:val="00E0565C"/>
    <w:rsid w:val="00E07323"/>
    <w:rsid w:val="00E61BC2"/>
    <w:rsid w:val="00E7456A"/>
    <w:rsid w:val="00E76232"/>
    <w:rsid w:val="00E874C6"/>
    <w:rsid w:val="00E97D0E"/>
    <w:rsid w:val="00EB11BC"/>
    <w:rsid w:val="00EC7C97"/>
    <w:rsid w:val="00ED17AC"/>
    <w:rsid w:val="00ED1CAB"/>
    <w:rsid w:val="00ED375A"/>
    <w:rsid w:val="00F02928"/>
    <w:rsid w:val="00F1413A"/>
    <w:rsid w:val="00F21ACC"/>
    <w:rsid w:val="00F22BC7"/>
    <w:rsid w:val="00F34507"/>
    <w:rsid w:val="00F4366D"/>
    <w:rsid w:val="00F64D2A"/>
    <w:rsid w:val="00F66DCE"/>
    <w:rsid w:val="00F83D60"/>
    <w:rsid w:val="00F865BC"/>
    <w:rsid w:val="00F950C8"/>
    <w:rsid w:val="00FA3FDA"/>
    <w:rsid w:val="00FC3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1A6"/>
    <w:rPr>
      <w:sz w:val="24"/>
      <w:szCs w:val="24"/>
      <w:lang w:eastAsia="ar-SA"/>
    </w:rPr>
  </w:style>
  <w:style w:type="paragraph" w:styleId="1">
    <w:name w:val="heading 1"/>
    <w:basedOn w:val="a"/>
    <w:next w:val="a"/>
    <w:qFormat/>
    <w:rsid w:val="001061A6"/>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1061A6"/>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1061A6"/>
    <w:pPr>
      <w:keepNext/>
      <w:numPr>
        <w:ilvl w:val="2"/>
        <w:numId w:val="1"/>
      </w:numPr>
      <w:autoSpaceDE w:val="0"/>
      <w:ind w:left="0" w:firstLine="720"/>
      <w:jc w:val="center"/>
      <w:outlineLvl w:val="2"/>
    </w:pPr>
    <w:rPr>
      <w:rFonts w:ascii="Arial" w:hAnsi="Arial" w:cs="Arial"/>
      <w:b/>
      <w:bCs/>
      <w:spacing w:val="4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1061A6"/>
    <w:rPr>
      <w:rFonts w:ascii="Symbol" w:hAnsi="Symbol"/>
    </w:rPr>
  </w:style>
  <w:style w:type="character" w:customStyle="1" w:styleId="4">
    <w:name w:val="Основной шрифт абзаца4"/>
    <w:rsid w:val="001061A6"/>
  </w:style>
  <w:style w:type="character" w:customStyle="1" w:styleId="Absatz-Standardschriftart">
    <w:name w:val="Absatz-Standardschriftart"/>
    <w:rsid w:val="001061A6"/>
  </w:style>
  <w:style w:type="character" w:customStyle="1" w:styleId="WW-Absatz-Standardschriftart">
    <w:name w:val="WW-Absatz-Standardschriftart"/>
    <w:rsid w:val="001061A6"/>
  </w:style>
  <w:style w:type="character" w:customStyle="1" w:styleId="WW-Absatz-Standardschriftart1">
    <w:name w:val="WW-Absatz-Standardschriftart1"/>
    <w:rsid w:val="001061A6"/>
  </w:style>
  <w:style w:type="character" w:customStyle="1" w:styleId="WW-Absatz-Standardschriftart11">
    <w:name w:val="WW-Absatz-Standardschriftart11"/>
    <w:rsid w:val="001061A6"/>
  </w:style>
  <w:style w:type="character" w:customStyle="1" w:styleId="WW-Absatz-Standardschriftart111">
    <w:name w:val="WW-Absatz-Standardschriftart111"/>
    <w:rsid w:val="001061A6"/>
  </w:style>
  <w:style w:type="character" w:customStyle="1" w:styleId="WW-Absatz-Standardschriftart1111">
    <w:name w:val="WW-Absatz-Standardschriftart1111"/>
    <w:rsid w:val="001061A6"/>
  </w:style>
  <w:style w:type="character" w:customStyle="1" w:styleId="WW-Absatz-Standardschriftart11111">
    <w:name w:val="WW-Absatz-Standardschriftart11111"/>
    <w:rsid w:val="001061A6"/>
  </w:style>
  <w:style w:type="character" w:customStyle="1" w:styleId="WW-Absatz-Standardschriftart111111">
    <w:name w:val="WW-Absatz-Standardschriftart111111"/>
    <w:rsid w:val="001061A6"/>
  </w:style>
  <w:style w:type="character" w:customStyle="1" w:styleId="WW-Absatz-Standardschriftart1111111">
    <w:name w:val="WW-Absatz-Standardschriftart1111111"/>
    <w:rsid w:val="001061A6"/>
  </w:style>
  <w:style w:type="character" w:customStyle="1" w:styleId="WW-Absatz-Standardschriftart11111111">
    <w:name w:val="WW-Absatz-Standardschriftart11111111"/>
    <w:rsid w:val="001061A6"/>
  </w:style>
  <w:style w:type="character" w:customStyle="1" w:styleId="WW-Absatz-Standardschriftart111111111">
    <w:name w:val="WW-Absatz-Standardschriftart111111111"/>
    <w:rsid w:val="001061A6"/>
  </w:style>
  <w:style w:type="character" w:customStyle="1" w:styleId="WW-Absatz-Standardschriftart1111111111">
    <w:name w:val="WW-Absatz-Standardschriftart1111111111"/>
    <w:rsid w:val="001061A6"/>
  </w:style>
  <w:style w:type="character" w:customStyle="1" w:styleId="30">
    <w:name w:val="Основной шрифт абзаца3"/>
    <w:rsid w:val="001061A6"/>
  </w:style>
  <w:style w:type="character" w:customStyle="1" w:styleId="WW-Absatz-Standardschriftart11111111111">
    <w:name w:val="WW-Absatz-Standardschriftart11111111111"/>
    <w:rsid w:val="001061A6"/>
  </w:style>
  <w:style w:type="character" w:customStyle="1" w:styleId="WW-Absatz-Standardschriftart111111111111">
    <w:name w:val="WW-Absatz-Standardschriftart111111111111"/>
    <w:rsid w:val="001061A6"/>
  </w:style>
  <w:style w:type="character" w:customStyle="1" w:styleId="WW-Absatz-Standardschriftart1111111111111">
    <w:name w:val="WW-Absatz-Standardschriftart1111111111111"/>
    <w:rsid w:val="001061A6"/>
  </w:style>
  <w:style w:type="character" w:customStyle="1" w:styleId="WW-Absatz-Standardschriftart11111111111111">
    <w:name w:val="WW-Absatz-Standardschriftart11111111111111"/>
    <w:rsid w:val="001061A6"/>
  </w:style>
  <w:style w:type="character" w:customStyle="1" w:styleId="WW-Absatz-Standardschriftart111111111111111">
    <w:name w:val="WW-Absatz-Standardschriftart111111111111111"/>
    <w:rsid w:val="001061A6"/>
  </w:style>
  <w:style w:type="character" w:customStyle="1" w:styleId="WW-Absatz-Standardschriftart1111111111111111">
    <w:name w:val="WW-Absatz-Standardschriftart1111111111111111"/>
    <w:rsid w:val="001061A6"/>
  </w:style>
  <w:style w:type="character" w:customStyle="1" w:styleId="WW-Absatz-Standardschriftart11111111111111111">
    <w:name w:val="WW-Absatz-Standardschriftart11111111111111111"/>
    <w:rsid w:val="001061A6"/>
  </w:style>
  <w:style w:type="character" w:customStyle="1" w:styleId="WW-Absatz-Standardschriftart111111111111111111">
    <w:name w:val="WW-Absatz-Standardschriftart111111111111111111"/>
    <w:rsid w:val="001061A6"/>
  </w:style>
  <w:style w:type="character" w:customStyle="1" w:styleId="WW8Num3z1">
    <w:name w:val="WW8Num3z1"/>
    <w:rsid w:val="001061A6"/>
    <w:rPr>
      <w:rFonts w:ascii="OpenSymbol" w:hAnsi="OpenSymbol" w:cs="Courier New"/>
    </w:rPr>
  </w:style>
  <w:style w:type="character" w:customStyle="1" w:styleId="WW-Absatz-Standardschriftart1111111111111111111">
    <w:name w:val="WW-Absatz-Standardschriftart1111111111111111111"/>
    <w:rsid w:val="001061A6"/>
  </w:style>
  <w:style w:type="character" w:customStyle="1" w:styleId="WW-Absatz-Standardschriftart11111111111111111111">
    <w:name w:val="WW-Absatz-Standardschriftart11111111111111111111"/>
    <w:rsid w:val="001061A6"/>
  </w:style>
  <w:style w:type="character" w:customStyle="1" w:styleId="WW-Absatz-Standardschriftart111111111111111111111">
    <w:name w:val="WW-Absatz-Standardschriftart111111111111111111111"/>
    <w:rsid w:val="001061A6"/>
  </w:style>
  <w:style w:type="character" w:customStyle="1" w:styleId="WW8Num4z0">
    <w:name w:val="WW8Num4z0"/>
    <w:rsid w:val="001061A6"/>
    <w:rPr>
      <w:rFonts w:ascii="Symbol" w:hAnsi="Symbol"/>
    </w:rPr>
  </w:style>
  <w:style w:type="character" w:customStyle="1" w:styleId="WW8Num5z0">
    <w:name w:val="WW8Num5z0"/>
    <w:rsid w:val="001061A6"/>
    <w:rPr>
      <w:rFonts w:ascii="Courier New" w:hAnsi="Courier New"/>
      <w:color w:val="auto"/>
    </w:rPr>
  </w:style>
  <w:style w:type="character" w:customStyle="1" w:styleId="WW8Num5z1">
    <w:name w:val="WW8Num5z1"/>
    <w:rsid w:val="001061A6"/>
    <w:rPr>
      <w:rFonts w:ascii="Courier New" w:hAnsi="Courier New" w:cs="Courier New"/>
    </w:rPr>
  </w:style>
  <w:style w:type="character" w:customStyle="1" w:styleId="20">
    <w:name w:val="Основной шрифт абзаца2"/>
    <w:rsid w:val="001061A6"/>
  </w:style>
  <w:style w:type="character" w:customStyle="1" w:styleId="WW8Num2z1">
    <w:name w:val="WW8Num2z1"/>
    <w:rsid w:val="001061A6"/>
    <w:rPr>
      <w:rFonts w:ascii="Courier New" w:hAnsi="Courier New" w:cs="Courier New"/>
    </w:rPr>
  </w:style>
  <w:style w:type="character" w:customStyle="1" w:styleId="WW8Num2z2">
    <w:name w:val="WW8Num2z2"/>
    <w:rsid w:val="001061A6"/>
    <w:rPr>
      <w:rFonts w:ascii="Wingdings" w:hAnsi="Wingdings"/>
    </w:rPr>
  </w:style>
  <w:style w:type="character" w:customStyle="1" w:styleId="WW8Num2z3">
    <w:name w:val="WW8Num2z3"/>
    <w:rsid w:val="001061A6"/>
    <w:rPr>
      <w:rFonts w:ascii="Symbol" w:hAnsi="Symbol"/>
    </w:rPr>
  </w:style>
  <w:style w:type="character" w:customStyle="1" w:styleId="WW8Num3z2">
    <w:name w:val="WW8Num3z2"/>
    <w:rsid w:val="001061A6"/>
    <w:rPr>
      <w:rFonts w:ascii="Courier New" w:hAnsi="Courier New"/>
    </w:rPr>
  </w:style>
  <w:style w:type="character" w:customStyle="1" w:styleId="WW8Num3z4">
    <w:name w:val="WW8Num3z4"/>
    <w:rsid w:val="001061A6"/>
    <w:rPr>
      <w:rFonts w:ascii="Courier New" w:hAnsi="Courier New" w:cs="Courier New"/>
    </w:rPr>
  </w:style>
  <w:style w:type="character" w:customStyle="1" w:styleId="WW8Num3z5">
    <w:name w:val="WW8Num3z5"/>
    <w:rsid w:val="001061A6"/>
    <w:rPr>
      <w:rFonts w:ascii="Wingdings" w:hAnsi="Wingdings"/>
    </w:rPr>
  </w:style>
  <w:style w:type="character" w:customStyle="1" w:styleId="WW8Num5z2">
    <w:name w:val="WW8Num5z2"/>
    <w:rsid w:val="001061A6"/>
    <w:rPr>
      <w:rFonts w:ascii="Wingdings" w:hAnsi="Wingdings"/>
    </w:rPr>
  </w:style>
  <w:style w:type="character" w:customStyle="1" w:styleId="WW8Num5z3">
    <w:name w:val="WW8Num5z3"/>
    <w:rsid w:val="001061A6"/>
    <w:rPr>
      <w:rFonts w:ascii="Symbol" w:hAnsi="Symbol"/>
    </w:rPr>
  </w:style>
  <w:style w:type="character" w:customStyle="1" w:styleId="WW8Num6z0">
    <w:name w:val="WW8Num6z0"/>
    <w:rsid w:val="001061A6"/>
    <w:rPr>
      <w:rFonts w:ascii="Symbol" w:hAnsi="Symbol"/>
    </w:rPr>
  </w:style>
  <w:style w:type="character" w:customStyle="1" w:styleId="WW8Num6z1">
    <w:name w:val="WW8Num6z1"/>
    <w:rsid w:val="001061A6"/>
    <w:rPr>
      <w:rFonts w:ascii="Courier New" w:hAnsi="Courier New"/>
    </w:rPr>
  </w:style>
  <w:style w:type="character" w:customStyle="1" w:styleId="WW8Num6z2">
    <w:name w:val="WW8Num6z2"/>
    <w:rsid w:val="001061A6"/>
    <w:rPr>
      <w:rFonts w:ascii="Wingdings" w:hAnsi="Wingdings"/>
    </w:rPr>
  </w:style>
  <w:style w:type="character" w:customStyle="1" w:styleId="WW8Num6z4">
    <w:name w:val="WW8Num6z4"/>
    <w:rsid w:val="001061A6"/>
    <w:rPr>
      <w:rFonts w:ascii="Courier New" w:hAnsi="Courier New" w:cs="Courier New"/>
    </w:rPr>
  </w:style>
  <w:style w:type="character" w:customStyle="1" w:styleId="WW8Num7z1">
    <w:name w:val="WW8Num7z1"/>
    <w:rsid w:val="001061A6"/>
    <w:rPr>
      <w:rFonts w:ascii="Courier New" w:hAnsi="Courier New" w:cs="Courier New"/>
    </w:rPr>
  </w:style>
  <w:style w:type="character" w:customStyle="1" w:styleId="WW8Num7z2">
    <w:name w:val="WW8Num7z2"/>
    <w:rsid w:val="001061A6"/>
    <w:rPr>
      <w:rFonts w:ascii="Wingdings" w:hAnsi="Wingdings"/>
    </w:rPr>
  </w:style>
  <w:style w:type="character" w:customStyle="1" w:styleId="WW8Num7z3">
    <w:name w:val="WW8Num7z3"/>
    <w:rsid w:val="001061A6"/>
    <w:rPr>
      <w:rFonts w:ascii="Symbol" w:hAnsi="Symbol"/>
    </w:rPr>
  </w:style>
  <w:style w:type="character" w:customStyle="1" w:styleId="WW8Num9z0">
    <w:name w:val="WW8Num9z0"/>
    <w:rsid w:val="001061A6"/>
    <w:rPr>
      <w:rFonts w:ascii="Symbol" w:hAnsi="Symbol"/>
    </w:rPr>
  </w:style>
  <w:style w:type="character" w:customStyle="1" w:styleId="WW8Num9z1">
    <w:name w:val="WW8Num9z1"/>
    <w:rsid w:val="001061A6"/>
    <w:rPr>
      <w:rFonts w:ascii="Courier New" w:hAnsi="Courier New" w:cs="Courier New"/>
    </w:rPr>
  </w:style>
  <w:style w:type="character" w:customStyle="1" w:styleId="WW8Num9z2">
    <w:name w:val="WW8Num9z2"/>
    <w:rsid w:val="001061A6"/>
    <w:rPr>
      <w:rFonts w:ascii="Wingdings" w:hAnsi="Wingdings"/>
    </w:rPr>
  </w:style>
  <w:style w:type="character" w:customStyle="1" w:styleId="WW8Num14z0">
    <w:name w:val="WW8Num14z0"/>
    <w:rsid w:val="001061A6"/>
    <w:rPr>
      <w:rFonts w:ascii="Courier New" w:hAnsi="Courier New"/>
    </w:rPr>
  </w:style>
  <w:style w:type="character" w:customStyle="1" w:styleId="WW8Num14z1">
    <w:name w:val="WW8Num14z1"/>
    <w:rsid w:val="001061A6"/>
    <w:rPr>
      <w:rFonts w:ascii="Courier New" w:hAnsi="Courier New" w:cs="Courier New"/>
    </w:rPr>
  </w:style>
  <w:style w:type="character" w:customStyle="1" w:styleId="WW8Num14z2">
    <w:name w:val="WW8Num14z2"/>
    <w:rsid w:val="001061A6"/>
    <w:rPr>
      <w:rFonts w:ascii="Wingdings" w:hAnsi="Wingdings"/>
    </w:rPr>
  </w:style>
  <w:style w:type="character" w:customStyle="1" w:styleId="WW8Num14z3">
    <w:name w:val="WW8Num14z3"/>
    <w:rsid w:val="001061A6"/>
    <w:rPr>
      <w:rFonts w:ascii="Symbol" w:hAnsi="Symbol"/>
    </w:rPr>
  </w:style>
  <w:style w:type="character" w:customStyle="1" w:styleId="WW8Num15z0">
    <w:name w:val="WW8Num15z0"/>
    <w:rsid w:val="001061A6"/>
    <w:rPr>
      <w:rFonts w:ascii="Symbol" w:hAnsi="Symbol"/>
    </w:rPr>
  </w:style>
  <w:style w:type="character" w:customStyle="1" w:styleId="WW8Num16z0">
    <w:name w:val="WW8Num16z0"/>
    <w:rsid w:val="001061A6"/>
    <w:rPr>
      <w:rFonts w:ascii="Symbol" w:hAnsi="Symbol"/>
    </w:rPr>
  </w:style>
  <w:style w:type="character" w:customStyle="1" w:styleId="WW8Num16z1">
    <w:name w:val="WW8Num16z1"/>
    <w:rsid w:val="001061A6"/>
    <w:rPr>
      <w:rFonts w:ascii="Courier New" w:hAnsi="Courier New" w:cs="Courier New"/>
    </w:rPr>
  </w:style>
  <w:style w:type="character" w:customStyle="1" w:styleId="WW8Num16z2">
    <w:name w:val="WW8Num16z2"/>
    <w:rsid w:val="001061A6"/>
    <w:rPr>
      <w:rFonts w:ascii="Wingdings" w:hAnsi="Wingdings"/>
    </w:rPr>
  </w:style>
  <w:style w:type="character" w:customStyle="1" w:styleId="WW8Num19z0">
    <w:name w:val="WW8Num19z0"/>
    <w:rsid w:val="001061A6"/>
    <w:rPr>
      <w:rFonts w:ascii="Symbol" w:hAnsi="Symbol"/>
    </w:rPr>
  </w:style>
  <w:style w:type="character" w:customStyle="1" w:styleId="WW8Num19z1">
    <w:name w:val="WW8Num19z1"/>
    <w:rsid w:val="001061A6"/>
    <w:rPr>
      <w:rFonts w:ascii="Courier New" w:hAnsi="Courier New" w:cs="Courier New"/>
    </w:rPr>
  </w:style>
  <w:style w:type="character" w:customStyle="1" w:styleId="WW8Num19z2">
    <w:name w:val="WW8Num19z2"/>
    <w:rsid w:val="001061A6"/>
    <w:rPr>
      <w:rFonts w:ascii="Wingdings" w:hAnsi="Wingdings"/>
    </w:rPr>
  </w:style>
  <w:style w:type="character" w:customStyle="1" w:styleId="WW8Num24z0">
    <w:name w:val="WW8Num24z0"/>
    <w:rsid w:val="001061A6"/>
    <w:rPr>
      <w:rFonts w:ascii="Symbol" w:hAnsi="Symbol"/>
    </w:rPr>
  </w:style>
  <w:style w:type="character" w:customStyle="1" w:styleId="WW8Num24z1">
    <w:name w:val="WW8Num24z1"/>
    <w:rsid w:val="001061A6"/>
    <w:rPr>
      <w:rFonts w:ascii="Courier New" w:hAnsi="Courier New" w:cs="Courier New"/>
    </w:rPr>
  </w:style>
  <w:style w:type="character" w:customStyle="1" w:styleId="WW8Num24z2">
    <w:name w:val="WW8Num24z2"/>
    <w:rsid w:val="001061A6"/>
    <w:rPr>
      <w:rFonts w:ascii="Wingdings" w:hAnsi="Wingdings"/>
    </w:rPr>
  </w:style>
  <w:style w:type="character" w:customStyle="1" w:styleId="10">
    <w:name w:val="Основной шрифт абзаца1"/>
    <w:rsid w:val="001061A6"/>
  </w:style>
  <w:style w:type="character" w:styleId="a3">
    <w:name w:val="Hyperlink"/>
    <w:basedOn w:val="10"/>
    <w:rsid w:val="001061A6"/>
    <w:rPr>
      <w:color w:val="0000FF"/>
      <w:u w:val="single"/>
    </w:rPr>
  </w:style>
  <w:style w:type="character" w:customStyle="1" w:styleId="a4">
    <w:name w:val="Символ сноски"/>
    <w:basedOn w:val="10"/>
    <w:rsid w:val="001061A6"/>
    <w:rPr>
      <w:vertAlign w:val="superscript"/>
    </w:rPr>
  </w:style>
  <w:style w:type="character" w:styleId="a5">
    <w:name w:val="page number"/>
    <w:basedOn w:val="10"/>
    <w:rsid w:val="001061A6"/>
  </w:style>
  <w:style w:type="character" w:styleId="a6">
    <w:name w:val="FollowedHyperlink"/>
    <w:basedOn w:val="10"/>
    <w:rsid w:val="001061A6"/>
    <w:rPr>
      <w:color w:val="800080"/>
      <w:u w:val="single"/>
    </w:rPr>
  </w:style>
  <w:style w:type="character" w:customStyle="1" w:styleId="5">
    <w:name w:val="Основной шрифт абзаца5"/>
    <w:rsid w:val="001061A6"/>
  </w:style>
  <w:style w:type="character" w:customStyle="1" w:styleId="a7">
    <w:name w:val="Маркеры списка"/>
    <w:rsid w:val="001061A6"/>
    <w:rPr>
      <w:rFonts w:ascii="OpenSymbol" w:eastAsia="OpenSymbol" w:hAnsi="OpenSymbol" w:cs="OpenSymbol"/>
    </w:rPr>
  </w:style>
  <w:style w:type="character" w:customStyle="1" w:styleId="a8">
    <w:name w:val="Символ нумерации"/>
    <w:rsid w:val="001061A6"/>
  </w:style>
  <w:style w:type="paragraph" w:customStyle="1" w:styleId="a9">
    <w:name w:val="Заголовок"/>
    <w:basedOn w:val="a"/>
    <w:next w:val="aa"/>
    <w:rsid w:val="001061A6"/>
    <w:pPr>
      <w:keepNext/>
      <w:spacing w:before="240" w:after="120"/>
    </w:pPr>
    <w:rPr>
      <w:rFonts w:ascii="Arial" w:eastAsia="Microsoft YaHei" w:hAnsi="Arial" w:cs="Mangal"/>
      <w:sz w:val="28"/>
      <w:szCs w:val="28"/>
    </w:rPr>
  </w:style>
  <w:style w:type="paragraph" w:styleId="aa">
    <w:name w:val="Body Text"/>
    <w:basedOn w:val="a"/>
    <w:rsid w:val="001061A6"/>
    <w:pPr>
      <w:spacing w:after="120"/>
    </w:pPr>
  </w:style>
  <w:style w:type="paragraph" w:styleId="ab">
    <w:name w:val="List"/>
    <w:basedOn w:val="aa"/>
    <w:rsid w:val="001061A6"/>
    <w:rPr>
      <w:rFonts w:cs="Mangal"/>
    </w:rPr>
  </w:style>
  <w:style w:type="paragraph" w:customStyle="1" w:styleId="40">
    <w:name w:val="Название4"/>
    <w:basedOn w:val="a"/>
    <w:rsid w:val="001061A6"/>
    <w:pPr>
      <w:spacing w:before="120" w:after="120"/>
    </w:pPr>
    <w:rPr>
      <w:rFonts w:cs="Mangal"/>
      <w:i/>
      <w:iCs/>
      <w:sz w:val="28"/>
    </w:rPr>
  </w:style>
  <w:style w:type="paragraph" w:customStyle="1" w:styleId="41">
    <w:name w:val="Указатель4"/>
    <w:basedOn w:val="a"/>
    <w:rsid w:val="001061A6"/>
    <w:rPr>
      <w:rFonts w:cs="Mangal"/>
    </w:rPr>
  </w:style>
  <w:style w:type="paragraph" w:customStyle="1" w:styleId="31">
    <w:name w:val="Название3"/>
    <w:basedOn w:val="a"/>
    <w:rsid w:val="001061A6"/>
    <w:pPr>
      <w:spacing w:before="120" w:after="120"/>
    </w:pPr>
    <w:rPr>
      <w:rFonts w:cs="Mangal"/>
      <w:i/>
      <w:iCs/>
    </w:rPr>
  </w:style>
  <w:style w:type="paragraph" w:customStyle="1" w:styleId="32">
    <w:name w:val="Указатель3"/>
    <w:basedOn w:val="a"/>
    <w:rsid w:val="001061A6"/>
    <w:rPr>
      <w:rFonts w:cs="Mangal"/>
    </w:rPr>
  </w:style>
  <w:style w:type="paragraph" w:customStyle="1" w:styleId="21">
    <w:name w:val="Название2"/>
    <w:basedOn w:val="a"/>
    <w:rsid w:val="001061A6"/>
    <w:pPr>
      <w:spacing w:before="120" w:after="120"/>
    </w:pPr>
    <w:rPr>
      <w:rFonts w:cs="Mangal"/>
      <w:i/>
      <w:iCs/>
    </w:rPr>
  </w:style>
  <w:style w:type="paragraph" w:customStyle="1" w:styleId="22">
    <w:name w:val="Указатель2"/>
    <w:basedOn w:val="a"/>
    <w:rsid w:val="001061A6"/>
    <w:rPr>
      <w:rFonts w:cs="Mangal"/>
    </w:rPr>
  </w:style>
  <w:style w:type="paragraph" w:customStyle="1" w:styleId="11">
    <w:name w:val="Название1"/>
    <w:basedOn w:val="a"/>
    <w:rsid w:val="001061A6"/>
    <w:pPr>
      <w:spacing w:before="120" w:after="120"/>
    </w:pPr>
    <w:rPr>
      <w:rFonts w:cs="Mangal"/>
      <w:i/>
      <w:iCs/>
    </w:rPr>
  </w:style>
  <w:style w:type="paragraph" w:customStyle="1" w:styleId="12">
    <w:name w:val="Указатель1"/>
    <w:basedOn w:val="a"/>
    <w:rsid w:val="001061A6"/>
    <w:rPr>
      <w:rFonts w:cs="Mangal"/>
    </w:rPr>
  </w:style>
  <w:style w:type="paragraph" w:customStyle="1" w:styleId="ac">
    <w:name w:val="Знак"/>
    <w:basedOn w:val="a"/>
    <w:rsid w:val="001061A6"/>
    <w:pPr>
      <w:spacing w:after="160" w:line="240" w:lineRule="exact"/>
    </w:pPr>
    <w:rPr>
      <w:rFonts w:ascii="Verdana" w:hAnsi="Verdana"/>
      <w:sz w:val="20"/>
      <w:szCs w:val="20"/>
      <w:lang w:val="en-US"/>
    </w:rPr>
  </w:style>
  <w:style w:type="paragraph" w:customStyle="1" w:styleId="ConsNormal">
    <w:name w:val="ConsNormal"/>
    <w:rsid w:val="001061A6"/>
    <w:pPr>
      <w:widowControl w:val="0"/>
      <w:suppressAutoHyphens/>
      <w:autoSpaceDE w:val="0"/>
      <w:ind w:firstLine="720"/>
    </w:pPr>
    <w:rPr>
      <w:rFonts w:ascii="Arial" w:eastAsia="Arial" w:hAnsi="Arial" w:cs="Arial"/>
      <w:lang w:eastAsia="ar-SA"/>
    </w:rPr>
  </w:style>
  <w:style w:type="paragraph" w:customStyle="1" w:styleId="ConsNonformat">
    <w:name w:val="ConsNonformat"/>
    <w:rsid w:val="001061A6"/>
    <w:pPr>
      <w:widowControl w:val="0"/>
      <w:suppressAutoHyphens/>
      <w:autoSpaceDE w:val="0"/>
    </w:pPr>
    <w:rPr>
      <w:rFonts w:ascii="Courier New" w:eastAsia="Arial" w:hAnsi="Courier New" w:cs="Courier New"/>
      <w:lang w:eastAsia="ar-SA"/>
    </w:rPr>
  </w:style>
  <w:style w:type="paragraph" w:styleId="ad">
    <w:name w:val="header"/>
    <w:basedOn w:val="a"/>
    <w:next w:val="a"/>
    <w:rsid w:val="001061A6"/>
    <w:pPr>
      <w:tabs>
        <w:tab w:val="center" w:pos="4153"/>
        <w:tab w:val="right" w:pos="8306"/>
      </w:tabs>
    </w:pPr>
    <w:rPr>
      <w:sz w:val="20"/>
      <w:szCs w:val="20"/>
    </w:rPr>
  </w:style>
  <w:style w:type="paragraph" w:customStyle="1" w:styleId="310">
    <w:name w:val="Основной текст 31"/>
    <w:basedOn w:val="a"/>
    <w:rsid w:val="001061A6"/>
    <w:pPr>
      <w:jc w:val="both"/>
    </w:pPr>
    <w:rPr>
      <w:sz w:val="28"/>
      <w:szCs w:val="28"/>
    </w:rPr>
  </w:style>
  <w:style w:type="paragraph" w:customStyle="1" w:styleId="ConsPlusTitle">
    <w:name w:val="ConsPlusTitle"/>
    <w:rsid w:val="001061A6"/>
    <w:pPr>
      <w:widowControl w:val="0"/>
      <w:suppressAutoHyphens/>
      <w:autoSpaceDE w:val="0"/>
    </w:pPr>
    <w:rPr>
      <w:rFonts w:eastAsia="Arial"/>
      <w:b/>
      <w:bCs/>
      <w:sz w:val="24"/>
      <w:szCs w:val="24"/>
      <w:lang w:eastAsia="ar-SA"/>
    </w:rPr>
  </w:style>
  <w:style w:type="paragraph" w:customStyle="1" w:styleId="ConsPlusCell">
    <w:name w:val="ConsPlusCell"/>
    <w:rsid w:val="001061A6"/>
    <w:pPr>
      <w:widowControl w:val="0"/>
      <w:suppressAutoHyphens/>
      <w:autoSpaceDE w:val="0"/>
    </w:pPr>
    <w:rPr>
      <w:rFonts w:ascii="Arial" w:eastAsia="Arial" w:hAnsi="Arial" w:cs="Arial"/>
      <w:lang w:eastAsia="ar-SA"/>
    </w:rPr>
  </w:style>
  <w:style w:type="paragraph" w:customStyle="1" w:styleId="ConsPlusNonformat">
    <w:name w:val="ConsPlusNonformat"/>
    <w:rsid w:val="001061A6"/>
    <w:pPr>
      <w:widowControl w:val="0"/>
      <w:suppressAutoHyphens/>
      <w:autoSpaceDE w:val="0"/>
    </w:pPr>
    <w:rPr>
      <w:rFonts w:ascii="Courier New" w:eastAsia="Arial" w:hAnsi="Courier New" w:cs="Courier New"/>
      <w:lang w:eastAsia="ar-SA"/>
    </w:rPr>
  </w:style>
  <w:style w:type="paragraph" w:styleId="ae">
    <w:name w:val="footnote text"/>
    <w:basedOn w:val="a"/>
    <w:rsid w:val="001061A6"/>
    <w:rPr>
      <w:sz w:val="20"/>
      <w:szCs w:val="20"/>
    </w:rPr>
  </w:style>
  <w:style w:type="paragraph" w:styleId="af">
    <w:name w:val="Balloon Text"/>
    <w:basedOn w:val="a"/>
    <w:rsid w:val="001061A6"/>
    <w:rPr>
      <w:rFonts w:ascii="Tahoma" w:hAnsi="Tahoma" w:cs="Tahoma"/>
      <w:sz w:val="16"/>
      <w:szCs w:val="16"/>
    </w:rPr>
  </w:style>
  <w:style w:type="paragraph" w:styleId="af0">
    <w:name w:val="footer"/>
    <w:basedOn w:val="a"/>
    <w:rsid w:val="001061A6"/>
    <w:pPr>
      <w:tabs>
        <w:tab w:val="center" w:pos="4677"/>
        <w:tab w:val="right" w:pos="9355"/>
      </w:tabs>
    </w:pPr>
  </w:style>
  <w:style w:type="paragraph" w:customStyle="1" w:styleId="ConsPlusNormal">
    <w:name w:val="ConsPlusNormal"/>
    <w:rsid w:val="001061A6"/>
    <w:pPr>
      <w:widowControl w:val="0"/>
      <w:suppressAutoHyphens/>
      <w:autoSpaceDE w:val="0"/>
      <w:ind w:firstLine="720"/>
    </w:pPr>
    <w:rPr>
      <w:rFonts w:ascii="Arial" w:eastAsia="Arial" w:hAnsi="Arial" w:cs="Arial"/>
      <w:lang w:eastAsia="ar-SA"/>
    </w:rPr>
  </w:style>
  <w:style w:type="paragraph" w:customStyle="1" w:styleId="af1">
    <w:name w:val="Таблицы (моноширинный)"/>
    <w:basedOn w:val="a"/>
    <w:next w:val="a"/>
    <w:rsid w:val="001061A6"/>
    <w:pPr>
      <w:autoSpaceDE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61A6"/>
    <w:pPr>
      <w:spacing w:before="280" w:after="280"/>
    </w:pPr>
    <w:rPr>
      <w:rFonts w:ascii="Tahoma" w:hAnsi="Tahoma"/>
      <w:sz w:val="20"/>
      <w:szCs w:val="20"/>
      <w:lang w:val="en-US"/>
    </w:rPr>
  </w:style>
  <w:style w:type="paragraph" w:customStyle="1" w:styleId="caaieiaie3">
    <w:name w:val="caaieiaie 3"/>
    <w:basedOn w:val="a"/>
    <w:next w:val="a"/>
    <w:rsid w:val="001061A6"/>
    <w:pPr>
      <w:keepNext/>
    </w:pPr>
    <w:rPr>
      <w:sz w:val="28"/>
      <w:szCs w:val="20"/>
    </w:rPr>
  </w:style>
  <w:style w:type="paragraph" w:styleId="23">
    <w:name w:val="toc 2"/>
    <w:basedOn w:val="a"/>
    <w:next w:val="a"/>
    <w:rsid w:val="001061A6"/>
    <w:pPr>
      <w:ind w:left="240"/>
    </w:pPr>
  </w:style>
  <w:style w:type="paragraph" w:styleId="13">
    <w:name w:val="toc 1"/>
    <w:basedOn w:val="a"/>
    <w:next w:val="a"/>
    <w:rsid w:val="001061A6"/>
  </w:style>
  <w:style w:type="paragraph" w:customStyle="1" w:styleId="af2">
    <w:name w:val="Содержимое таблицы"/>
    <w:basedOn w:val="a"/>
    <w:rsid w:val="001061A6"/>
  </w:style>
  <w:style w:type="paragraph" w:customStyle="1" w:styleId="af3">
    <w:name w:val="Заголовок таблицы"/>
    <w:basedOn w:val="af2"/>
    <w:rsid w:val="001061A6"/>
    <w:pPr>
      <w:jc w:val="center"/>
    </w:pPr>
    <w:rPr>
      <w:b/>
      <w:bCs/>
    </w:rPr>
  </w:style>
  <w:style w:type="paragraph" w:customStyle="1" w:styleId="af4">
    <w:name w:val="Содержимое врезки"/>
    <w:basedOn w:val="aa"/>
    <w:rsid w:val="001061A6"/>
  </w:style>
  <w:style w:type="paragraph" w:customStyle="1" w:styleId="ConsPlusDocList">
    <w:name w:val="ConsPlusDocList"/>
    <w:basedOn w:val="a"/>
    <w:rsid w:val="001061A6"/>
    <w:pPr>
      <w:autoSpaceDE w:val="0"/>
    </w:pPr>
    <w:rPr>
      <w:rFonts w:ascii="Courier New" w:eastAsia="Courier New" w:hAnsi="Courier New" w:cs="Courier New"/>
      <w:sz w:val="20"/>
      <w:szCs w:val="20"/>
      <w:lang w:eastAsia="hi-IN" w:bidi="hi-IN"/>
    </w:rPr>
  </w:style>
  <w:style w:type="character" w:customStyle="1" w:styleId="FontStyle17">
    <w:name w:val="Font Style17"/>
    <w:rsid w:val="00E0565C"/>
    <w:rPr>
      <w:rFonts w:ascii="Times New Roman" w:hAnsi="Times New Roman" w:cs="Times New Roman"/>
      <w:sz w:val="26"/>
      <w:szCs w:val="26"/>
    </w:rPr>
  </w:style>
  <w:style w:type="paragraph" w:customStyle="1" w:styleId="Default">
    <w:name w:val="Default"/>
    <w:rsid w:val="0046733C"/>
    <w:pPr>
      <w:autoSpaceDE w:val="0"/>
      <w:autoSpaceDN w:val="0"/>
      <w:adjustRightInd w:val="0"/>
    </w:pPr>
    <w:rPr>
      <w:color w:val="000000"/>
      <w:sz w:val="24"/>
      <w:szCs w:val="24"/>
    </w:rPr>
  </w:style>
  <w:style w:type="paragraph" w:styleId="af5">
    <w:name w:val="List Paragraph"/>
    <w:basedOn w:val="a"/>
    <w:uiPriority w:val="34"/>
    <w:qFormat/>
    <w:rsid w:val="000E236F"/>
    <w:pPr>
      <w:ind w:left="720"/>
      <w:contextualSpacing/>
    </w:pPr>
    <w:rPr>
      <w:lang w:eastAsia="ru-RU"/>
    </w:rPr>
  </w:style>
  <w:style w:type="table" w:styleId="af6">
    <w:name w:val="Table Grid"/>
    <w:basedOn w:val="a1"/>
    <w:uiPriority w:val="59"/>
    <w:rsid w:val="000E23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1D3AD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49203">
      <w:bodyDiv w:val="1"/>
      <w:marLeft w:val="0"/>
      <w:marRight w:val="0"/>
      <w:marTop w:val="0"/>
      <w:marBottom w:val="0"/>
      <w:divBdr>
        <w:top w:val="none" w:sz="0" w:space="0" w:color="auto"/>
        <w:left w:val="none" w:sz="0" w:space="0" w:color="auto"/>
        <w:bottom w:val="none" w:sz="0" w:space="0" w:color="auto"/>
        <w:right w:val="none" w:sz="0" w:space="0" w:color="auto"/>
      </w:divBdr>
    </w:div>
    <w:div w:id="455221642">
      <w:bodyDiv w:val="1"/>
      <w:marLeft w:val="0"/>
      <w:marRight w:val="0"/>
      <w:marTop w:val="0"/>
      <w:marBottom w:val="0"/>
      <w:divBdr>
        <w:top w:val="none" w:sz="0" w:space="0" w:color="auto"/>
        <w:left w:val="none" w:sz="0" w:space="0" w:color="auto"/>
        <w:bottom w:val="none" w:sz="0" w:space="0" w:color="auto"/>
        <w:right w:val="none" w:sz="0" w:space="0" w:color="auto"/>
      </w:divBdr>
    </w:div>
    <w:div w:id="459804148">
      <w:bodyDiv w:val="1"/>
      <w:marLeft w:val="0"/>
      <w:marRight w:val="0"/>
      <w:marTop w:val="0"/>
      <w:marBottom w:val="0"/>
      <w:divBdr>
        <w:top w:val="none" w:sz="0" w:space="0" w:color="auto"/>
        <w:left w:val="none" w:sz="0" w:space="0" w:color="auto"/>
        <w:bottom w:val="none" w:sz="0" w:space="0" w:color="auto"/>
        <w:right w:val="none" w:sz="0" w:space="0" w:color="auto"/>
      </w:divBdr>
    </w:div>
    <w:div w:id="654379075">
      <w:bodyDiv w:val="1"/>
      <w:marLeft w:val="0"/>
      <w:marRight w:val="0"/>
      <w:marTop w:val="0"/>
      <w:marBottom w:val="0"/>
      <w:divBdr>
        <w:top w:val="none" w:sz="0" w:space="0" w:color="auto"/>
        <w:left w:val="none" w:sz="0" w:space="0" w:color="auto"/>
        <w:bottom w:val="none" w:sz="0" w:space="0" w:color="auto"/>
        <w:right w:val="none" w:sz="0" w:space="0" w:color="auto"/>
      </w:divBdr>
    </w:div>
    <w:div w:id="961767322">
      <w:bodyDiv w:val="1"/>
      <w:marLeft w:val="0"/>
      <w:marRight w:val="0"/>
      <w:marTop w:val="0"/>
      <w:marBottom w:val="0"/>
      <w:divBdr>
        <w:top w:val="none" w:sz="0" w:space="0" w:color="auto"/>
        <w:left w:val="none" w:sz="0" w:space="0" w:color="auto"/>
        <w:bottom w:val="none" w:sz="0" w:space="0" w:color="auto"/>
        <w:right w:val="none" w:sz="0" w:space="0" w:color="auto"/>
      </w:divBdr>
    </w:div>
    <w:div w:id="1021979629">
      <w:bodyDiv w:val="1"/>
      <w:marLeft w:val="0"/>
      <w:marRight w:val="0"/>
      <w:marTop w:val="0"/>
      <w:marBottom w:val="0"/>
      <w:divBdr>
        <w:top w:val="none" w:sz="0" w:space="0" w:color="auto"/>
        <w:left w:val="none" w:sz="0" w:space="0" w:color="auto"/>
        <w:bottom w:val="none" w:sz="0" w:space="0" w:color="auto"/>
        <w:right w:val="none" w:sz="0" w:space="0" w:color="auto"/>
      </w:divBdr>
      <w:divsChild>
        <w:div w:id="757099923">
          <w:marLeft w:val="0"/>
          <w:marRight w:val="0"/>
          <w:marTop w:val="0"/>
          <w:marBottom w:val="0"/>
          <w:divBdr>
            <w:top w:val="none" w:sz="0" w:space="0" w:color="auto"/>
            <w:left w:val="none" w:sz="0" w:space="0" w:color="auto"/>
            <w:bottom w:val="none" w:sz="0" w:space="0" w:color="auto"/>
            <w:right w:val="none" w:sz="0" w:space="0" w:color="auto"/>
          </w:divBdr>
          <w:divsChild>
            <w:div w:id="1524519356">
              <w:marLeft w:val="0"/>
              <w:marRight w:val="0"/>
              <w:marTop w:val="150"/>
              <w:marBottom w:val="150"/>
              <w:divBdr>
                <w:top w:val="none" w:sz="0" w:space="0" w:color="auto"/>
                <w:left w:val="none" w:sz="0" w:space="0" w:color="auto"/>
                <w:bottom w:val="none" w:sz="0" w:space="0" w:color="auto"/>
                <w:right w:val="none" w:sz="0" w:space="0" w:color="auto"/>
              </w:divBdr>
              <w:divsChild>
                <w:div w:id="268859496">
                  <w:marLeft w:val="0"/>
                  <w:marRight w:val="0"/>
                  <w:marTop w:val="0"/>
                  <w:marBottom w:val="0"/>
                  <w:divBdr>
                    <w:top w:val="none" w:sz="0" w:space="0" w:color="auto"/>
                    <w:left w:val="none" w:sz="0" w:space="0" w:color="auto"/>
                    <w:bottom w:val="none" w:sz="0" w:space="0" w:color="auto"/>
                    <w:right w:val="none" w:sz="0" w:space="0" w:color="auto"/>
                  </w:divBdr>
                  <w:divsChild>
                    <w:div w:id="757874186">
                      <w:marLeft w:val="0"/>
                      <w:marRight w:val="0"/>
                      <w:marTop w:val="150"/>
                      <w:marBottom w:val="0"/>
                      <w:divBdr>
                        <w:top w:val="none" w:sz="0" w:space="0" w:color="auto"/>
                        <w:left w:val="none" w:sz="0" w:space="0" w:color="auto"/>
                        <w:bottom w:val="none" w:sz="0" w:space="0" w:color="auto"/>
                        <w:right w:val="none" w:sz="0" w:space="0" w:color="auto"/>
                      </w:divBdr>
                      <w:divsChild>
                        <w:div w:id="1136340379">
                          <w:marLeft w:val="0"/>
                          <w:marRight w:val="0"/>
                          <w:marTop w:val="0"/>
                          <w:marBottom w:val="150"/>
                          <w:divBdr>
                            <w:top w:val="none" w:sz="0" w:space="0" w:color="auto"/>
                            <w:left w:val="none" w:sz="0" w:space="0" w:color="auto"/>
                            <w:bottom w:val="none" w:sz="0" w:space="0" w:color="auto"/>
                            <w:right w:val="none" w:sz="0" w:space="0" w:color="auto"/>
                          </w:divBdr>
                          <w:divsChild>
                            <w:div w:id="1964649530">
                              <w:marLeft w:val="0"/>
                              <w:marRight w:val="0"/>
                              <w:marTop w:val="0"/>
                              <w:marBottom w:val="150"/>
                              <w:divBdr>
                                <w:top w:val="none" w:sz="0" w:space="0" w:color="auto"/>
                                <w:left w:val="none" w:sz="0" w:space="0" w:color="auto"/>
                                <w:bottom w:val="none" w:sz="0" w:space="0" w:color="auto"/>
                                <w:right w:val="none" w:sz="0" w:space="0" w:color="auto"/>
                              </w:divBdr>
                              <w:divsChild>
                                <w:div w:id="935215855">
                                  <w:marLeft w:val="0"/>
                                  <w:marRight w:val="0"/>
                                  <w:marTop w:val="0"/>
                                  <w:marBottom w:val="0"/>
                                  <w:divBdr>
                                    <w:top w:val="none" w:sz="0" w:space="0" w:color="auto"/>
                                    <w:left w:val="none" w:sz="0" w:space="0" w:color="auto"/>
                                    <w:bottom w:val="none" w:sz="0" w:space="0" w:color="auto"/>
                                    <w:right w:val="none" w:sz="0" w:space="0" w:color="auto"/>
                                  </w:divBdr>
                                  <w:divsChild>
                                    <w:div w:id="574969623">
                                      <w:marLeft w:val="0"/>
                                      <w:marRight w:val="0"/>
                                      <w:marTop w:val="0"/>
                                      <w:marBottom w:val="0"/>
                                      <w:divBdr>
                                        <w:top w:val="none" w:sz="0" w:space="0" w:color="auto"/>
                                        <w:left w:val="none" w:sz="0" w:space="0" w:color="auto"/>
                                        <w:bottom w:val="none" w:sz="0" w:space="0" w:color="auto"/>
                                        <w:right w:val="none" w:sz="0" w:space="0" w:color="auto"/>
                                      </w:divBdr>
                                      <w:divsChild>
                                        <w:div w:id="1528372250">
                                          <w:marLeft w:val="0"/>
                                          <w:marRight w:val="0"/>
                                          <w:marTop w:val="0"/>
                                          <w:marBottom w:val="0"/>
                                          <w:divBdr>
                                            <w:top w:val="none" w:sz="0" w:space="0" w:color="auto"/>
                                            <w:left w:val="none" w:sz="0" w:space="0" w:color="auto"/>
                                            <w:bottom w:val="none" w:sz="0" w:space="0" w:color="auto"/>
                                            <w:right w:val="none" w:sz="0" w:space="0" w:color="auto"/>
                                          </w:divBdr>
                                          <w:divsChild>
                                            <w:div w:id="421492129">
                                              <w:marLeft w:val="0"/>
                                              <w:marRight w:val="0"/>
                                              <w:marTop w:val="0"/>
                                              <w:marBottom w:val="0"/>
                                              <w:divBdr>
                                                <w:top w:val="none" w:sz="0" w:space="0" w:color="auto"/>
                                                <w:left w:val="none" w:sz="0" w:space="0" w:color="auto"/>
                                                <w:bottom w:val="none" w:sz="0" w:space="0" w:color="auto"/>
                                                <w:right w:val="none" w:sz="0" w:space="0" w:color="auto"/>
                                              </w:divBdr>
                                              <w:divsChild>
                                                <w:div w:id="1323117501">
                                                  <w:marLeft w:val="0"/>
                                                  <w:marRight w:val="0"/>
                                                  <w:marTop w:val="675"/>
                                                  <w:marBottom w:val="0"/>
                                                  <w:divBdr>
                                                    <w:top w:val="none" w:sz="0" w:space="0" w:color="auto"/>
                                                    <w:left w:val="none" w:sz="0" w:space="0" w:color="auto"/>
                                                    <w:bottom w:val="none" w:sz="0" w:space="0" w:color="auto"/>
                                                    <w:right w:val="none" w:sz="0" w:space="0" w:color="auto"/>
                                                  </w:divBdr>
                                                  <w:divsChild>
                                                    <w:div w:id="1121461197">
                                                      <w:marLeft w:val="0"/>
                                                      <w:marRight w:val="0"/>
                                                      <w:marTop w:val="0"/>
                                                      <w:marBottom w:val="0"/>
                                                      <w:divBdr>
                                                        <w:top w:val="none" w:sz="0" w:space="0" w:color="auto"/>
                                                        <w:left w:val="none" w:sz="0" w:space="0" w:color="auto"/>
                                                        <w:bottom w:val="none" w:sz="0" w:space="0" w:color="auto"/>
                                                        <w:right w:val="none" w:sz="0" w:space="0" w:color="auto"/>
                                                      </w:divBdr>
                                                    </w:div>
                                                    <w:div w:id="61299222">
                                                      <w:marLeft w:val="0"/>
                                                      <w:marRight w:val="0"/>
                                                      <w:marTop w:val="0"/>
                                                      <w:marBottom w:val="0"/>
                                                      <w:divBdr>
                                                        <w:top w:val="none" w:sz="0" w:space="0" w:color="auto"/>
                                                        <w:left w:val="none" w:sz="0" w:space="0" w:color="auto"/>
                                                        <w:bottom w:val="none" w:sz="0" w:space="0" w:color="auto"/>
                                                        <w:right w:val="none" w:sz="0" w:space="0" w:color="auto"/>
                                                      </w:divBdr>
                                                    </w:div>
                                                    <w:div w:id="4280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020570">
      <w:bodyDiv w:val="1"/>
      <w:marLeft w:val="0"/>
      <w:marRight w:val="0"/>
      <w:marTop w:val="0"/>
      <w:marBottom w:val="0"/>
      <w:divBdr>
        <w:top w:val="none" w:sz="0" w:space="0" w:color="auto"/>
        <w:left w:val="none" w:sz="0" w:space="0" w:color="auto"/>
        <w:bottom w:val="none" w:sz="0" w:space="0" w:color="auto"/>
        <w:right w:val="none" w:sz="0" w:space="0" w:color="auto"/>
      </w:divBdr>
    </w:div>
    <w:div w:id="1289507691">
      <w:bodyDiv w:val="1"/>
      <w:marLeft w:val="0"/>
      <w:marRight w:val="0"/>
      <w:marTop w:val="0"/>
      <w:marBottom w:val="0"/>
      <w:divBdr>
        <w:top w:val="none" w:sz="0" w:space="0" w:color="auto"/>
        <w:left w:val="none" w:sz="0" w:space="0" w:color="auto"/>
        <w:bottom w:val="none" w:sz="0" w:space="0" w:color="auto"/>
        <w:right w:val="none" w:sz="0" w:space="0" w:color="auto"/>
      </w:divBdr>
    </w:div>
    <w:div w:id="1488663873">
      <w:bodyDiv w:val="1"/>
      <w:marLeft w:val="0"/>
      <w:marRight w:val="0"/>
      <w:marTop w:val="0"/>
      <w:marBottom w:val="0"/>
      <w:divBdr>
        <w:top w:val="none" w:sz="0" w:space="0" w:color="auto"/>
        <w:left w:val="none" w:sz="0" w:space="0" w:color="auto"/>
        <w:bottom w:val="none" w:sz="0" w:space="0" w:color="auto"/>
        <w:right w:val="none" w:sz="0" w:space="0" w:color="auto"/>
      </w:divBdr>
    </w:div>
    <w:div w:id="17736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shtipselsov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69C7-2C0B-41BC-9E6D-54CD0405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Pages>
  <Words>2739</Words>
  <Characters>15617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OEM COMPANY</Company>
  <LinksUpToDate>false</LinksUpToDate>
  <CharactersWithSpaces>18320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312_3</dc:creator>
  <cp:lastModifiedBy>Admin</cp:lastModifiedBy>
  <cp:revision>26</cp:revision>
  <cp:lastPrinted>2017-03-21T04:44:00Z</cp:lastPrinted>
  <dcterms:created xsi:type="dcterms:W3CDTF">2017-03-06T00:59:00Z</dcterms:created>
  <dcterms:modified xsi:type="dcterms:W3CDTF">2017-03-21T04:52:00Z</dcterms:modified>
</cp:coreProperties>
</file>