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511" w:rsidRPr="00B91136" w:rsidRDefault="00CC5511" w:rsidP="00CC5511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91136">
        <w:rPr>
          <w:rFonts w:ascii="Times New Roman" w:hAnsi="Times New Roman"/>
          <w:sz w:val="24"/>
          <w:szCs w:val="24"/>
        </w:rPr>
        <w:t>Российская  Федерация</w:t>
      </w:r>
    </w:p>
    <w:p w:rsidR="00CC5511" w:rsidRPr="00B91136" w:rsidRDefault="00CC5511" w:rsidP="00CC5511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91136">
        <w:rPr>
          <w:rFonts w:ascii="Times New Roman" w:hAnsi="Times New Roman"/>
          <w:sz w:val="24"/>
          <w:szCs w:val="24"/>
        </w:rPr>
        <w:t>Республика Хакасия</w:t>
      </w:r>
    </w:p>
    <w:p w:rsidR="00CC5511" w:rsidRPr="00B91136" w:rsidRDefault="00CC5511" w:rsidP="00B564B9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91136">
        <w:rPr>
          <w:rFonts w:ascii="Times New Roman" w:hAnsi="Times New Roman"/>
          <w:sz w:val="24"/>
          <w:szCs w:val="24"/>
        </w:rPr>
        <w:t>Администрация Таштыпского сельсовета</w:t>
      </w:r>
    </w:p>
    <w:p w:rsidR="00CC5511" w:rsidRPr="00B91136" w:rsidRDefault="00CC5511" w:rsidP="00B564B9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CC5511" w:rsidRPr="00B91136" w:rsidRDefault="006D1335" w:rsidP="00721819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2181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C5511" w:rsidRPr="00B91136">
        <w:rPr>
          <w:rFonts w:ascii="Times New Roman" w:hAnsi="Times New Roman"/>
          <w:sz w:val="24"/>
          <w:szCs w:val="24"/>
        </w:rPr>
        <w:t>П  О  С  Т  А  Н  О  В  Л  Е  Н  И  Е</w:t>
      </w:r>
      <w:r w:rsidR="00721819">
        <w:rPr>
          <w:rFonts w:ascii="Times New Roman" w:hAnsi="Times New Roman"/>
          <w:sz w:val="24"/>
          <w:szCs w:val="24"/>
        </w:rPr>
        <w:t xml:space="preserve">                      </w:t>
      </w:r>
    </w:p>
    <w:p w:rsidR="00CC5511" w:rsidRPr="00B91136" w:rsidRDefault="00CC5511" w:rsidP="00721819">
      <w:pPr>
        <w:pStyle w:val="af"/>
        <w:rPr>
          <w:rFonts w:ascii="Times New Roman" w:hAnsi="Times New Roman"/>
          <w:sz w:val="24"/>
          <w:szCs w:val="24"/>
        </w:rPr>
      </w:pPr>
    </w:p>
    <w:p w:rsidR="00CC5511" w:rsidRPr="00B52C4E" w:rsidRDefault="00CC5511" w:rsidP="00B564B9">
      <w:pPr>
        <w:shd w:val="clear" w:color="auto" w:fill="FFFFFF"/>
        <w:rPr>
          <w:color w:val="343434"/>
          <w:spacing w:val="-6"/>
          <w:sz w:val="24"/>
          <w:szCs w:val="24"/>
          <w:u w:val="single"/>
        </w:rPr>
      </w:pPr>
      <w:r w:rsidRPr="0054751E">
        <w:rPr>
          <w:color w:val="343434"/>
          <w:spacing w:val="-6"/>
          <w:sz w:val="24"/>
          <w:szCs w:val="24"/>
          <w:u w:val="single"/>
        </w:rPr>
        <w:t>«</w:t>
      </w:r>
      <w:r w:rsidR="00D6615B">
        <w:rPr>
          <w:color w:val="343434"/>
          <w:spacing w:val="-6"/>
          <w:sz w:val="24"/>
          <w:szCs w:val="24"/>
          <w:u w:val="single"/>
        </w:rPr>
        <w:t>2</w:t>
      </w:r>
      <w:r w:rsidR="00BD488F">
        <w:rPr>
          <w:color w:val="343434"/>
          <w:spacing w:val="-6"/>
          <w:sz w:val="24"/>
          <w:szCs w:val="24"/>
          <w:u w:val="single"/>
        </w:rPr>
        <w:t>5</w:t>
      </w:r>
      <w:r w:rsidRPr="00B91136">
        <w:rPr>
          <w:color w:val="343434"/>
          <w:spacing w:val="-6"/>
          <w:sz w:val="24"/>
          <w:szCs w:val="24"/>
        </w:rPr>
        <w:t>»</w:t>
      </w:r>
      <w:r w:rsidR="00D6615B">
        <w:rPr>
          <w:color w:val="343434"/>
          <w:spacing w:val="-6"/>
          <w:sz w:val="24"/>
          <w:szCs w:val="24"/>
          <w:u w:val="single"/>
        </w:rPr>
        <w:t xml:space="preserve"> февраля </w:t>
      </w:r>
      <w:r w:rsidR="000954A5">
        <w:rPr>
          <w:color w:val="343434"/>
          <w:spacing w:val="-6"/>
          <w:sz w:val="24"/>
          <w:szCs w:val="24"/>
          <w:u w:val="single"/>
        </w:rPr>
        <w:t xml:space="preserve"> </w:t>
      </w:r>
      <w:r w:rsidR="00BD488F">
        <w:rPr>
          <w:color w:val="343434"/>
          <w:spacing w:val="-6"/>
          <w:sz w:val="24"/>
          <w:szCs w:val="24"/>
          <w:u w:val="single"/>
        </w:rPr>
        <w:t>2020</w:t>
      </w:r>
      <w:r w:rsidR="00EE1E17" w:rsidRPr="0054751E">
        <w:rPr>
          <w:color w:val="343434"/>
          <w:spacing w:val="-6"/>
          <w:sz w:val="24"/>
          <w:szCs w:val="24"/>
          <w:u w:val="single"/>
        </w:rPr>
        <w:t xml:space="preserve"> </w:t>
      </w:r>
      <w:r w:rsidRPr="0054751E">
        <w:rPr>
          <w:color w:val="343434"/>
          <w:spacing w:val="-6"/>
          <w:sz w:val="24"/>
          <w:szCs w:val="24"/>
          <w:u w:val="single"/>
        </w:rPr>
        <w:t>г</w:t>
      </w:r>
      <w:r w:rsidRPr="00B91136">
        <w:rPr>
          <w:color w:val="343434"/>
          <w:spacing w:val="-6"/>
          <w:sz w:val="24"/>
          <w:szCs w:val="24"/>
        </w:rPr>
        <w:t xml:space="preserve">.          </w:t>
      </w:r>
      <w:r w:rsidR="00F5553D" w:rsidRPr="00B91136">
        <w:rPr>
          <w:color w:val="343434"/>
          <w:spacing w:val="-6"/>
          <w:sz w:val="24"/>
          <w:szCs w:val="24"/>
        </w:rPr>
        <w:t xml:space="preserve">  </w:t>
      </w:r>
      <w:r w:rsidRPr="00B91136">
        <w:rPr>
          <w:color w:val="343434"/>
          <w:spacing w:val="-6"/>
          <w:sz w:val="24"/>
          <w:szCs w:val="24"/>
        </w:rPr>
        <w:t xml:space="preserve">               </w:t>
      </w:r>
      <w:r w:rsidR="005A6802">
        <w:rPr>
          <w:color w:val="343434"/>
          <w:spacing w:val="-6"/>
          <w:sz w:val="24"/>
          <w:szCs w:val="24"/>
        </w:rPr>
        <w:t xml:space="preserve">           </w:t>
      </w:r>
      <w:r w:rsidRPr="00B91136">
        <w:rPr>
          <w:color w:val="343434"/>
          <w:spacing w:val="-6"/>
          <w:sz w:val="24"/>
          <w:szCs w:val="24"/>
        </w:rPr>
        <w:t xml:space="preserve"> </w:t>
      </w:r>
      <w:r w:rsidR="00B52C4E">
        <w:rPr>
          <w:color w:val="343434"/>
          <w:spacing w:val="-6"/>
          <w:sz w:val="24"/>
          <w:szCs w:val="24"/>
        </w:rPr>
        <w:t xml:space="preserve">      </w:t>
      </w:r>
      <w:r w:rsidRPr="00B91136">
        <w:rPr>
          <w:color w:val="343434"/>
          <w:spacing w:val="-6"/>
          <w:sz w:val="24"/>
          <w:szCs w:val="24"/>
        </w:rPr>
        <w:t xml:space="preserve">  </w:t>
      </w:r>
      <w:r w:rsidR="00B52C4E">
        <w:rPr>
          <w:color w:val="343434"/>
          <w:spacing w:val="-6"/>
          <w:sz w:val="24"/>
          <w:szCs w:val="24"/>
        </w:rPr>
        <w:t xml:space="preserve"> </w:t>
      </w:r>
      <w:r w:rsidRPr="00B91136">
        <w:rPr>
          <w:color w:val="343434"/>
          <w:spacing w:val="-6"/>
          <w:sz w:val="24"/>
          <w:szCs w:val="24"/>
        </w:rPr>
        <w:t xml:space="preserve">с. Таштып                                            </w:t>
      </w:r>
      <w:r w:rsidR="00B52C4E">
        <w:rPr>
          <w:color w:val="343434"/>
          <w:spacing w:val="-6"/>
          <w:sz w:val="24"/>
          <w:szCs w:val="24"/>
        </w:rPr>
        <w:t xml:space="preserve">                      </w:t>
      </w:r>
      <w:r w:rsidRPr="00B91136">
        <w:rPr>
          <w:color w:val="343434"/>
          <w:spacing w:val="-6"/>
          <w:sz w:val="24"/>
          <w:szCs w:val="24"/>
        </w:rPr>
        <w:t xml:space="preserve"> </w:t>
      </w:r>
      <w:r w:rsidR="00BD488F">
        <w:rPr>
          <w:color w:val="343434"/>
          <w:spacing w:val="-6"/>
          <w:sz w:val="24"/>
          <w:szCs w:val="24"/>
          <w:u w:val="single"/>
        </w:rPr>
        <w:t>№44</w:t>
      </w:r>
    </w:p>
    <w:p w:rsidR="00144D9E" w:rsidRPr="00B91136" w:rsidRDefault="00144D9E">
      <w:pPr>
        <w:widowControl/>
        <w:rPr>
          <w:sz w:val="24"/>
          <w:szCs w:val="24"/>
        </w:rPr>
      </w:pPr>
      <w:r w:rsidRPr="00B91136">
        <w:rPr>
          <w:sz w:val="24"/>
          <w:szCs w:val="24"/>
        </w:rPr>
        <w:tab/>
        <w:t xml:space="preserve">                                           </w:t>
      </w:r>
    </w:p>
    <w:p w:rsidR="00CC5511" w:rsidRDefault="004862F9" w:rsidP="004862F9">
      <w:pPr>
        <w:widowControl/>
        <w:ind w:right="5668"/>
        <w:jc w:val="both"/>
        <w:rPr>
          <w:sz w:val="24"/>
          <w:szCs w:val="24"/>
        </w:rPr>
      </w:pPr>
      <w:r w:rsidRPr="00B91136">
        <w:rPr>
          <w:sz w:val="24"/>
          <w:szCs w:val="24"/>
        </w:rPr>
        <w:t xml:space="preserve">     </w:t>
      </w:r>
      <w:r w:rsidR="00144D9E" w:rsidRPr="00B91136">
        <w:rPr>
          <w:sz w:val="24"/>
          <w:szCs w:val="24"/>
        </w:rPr>
        <w:t>О принятии мер по защите населен</w:t>
      </w:r>
      <w:r w:rsidR="00CC5511" w:rsidRPr="00B91136">
        <w:rPr>
          <w:sz w:val="24"/>
          <w:szCs w:val="24"/>
        </w:rPr>
        <w:t>ия села Таштып</w:t>
      </w:r>
      <w:r w:rsidRPr="00B91136">
        <w:rPr>
          <w:sz w:val="24"/>
          <w:szCs w:val="24"/>
        </w:rPr>
        <w:t xml:space="preserve"> </w:t>
      </w:r>
      <w:r w:rsidR="00144D9E" w:rsidRPr="00B91136">
        <w:rPr>
          <w:sz w:val="24"/>
          <w:szCs w:val="24"/>
        </w:rPr>
        <w:t>и объектов экономики от возможного</w:t>
      </w:r>
      <w:r w:rsidR="00CC5511" w:rsidRPr="00B91136">
        <w:rPr>
          <w:sz w:val="24"/>
          <w:szCs w:val="24"/>
        </w:rPr>
        <w:t xml:space="preserve"> </w:t>
      </w:r>
      <w:r w:rsidR="00B52C4E">
        <w:rPr>
          <w:sz w:val="24"/>
          <w:szCs w:val="24"/>
        </w:rPr>
        <w:t xml:space="preserve">подтопления </w:t>
      </w:r>
      <w:r w:rsidR="00BD488F">
        <w:rPr>
          <w:sz w:val="24"/>
          <w:szCs w:val="24"/>
        </w:rPr>
        <w:t>во время весеннего паводка 2020</w:t>
      </w:r>
      <w:r w:rsidR="00144D9E" w:rsidRPr="00B91136">
        <w:rPr>
          <w:sz w:val="24"/>
          <w:szCs w:val="24"/>
        </w:rPr>
        <w:t xml:space="preserve"> года</w:t>
      </w:r>
      <w:r w:rsidR="00CC5511" w:rsidRPr="00B91136">
        <w:rPr>
          <w:sz w:val="24"/>
          <w:szCs w:val="24"/>
        </w:rPr>
        <w:t>.</w:t>
      </w:r>
    </w:p>
    <w:p w:rsidR="00B91136" w:rsidRPr="00B91136" w:rsidRDefault="00B91136" w:rsidP="004862F9">
      <w:pPr>
        <w:widowControl/>
        <w:ind w:right="5668"/>
        <w:jc w:val="both"/>
        <w:rPr>
          <w:sz w:val="24"/>
          <w:szCs w:val="24"/>
        </w:rPr>
      </w:pPr>
    </w:p>
    <w:p w:rsidR="00CC5511" w:rsidRPr="00B91136" w:rsidRDefault="00CC5511" w:rsidP="00CC5511">
      <w:pPr>
        <w:widowControl/>
        <w:jc w:val="both"/>
        <w:rPr>
          <w:sz w:val="24"/>
          <w:szCs w:val="24"/>
        </w:rPr>
      </w:pPr>
    </w:p>
    <w:p w:rsidR="00144D9E" w:rsidRPr="00B91136" w:rsidRDefault="00CC5511" w:rsidP="003045D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91136">
        <w:rPr>
          <w:rFonts w:ascii="Times New Roman" w:hAnsi="Times New Roman"/>
          <w:sz w:val="24"/>
          <w:szCs w:val="24"/>
        </w:rPr>
        <w:t xml:space="preserve">         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21.12.1994г № 68 – ФЗ «О защите населения и территорий от чрезвычайных ситуаций природного и техногенного характера», Законом Республики Хакасия «О защите населения и территорий от чрезвычайных ситуаций природного и техногенного характера» от 17.11.1998г., № 43,  в целях организации безаварийного прохождения половодья и пропуска паводковых вод на территории Таштыпского сельсовета, предупреждения чрезвыча</w:t>
      </w:r>
      <w:r w:rsidR="00B91136">
        <w:rPr>
          <w:rFonts w:ascii="Times New Roman" w:hAnsi="Times New Roman"/>
          <w:sz w:val="24"/>
          <w:szCs w:val="24"/>
        </w:rPr>
        <w:t>йных ситуаций, защиты населения и</w:t>
      </w:r>
      <w:r w:rsidRPr="00B91136">
        <w:rPr>
          <w:rFonts w:ascii="Times New Roman" w:hAnsi="Times New Roman"/>
          <w:sz w:val="24"/>
          <w:szCs w:val="24"/>
        </w:rPr>
        <w:t xml:space="preserve"> объектов экономики,  руководствуясь п.3 ст. 33, п.19 ст.36  Устава</w:t>
      </w:r>
      <w:r w:rsidR="00B564B9" w:rsidRPr="00B9113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91136">
        <w:rPr>
          <w:rFonts w:ascii="Times New Roman" w:hAnsi="Times New Roman"/>
          <w:sz w:val="24"/>
          <w:szCs w:val="24"/>
        </w:rPr>
        <w:t xml:space="preserve"> Таштыпск</w:t>
      </w:r>
      <w:r w:rsidR="00B564B9" w:rsidRPr="00B91136">
        <w:rPr>
          <w:rFonts w:ascii="Times New Roman" w:hAnsi="Times New Roman"/>
          <w:sz w:val="24"/>
          <w:szCs w:val="24"/>
        </w:rPr>
        <w:t>ий</w:t>
      </w:r>
      <w:r w:rsidRPr="00B91136">
        <w:rPr>
          <w:rFonts w:ascii="Times New Roman" w:hAnsi="Times New Roman"/>
          <w:sz w:val="24"/>
          <w:szCs w:val="24"/>
        </w:rPr>
        <w:t xml:space="preserve"> сельсовет от 21.02.2006 года </w:t>
      </w:r>
      <w:r w:rsidR="00163D21" w:rsidRPr="00B91136">
        <w:rPr>
          <w:rFonts w:ascii="Times New Roman" w:hAnsi="Times New Roman"/>
          <w:sz w:val="24"/>
          <w:szCs w:val="24"/>
        </w:rPr>
        <w:t xml:space="preserve">администрация Таштыпского сельсовета </w:t>
      </w:r>
      <w:r w:rsidRPr="00B91136">
        <w:rPr>
          <w:rFonts w:ascii="Times New Roman" w:hAnsi="Times New Roman"/>
          <w:sz w:val="24"/>
          <w:szCs w:val="24"/>
        </w:rPr>
        <w:t xml:space="preserve">п о с т а н о в л я </w:t>
      </w:r>
      <w:r w:rsidR="00163D21" w:rsidRPr="00B91136">
        <w:rPr>
          <w:rFonts w:ascii="Times New Roman" w:hAnsi="Times New Roman"/>
          <w:sz w:val="24"/>
          <w:szCs w:val="24"/>
        </w:rPr>
        <w:t>е</w:t>
      </w:r>
      <w:r w:rsidR="00BF6415" w:rsidRPr="00B91136">
        <w:rPr>
          <w:rFonts w:ascii="Times New Roman" w:hAnsi="Times New Roman"/>
          <w:sz w:val="24"/>
          <w:szCs w:val="24"/>
        </w:rPr>
        <w:t xml:space="preserve"> </w:t>
      </w:r>
      <w:r w:rsidR="00163D21" w:rsidRPr="00B91136">
        <w:rPr>
          <w:rFonts w:ascii="Times New Roman" w:hAnsi="Times New Roman"/>
          <w:sz w:val="24"/>
          <w:szCs w:val="24"/>
        </w:rPr>
        <w:t>т</w:t>
      </w:r>
      <w:r w:rsidRPr="00B91136">
        <w:rPr>
          <w:rFonts w:ascii="Times New Roman" w:hAnsi="Times New Roman"/>
          <w:sz w:val="24"/>
          <w:szCs w:val="24"/>
        </w:rPr>
        <w:t>:</w:t>
      </w:r>
    </w:p>
    <w:p w:rsidR="003045D2" w:rsidRPr="00B91136" w:rsidRDefault="003045D2" w:rsidP="003045D2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570754" w:rsidRPr="00B91136" w:rsidRDefault="00521B17" w:rsidP="00521B17">
      <w:pPr>
        <w:widowControl/>
        <w:numPr>
          <w:ilvl w:val="0"/>
          <w:numId w:val="7"/>
        </w:numPr>
        <w:ind w:left="142" w:firstLine="284"/>
        <w:jc w:val="both"/>
        <w:rPr>
          <w:sz w:val="24"/>
          <w:szCs w:val="24"/>
        </w:rPr>
      </w:pPr>
      <w:r w:rsidRPr="00B91136">
        <w:rPr>
          <w:sz w:val="24"/>
          <w:szCs w:val="24"/>
        </w:rPr>
        <w:t xml:space="preserve"> Комиссии по чрезвычайным ситуациям и обеспечению пожарной безопасности</w:t>
      </w:r>
      <w:r w:rsidR="00BF6415" w:rsidRPr="00B91136">
        <w:rPr>
          <w:sz w:val="24"/>
          <w:szCs w:val="24"/>
        </w:rPr>
        <w:t xml:space="preserve"> Таштыпского сельсовета</w:t>
      </w:r>
      <w:r w:rsidRPr="00B91136">
        <w:rPr>
          <w:sz w:val="24"/>
          <w:szCs w:val="24"/>
        </w:rPr>
        <w:t>, р</w:t>
      </w:r>
      <w:r w:rsidR="00144D9E" w:rsidRPr="00B91136">
        <w:rPr>
          <w:sz w:val="24"/>
          <w:szCs w:val="24"/>
        </w:rPr>
        <w:t>ук</w:t>
      </w:r>
      <w:r w:rsidR="00411E9D" w:rsidRPr="00B91136">
        <w:rPr>
          <w:sz w:val="24"/>
          <w:szCs w:val="24"/>
        </w:rPr>
        <w:t>оводителям предприятий</w:t>
      </w:r>
      <w:r w:rsidR="00B02A0E" w:rsidRPr="00B91136">
        <w:rPr>
          <w:sz w:val="24"/>
          <w:szCs w:val="24"/>
        </w:rPr>
        <w:t>,</w:t>
      </w:r>
      <w:r w:rsidR="00411E9D" w:rsidRPr="00B91136">
        <w:rPr>
          <w:sz w:val="24"/>
          <w:szCs w:val="24"/>
        </w:rPr>
        <w:t xml:space="preserve"> </w:t>
      </w:r>
      <w:r w:rsidR="00144D9E" w:rsidRPr="00B91136">
        <w:rPr>
          <w:sz w:val="24"/>
          <w:szCs w:val="24"/>
        </w:rPr>
        <w:t>организаций</w:t>
      </w:r>
      <w:r w:rsidR="00411E9D" w:rsidRPr="00B91136">
        <w:rPr>
          <w:sz w:val="24"/>
          <w:szCs w:val="24"/>
        </w:rPr>
        <w:t xml:space="preserve"> и учреждений </w:t>
      </w:r>
      <w:r w:rsidR="00144D9E" w:rsidRPr="00B91136">
        <w:rPr>
          <w:sz w:val="24"/>
          <w:szCs w:val="24"/>
        </w:rPr>
        <w:t>независимо от форм собственности</w:t>
      </w:r>
      <w:r w:rsidR="003045D2" w:rsidRPr="00B91136">
        <w:rPr>
          <w:sz w:val="24"/>
          <w:szCs w:val="24"/>
        </w:rPr>
        <w:t>,</w:t>
      </w:r>
      <w:r w:rsidR="00144D9E" w:rsidRPr="00B91136">
        <w:rPr>
          <w:sz w:val="24"/>
          <w:szCs w:val="24"/>
        </w:rPr>
        <w:t xml:space="preserve"> обеспечить своевременное  выполнение «</w:t>
      </w:r>
      <w:r w:rsidR="00CC5511" w:rsidRPr="00B91136">
        <w:rPr>
          <w:sz w:val="24"/>
          <w:szCs w:val="24"/>
        </w:rPr>
        <w:t>Основных мероприятий по безаварийному прохождению половодья</w:t>
      </w:r>
      <w:r w:rsidR="00BD488F">
        <w:rPr>
          <w:sz w:val="24"/>
          <w:szCs w:val="24"/>
        </w:rPr>
        <w:t xml:space="preserve"> и пропуску паводковых вод в 2020</w:t>
      </w:r>
      <w:r w:rsidR="00566EEF">
        <w:rPr>
          <w:sz w:val="24"/>
          <w:szCs w:val="24"/>
        </w:rPr>
        <w:t xml:space="preserve"> </w:t>
      </w:r>
      <w:r w:rsidR="00144D9E" w:rsidRPr="00B91136">
        <w:rPr>
          <w:sz w:val="24"/>
          <w:szCs w:val="24"/>
        </w:rPr>
        <w:t>году», утвержденного</w:t>
      </w:r>
      <w:r w:rsidR="00CC5511" w:rsidRPr="00B91136">
        <w:rPr>
          <w:sz w:val="24"/>
          <w:szCs w:val="24"/>
        </w:rPr>
        <w:t xml:space="preserve"> постановлением главы Таштыпского сельсовета №</w:t>
      </w:r>
      <w:r w:rsidR="00BD488F">
        <w:rPr>
          <w:sz w:val="24"/>
          <w:szCs w:val="24"/>
        </w:rPr>
        <w:t>44</w:t>
      </w:r>
      <w:r w:rsidR="00F0097F" w:rsidRPr="00B91136">
        <w:rPr>
          <w:sz w:val="24"/>
          <w:szCs w:val="24"/>
        </w:rPr>
        <w:t xml:space="preserve"> </w:t>
      </w:r>
      <w:r w:rsidR="00CC5511" w:rsidRPr="00B91136">
        <w:rPr>
          <w:sz w:val="24"/>
          <w:szCs w:val="24"/>
        </w:rPr>
        <w:t xml:space="preserve"> от</w:t>
      </w:r>
      <w:r w:rsidR="00411E9D" w:rsidRPr="00B91136">
        <w:rPr>
          <w:sz w:val="24"/>
          <w:szCs w:val="24"/>
        </w:rPr>
        <w:t xml:space="preserve"> </w:t>
      </w:r>
      <w:r w:rsidR="00BD488F">
        <w:rPr>
          <w:sz w:val="24"/>
          <w:szCs w:val="24"/>
        </w:rPr>
        <w:t>25.02.2020</w:t>
      </w:r>
      <w:r w:rsidR="00D6615B">
        <w:rPr>
          <w:sz w:val="24"/>
          <w:szCs w:val="24"/>
        </w:rPr>
        <w:t xml:space="preserve"> </w:t>
      </w:r>
      <w:r w:rsidR="00411E9D" w:rsidRPr="00B91136">
        <w:rPr>
          <w:sz w:val="24"/>
          <w:szCs w:val="24"/>
        </w:rPr>
        <w:t>г.</w:t>
      </w:r>
    </w:p>
    <w:p w:rsidR="00144D9E" w:rsidRPr="00B91136" w:rsidRDefault="00142B39" w:rsidP="00142B39">
      <w:pPr>
        <w:widowControl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B91136">
        <w:rPr>
          <w:sz w:val="24"/>
          <w:szCs w:val="24"/>
        </w:rPr>
        <w:t>Утвердить список сил и средств Таштыпского поселенческого звена ТП РСЧС (приложение 1).</w:t>
      </w:r>
    </w:p>
    <w:p w:rsidR="00144D9E" w:rsidRPr="00B91136" w:rsidRDefault="00521B17" w:rsidP="00521B17">
      <w:pPr>
        <w:widowControl/>
        <w:rPr>
          <w:sz w:val="24"/>
          <w:szCs w:val="24"/>
        </w:rPr>
      </w:pPr>
      <w:r w:rsidRPr="00B91136">
        <w:rPr>
          <w:sz w:val="24"/>
          <w:szCs w:val="24"/>
        </w:rPr>
        <w:t xml:space="preserve">       </w:t>
      </w:r>
      <w:r w:rsidR="00570754" w:rsidRPr="00B91136">
        <w:rPr>
          <w:sz w:val="24"/>
          <w:szCs w:val="24"/>
        </w:rPr>
        <w:t>3</w:t>
      </w:r>
      <w:r w:rsidRPr="00B91136">
        <w:rPr>
          <w:sz w:val="24"/>
          <w:szCs w:val="24"/>
        </w:rPr>
        <w:t>.</w:t>
      </w:r>
      <w:r w:rsidR="00144D9E" w:rsidRPr="00B91136">
        <w:rPr>
          <w:sz w:val="24"/>
          <w:szCs w:val="24"/>
        </w:rPr>
        <w:t xml:space="preserve"> </w:t>
      </w:r>
      <w:r w:rsidR="00142B39" w:rsidRPr="00B91136">
        <w:rPr>
          <w:sz w:val="24"/>
          <w:szCs w:val="24"/>
        </w:rPr>
        <w:t>Утвердить список домовладений и населения, попадающих в зону возможного подтопления (приложение 2).</w:t>
      </w:r>
      <w:r w:rsidR="00142B39" w:rsidRPr="00B91136">
        <w:rPr>
          <w:sz w:val="24"/>
          <w:szCs w:val="24"/>
        </w:rPr>
        <w:tab/>
      </w:r>
    </w:p>
    <w:p w:rsidR="00144D9E" w:rsidRPr="00B91136" w:rsidRDefault="003045D2">
      <w:pPr>
        <w:widowControl/>
        <w:rPr>
          <w:sz w:val="24"/>
          <w:szCs w:val="24"/>
        </w:rPr>
      </w:pPr>
      <w:r w:rsidRPr="00B91136">
        <w:rPr>
          <w:sz w:val="24"/>
          <w:szCs w:val="24"/>
        </w:rPr>
        <w:t xml:space="preserve">      </w:t>
      </w:r>
      <w:r w:rsidR="00144D9E" w:rsidRPr="00B91136">
        <w:rPr>
          <w:sz w:val="24"/>
          <w:szCs w:val="24"/>
        </w:rPr>
        <w:t xml:space="preserve"> </w:t>
      </w:r>
      <w:r w:rsidR="00570754" w:rsidRPr="00B91136">
        <w:rPr>
          <w:sz w:val="24"/>
          <w:szCs w:val="24"/>
        </w:rPr>
        <w:t>4</w:t>
      </w:r>
      <w:r w:rsidR="00144D9E" w:rsidRPr="00B91136">
        <w:rPr>
          <w:sz w:val="24"/>
          <w:szCs w:val="24"/>
        </w:rPr>
        <w:t xml:space="preserve">. Утвердить перечень мобильных формирований, </w:t>
      </w:r>
      <w:r w:rsidRPr="00B91136">
        <w:rPr>
          <w:sz w:val="24"/>
          <w:szCs w:val="24"/>
        </w:rPr>
        <w:t xml:space="preserve">создаваемых </w:t>
      </w:r>
      <w:r w:rsidR="00144D9E" w:rsidRPr="00B91136">
        <w:rPr>
          <w:sz w:val="24"/>
          <w:szCs w:val="24"/>
        </w:rPr>
        <w:t xml:space="preserve">для оказания помощи жителям при эвакуации  (приложение </w:t>
      </w:r>
      <w:r w:rsidR="00570754" w:rsidRPr="00B91136">
        <w:rPr>
          <w:sz w:val="24"/>
          <w:szCs w:val="24"/>
        </w:rPr>
        <w:t>3</w:t>
      </w:r>
      <w:r w:rsidR="00144D9E" w:rsidRPr="00B91136">
        <w:rPr>
          <w:sz w:val="24"/>
          <w:szCs w:val="24"/>
        </w:rPr>
        <w:t>)</w:t>
      </w:r>
    </w:p>
    <w:p w:rsidR="009E237C" w:rsidRPr="00B91136" w:rsidRDefault="003045D2">
      <w:pPr>
        <w:widowControl/>
        <w:jc w:val="both"/>
        <w:rPr>
          <w:sz w:val="24"/>
          <w:szCs w:val="24"/>
        </w:rPr>
      </w:pPr>
      <w:r w:rsidRPr="00B91136">
        <w:rPr>
          <w:sz w:val="24"/>
          <w:szCs w:val="24"/>
        </w:rPr>
        <w:t xml:space="preserve">       </w:t>
      </w:r>
      <w:r w:rsidR="00570754" w:rsidRPr="00B91136">
        <w:rPr>
          <w:sz w:val="24"/>
          <w:szCs w:val="24"/>
        </w:rPr>
        <w:t>5</w:t>
      </w:r>
      <w:r w:rsidR="00144D9E" w:rsidRPr="00B91136">
        <w:rPr>
          <w:sz w:val="24"/>
          <w:szCs w:val="24"/>
        </w:rPr>
        <w:t xml:space="preserve">. </w:t>
      </w:r>
      <w:r w:rsidRPr="00B91136">
        <w:rPr>
          <w:sz w:val="24"/>
          <w:szCs w:val="24"/>
        </w:rPr>
        <w:t>Утвердить план действий Таштыпского поселенческого</w:t>
      </w:r>
      <w:r w:rsidR="009E237C" w:rsidRPr="00B91136">
        <w:rPr>
          <w:sz w:val="24"/>
          <w:szCs w:val="24"/>
        </w:rPr>
        <w:t xml:space="preserve"> звена ТП РСЧС при угрозе подтопления правобережья села паводковыми водами (приложение № </w:t>
      </w:r>
      <w:r w:rsidR="00570754" w:rsidRPr="00B91136">
        <w:rPr>
          <w:sz w:val="24"/>
          <w:szCs w:val="24"/>
        </w:rPr>
        <w:t>4</w:t>
      </w:r>
      <w:r w:rsidR="009E237C" w:rsidRPr="00B91136">
        <w:rPr>
          <w:sz w:val="24"/>
          <w:szCs w:val="24"/>
        </w:rPr>
        <w:t>)</w:t>
      </w:r>
    </w:p>
    <w:p w:rsidR="009E237C" w:rsidRPr="00B91136" w:rsidRDefault="009E237C">
      <w:pPr>
        <w:widowControl/>
        <w:jc w:val="both"/>
        <w:rPr>
          <w:sz w:val="24"/>
          <w:szCs w:val="24"/>
        </w:rPr>
      </w:pPr>
      <w:r w:rsidRPr="00B91136">
        <w:rPr>
          <w:sz w:val="24"/>
          <w:szCs w:val="24"/>
        </w:rPr>
        <w:t xml:space="preserve">       </w:t>
      </w:r>
      <w:r w:rsidR="00570754" w:rsidRPr="00B91136">
        <w:rPr>
          <w:sz w:val="24"/>
          <w:szCs w:val="24"/>
        </w:rPr>
        <w:t>6</w:t>
      </w:r>
      <w:r w:rsidRPr="00B91136">
        <w:rPr>
          <w:sz w:val="24"/>
          <w:szCs w:val="24"/>
        </w:rPr>
        <w:t>.  Утвердить образ</w:t>
      </w:r>
      <w:r w:rsidR="00B02A0E" w:rsidRPr="00B91136">
        <w:rPr>
          <w:sz w:val="24"/>
          <w:szCs w:val="24"/>
        </w:rPr>
        <w:t>цы</w:t>
      </w:r>
      <w:r w:rsidRPr="00B91136">
        <w:rPr>
          <w:sz w:val="24"/>
          <w:szCs w:val="24"/>
        </w:rPr>
        <w:t xml:space="preserve"> памят</w:t>
      </w:r>
      <w:r w:rsidR="00B02A0E" w:rsidRPr="00B91136">
        <w:rPr>
          <w:sz w:val="24"/>
          <w:szCs w:val="24"/>
        </w:rPr>
        <w:t>ок</w:t>
      </w:r>
      <w:r w:rsidRPr="00B91136">
        <w:rPr>
          <w:sz w:val="24"/>
          <w:szCs w:val="24"/>
        </w:rPr>
        <w:t xml:space="preserve"> для эвакуируемого населения, проживающего в </w:t>
      </w:r>
      <w:r w:rsidR="00B02A0E" w:rsidRPr="00B91136">
        <w:rPr>
          <w:sz w:val="24"/>
          <w:szCs w:val="24"/>
        </w:rPr>
        <w:t>зоне подтопления (приложение №</w:t>
      </w:r>
      <w:r w:rsidR="00142B39" w:rsidRPr="00B91136">
        <w:rPr>
          <w:sz w:val="24"/>
          <w:szCs w:val="24"/>
        </w:rPr>
        <w:t>5</w:t>
      </w:r>
      <w:r w:rsidRPr="00B91136">
        <w:rPr>
          <w:sz w:val="24"/>
          <w:szCs w:val="24"/>
        </w:rPr>
        <w:t>)</w:t>
      </w:r>
    </w:p>
    <w:p w:rsidR="00142B39" w:rsidRPr="00B91136" w:rsidRDefault="00142B39">
      <w:pPr>
        <w:widowControl/>
        <w:jc w:val="both"/>
        <w:rPr>
          <w:sz w:val="24"/>
          <w:szCs w:val="24"/>
        </w:rPr>
      </w:pPr>
      <w:r w:rsidRPr="00B91136">
        <w:rPr>
          <w:sz w:val="24"/>
          <w:szCs w:val="24"/>
        </w:rPr>
        <w:t xml:space="preserve">       7. Настоящее Постановлени</w:t>
      </w:r>
      <w:r w:rsidR="00BD488F">
        <w:rPr>
          <w:sz w:val="24"/>
          <w:szCs w:val="24"/>
        </w:rPr>
        <w:t>е опубликовать</w:t>
      </w:r>
      <w:r w:rsidRPr="00B91136">
        <w:rPr>
          <w:sz w:val="24"/>
          <w:szCs w:val="24"/>
        </w:rPr>
        <w:t xml:space="preserve"> разместить на официальном сайте администрации Таштыпского сельсовета.</w:t>
      </w:r>
    </w:p>
    <w:p w:rsidR="00B564B9" w:rsidRPr="00B91136" w:rsidRDefault="00B564B9" w:rsidP="00B564B9">
      <w:pPr>
        <w:widowControl/>
        <w:tabs>
          <w:tab w:val="left" w:pos="9921"/>
        </w:tabs>
        <w:ind w:right="-2"/>
        <w:jc w:val="both"/>
        <w:rPr>
          <w:sz w:val="24"/>
          <w:szCs w:val="24"/>
        </w:rPr>
      </w:pPr>
      <w:r w:rsidRPr="00B91136">
        <w:rPr>
          <w:sz w:val="24"/>
          <w:szCs w:val="24"/>
        </w:rPr>
        <w:t xml:space="preserve">       8. Признать утратившим силу Постановление администрации Таштыпского сельсовета от </w:t>
      </w:r>
      <w:r w:rsidR="00BD488F">
        <w:rPr>
          <w:sz w:val="24"/>
          <w:szCs w:val="24"/>
        </w:rPr>
        <w:t>27.02</w:t>
      </w:r>
      <w:r w:rsidRPr="00B91136">
        <w:rPr>
          <w:sz w:val="24"/>
          <w:szCs w:val="24"/>
        </w:rPr>
        <w:t>.201</w:t>
      </w:r>
      <w:r w:rsidR="00BD488F">
        <w:rPr>
          <w:sz w:val="24"/>
          <w:szCs w:val="24"/>
        </w:rPr>
        <w:t>9 года №60</w:t>
      </w:r>
      <w:r w:rsidRPr="00B91136">
        <w:rPr>
          <w:sz w:val="24"/>
          <w:szCs w:val="24"/>
        </w:rPr>
        <w:t xml:space="preserve"> «О принятии мер по защите населения села Таштып и объек</w:t>
      </w:r>
      <w:r w:rsidR="00916EB5">
        <w:rPr>
          <w:sz w:val="24"/>
          <w:szCs w:val="24"/>
        </w:rPr>
        <w:t>тов экономики от возможного подто</w:t>
      </w:r>
      <w:r w:rsidRPr="00B91136">
        <w:rPr>
          <w:sz w:val="24"/>
          <w:szCs w:val="24"/>
        </w:rPr>
        <w:t>плени</w:t>
      </w:r>
      <w:r w:rsidR="00BD488F">
        <w:rPr>
          <w:sz w:val="24"/>
          <w:szCs w:val="24"/>
        </w:rPr>
        <w:t xml:space="preserve">я во время весеннего паводка 2019 </w:t>
      </w:r>
      <w:r w:rsidRPr="00B91136">
        <w:rPr>
          <w:sz w:val="24"/>
          <w:szCs w:val="24"/>
        </w:rPr>
        <w:t>года».</w:t>
      </w:r>
    </w:p>
    <w:p w:rsidR="00144D9E" w:rsidRDefault="009E237C">
      <w:pPr>
        <w:widowControl/>
        <w:jc w:val="both"/>
        <w:rPr>
          <w:sz w:val="24"/>
          <w:szCs w:val="24"/>
        </w:rPr>
      </w:pPr>
      <w:r w:rsidRPr="00B91136">
        <w:rPr>
          <w:sz w:val="24"/>
          <w:szCs w:val="24"/>
        </w:rPr>
        <w:t xml:space="preserve">       </w:t>
      </w:r>
      <w:r w:rsidR="00B564B9" w:rsidRPr="00B91136">
        <w:rPr>
          <w:sz w:val="24"/>
          <w:szCs w:val="24"/>
        </w:rPr>
        <w:t>9</w:t>
      </w:r>
      <w:r w:rsidRPr="00B91136">
        <w:rPr>
          <w:sz w:val="24"/>
          <w:szCs w:val="24"/>
        </w:rPr>
        <w:t xml:space="preserve">.   </w:t>
      </w:r>
      <w:r w:rsidR="00144D9E" w:rsidRPr="00B91136">
        <w:rPr>
          <w:sz w:val="24"/>
          <w:szCs w:val="24"/>
        </w:rPr>
        <w:t xml:space="preserve">Контроль </w:t>
      </w:r>
      <w:r w:rsidR="00B564B9" w:rsidRPr="00B91136">
        <w:rPr>
          <w:sz w:val="24"/>
          <w:szCs w:val="24"/>
        </w:rPr>
        <w:t>над</w:t>
      </w:r>
      <w:r w:rsidR="00144D9E" w:rsidRPr="00B91136">
        <w:rPr>
          <w:sz w:val="24"/>
          <w:szCs w:val="24"/>
        </w:rPr>
        <w:t xml:space="preserve"> исполнением </w:t>
      </w:r>
      <w:r w:rsidR="00163D21" w:rsidRPr="00B91136">
        <w:rPr>
          <w:sz w:val="24"/>
          <w:szCs w:val="24"/>
        </w:rPr>
        <w:t>настоящего</w:t>
      </w:r>
      <w:r w:rsidR="00144D9E" w:rsidRPr="00B91136">
        <w:rPr>
          <w:sz w:val="24"/>
          <w:szCs w:val="24"/>
        </w:rPr>
        <w:t xml:space="preserve"> постановления</w:t>
      </w:r>
      <w:r w:rsidR="00935D1B">
        <w:rPr>
          <w:sz w:val="24"/>
          <w:szCs w:val="24"/>
        </w:rPr>
        <w:t xml:space="preserve"> возложить на заместителя главы Таштыпского сельсов</w:t>
      </w:r>
      <w:r w:rsidR="009C6EE2">
        <w:rPr>
          <w:sz w:val="24"/>
          <w:szCs w:val="24"/>
        </w:rPr>
        <w:t xml:space="preserve">ета </w:t>
      </w:r>
      <w:r w:rsidR="009A4576">
        <w:rPr>
          <w:sz w:val="24"/>
          <w:szCs w:val="24"/>
        </w:rPr>
        <w:t>С. Н. Юшкова</w:t>
      </w:r>
    </w:p>
    <w:p w:rsidR="00B91136" w:rsidRDefault="00B91136">
      <w:pPr>
        <w:widowControl/>
        <w:jc w:val="both"/>
        <w:rPr>
          <w:sz w:val="24"/>
          <w:szCs w:val="24"/>
        </w:rPr>
      </w:pPr>
    </w:p>
    <w:p w:rsidR="00B91136" w:rsidRPr="00B91136" w:rsidRDefault="00B91136">
      <w:pPr>
        <w:widowControl/>
        <w:jc w:val="both"/>
        <w:rPr>
          <w:sz w:val="24"/>
          <w:szCs w:val="24"/>
        </w:rPr>
      </w:pPr>
    </w:p>
    <w:p w:rsidR="00144D9E" w:rsidRPr="00B91136" w:rsidRDefault="00144D9E" w:rsidP="00BF7B67">
      <w:pPr>
        <w:widowControl/>
        <w:rPr>
          <w:sz w:val="24"/>
          <w:szCs w:val="24"/>
        </w:rPr>
      </w:pPr>
      <w:r w:rsidRPr="00B91136">
        <w:rPr>
          <w:sz w:val="24"/>
          <w:szCs w:val="24"/>
        </w:rPr>
        <w:t xml:space="preserve">         </w:t>
      </w:r>
    </w:p>
    <w:p w:rsidR="00B02A0E" w:rsidRDefault="00221EF0" w:rsidP="00BF7B67">
      <w:pPr>
        <w:widowControl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564B9" w:rsidRPr="00B91136">
        <w:rPr>
          <w:sz w:val="24"/>
          <w:szCs w:val="24"/>
        </w:rPr>
        <w:t xml:space="preserve"> </w:t>
      </w:r>
      <w:r w:rsidR="00BF7B67" w:rsidRPr="00B91136">
        <w:rPr>
          <w:sz w:val="24"/>
          <w:szCs w:val="24"/>
        </w:rPr>
        <w:t xml:space="preserve">Таштыпского сельсовета                                  </w:t>
      </w:r>
      <w:r w:rsidR="00B564B9" w:rsidRPr="00B91136">
        <w:rPr>
          <w:sz w:val="24"/>
          <w:szCs w:val="24"/>
        </w:rPr>
        <w:t xml:space="preserve">      </w:t>
      </w:r>
      <w:r w:rsidR="00BF7B67" w:rsidRPr="00B91136">
        <w:rPr>
          <w:sz w:val="24"/>
          <w:szCs w:val="24"/>
        </w:rPr>
        <w:t xml:space="preserve">     </w:t>
      </w:r>
      <w:r w:rsidR="00144D9E" w:rsidRPr="00B9113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</w:t>
      </w:r>
      <w:r w:rsidR="00EE1E17">
        <w:rPr>
          <w:sz w:val="24"/>
          <w:szCs w:val="24"/>
        </w:rPr>
        <w:t xml:space="preserve">                    Р. Х. Салимов</w:t>
      </w:r>
    </w:p>
    <w:p w:rsidR="00421164" w:rsidRDefault="00421164" w:rsidP="00BF7B67">
      <w:pPr>
        <w:widowControl/>
        <w:rPr>
          <w:sz w:val="24"/>
          <w:szCs w:val="24"/>
        </w:rPr>
      </w:pPr>
    </w:p>
    <w:p w:rsidR="00421164" w:rsidRDefault="00421164" w:rsidP="00BF7B67">
      <w:pPr>
        <w:widowControl/>
        <w:rPr>
          <w:sz w:val="24"/>
          <w:szCs w:val="24"/>
        </w:rPr>
      </w:pPr>
    </w:p>
    <w:p w:rsidR="00421164" w:rsidRDefault="00421164" w:rsidP="00BF7B67">
      <w:pPr>
        <w:widowControl/>
        <w:rPr>
          <w:sz w:val="24"/>
          <w:szCs w:val="24"/>
        </w:rPr>
      </w:pPr>
    </w:p>
    <w:p w:rsidR="00421164" w:rsidRDefault="00421164" w:rsidP="00BF7B67">
      <w:pPr>
        <w:widowControl/>
        <w:rPr>
          <w:sz w:val="24"/>
          <w:szCs w:val="24"/>
        </w:rPr>
      </w:pPr>
    </w:p>
    <w:p w:rsidR="00421164" w:rsidRDefault="00421164" w:rsidP="00BF7B67">
      <w:pPr>
        <w:widowControl/>
        <w:rPr>
          <w:sz w:val="24"/>
          <w:szCs w:val="24"/>
        </w:rPr>
      </w:pPr>
    </w:p>
    <w:p w:rsidR="00421164" w:rsidRDefault="00421164" w:rsidP="00BF7B67">
      <w:pPr>
        <w:widowControl/>
        <w:rPr>
          <w:sz w:val="24"/>
          <w:szCs w:val="24"/>
        </w:rPr>
      </w:pPr>
    </w:p>
    <w:p w:rsidR="00421164" w:rsidRPr="00DA0F2D" w:rsidRDefault="00421164" w:rsidP="00421164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DA0F2D">
        <w:rPr>
          <w:rFonts w:ascii="Times New Roman" w:hAnsi="Times New Roman"/>
          <w:sz w:val="24"/>
          <w:szCs w:val="24"/>
        </w:rPr>
        <w:t xml:space="preserve"> 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421164" w:rsidRPr="00DA0F2D" w:rsidRDefault="00421164" w:rsidP="00421164">
      <w:pPr>
        <w:pStyle w:val="af"/>
        <w:rPr>
          <w:rFonts w:ascii="Times New Roman" w:hAnsi="Times New Roman"/>
          <w:sz w:val="24"/>
          <w:szCs w:val="24"/>
        </w:rPr>
      </w:pPr>
      <w:r w:rsidRPr="00DA0F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постановлению главы</w:t>
      </w:r>
    </w:p>
    <w:p w:rsidR="00421164" w:rsidRPr="00DA0F2D" w:rsidRDefault="00421164" w:rsidP="00421164">
      <w:pPr>
        <w:pStyle w:val="af"/>
        <w:rPr>
          <w:rFonts w:ascii="Times New Roman" w:hAnsi="Times New Roman"/>
          <w:sz w:val="24"/>
          <w:szCs w:val="24"/>
        </w:rPr>
      </w:pPr>
      <w:r w:rsidRPr="00DA0F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Таштыпского</w:t>
      </w:r>
      <w:r w:rsidRPr="00DA0F2D">
        <w:rPr>
          <w:rFonts w:ascii="Times New Roman" w:hAnsi="Times New Roman"/>
          <w:sz w:val="24"/>
          <w:szCs w:val="24"/>
        </w:rPr>
        <w:t xml:space="preserve">  сельсовет</w:t>
      </w:r>
      <w:r>
        <w:rPr>
          <w:rFonts w:ascii="Times New Roman" w:hAnsi="Times New Roman"/>
          <w:sz w:val="24"/>
          <w:szCs w:val="24"/>
        </w:rPr>
        <w:t>а</w:t>
      </w:r>
    </w:p>
    <w:p w:rsidR="00421164" w:rsidRDefault="00421164" w:rsidP="00421164">
      <w:pPr>
        <w:pStyle w:val="af"/>
        <w:rPr>
          <w:rFonts w:ascii="Times New Roman" w:hAnsi="Times New Roman"/>
          <w:sz w:val="24"/>
          <w:szCs w:val="24"/>
        </w:rPr>
      </w:pPr>
      <w:r w:rsidRPr="00DA0F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« </w:t>
      </w:r>
      <w:r w:rsidR="00BD488F">
        <w:rPr>
          <w:rFonts w:ascii="Times New Roman" w:hAnsi="Times New Roman"/>
          <w:sz w:val="24"/>
          <w:szCs w:val="24"/>
          <w:u w:val="single"/>
        </w:rPr>
        <w:t>25</w:t>
      </w:r>
      <w:r w:rsidR="000954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="00D6615B">
        <w:rPr>
          <w:rFonts w:ascii="Times New Roman" w:hAnsi="Times New Roman"/>
          <w:sz w:val="24"/>
          <w:szCs w:val="24"/>
          <w:u w:val="single"/>
        </w:rPr>
        <w:t xml:space="preserve">   02</w:t>
      </w:r>
      <w:r w:rsidR="000954A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D488F">
        <w:rPr>
          <w:rFonts w:ascii="Times New Roman" w:hAnsi="Times New Roman"/>
          <w:sz w:val="24"/>
          <w:szCs w:val="24"/>
        </w:rPr>
        <w:t>.</w:t>
      </w:r>
      <w:r w:rsidR="00BD488F">
        <w:rPr>
          <w:rFonts w:ascii="Times New Roman" w:hAnsi="Times New Roman"/>
          <w:sz w:val="24"/>
          <w:szCs w:val="24"/>
          <w:u w:val="single"/>
        </w:rPr>
        <w:t>2020</w:t>
      </w:r>
      <w:r w:rsidR="000954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332E">
        <w:rPr>
          <w:rFonts w:ascii="Times New Roman" w:hAnsi="Times New Roman"/>
          <w:sz w:val="24"/>
          <w:szCs w:val="24"/>
          <w:u w:val="single"/>
        </w:rPr>
        <w:t>г. №</w:t>
      </w:r>
      <w:r w:rsidR="00BD488F">
        <w:rPr>
          <w:rFonts w:ascii="Times New Roman" w:hAnsi="Times New Roman"/>
          <w:sz w:val="24"/>
          <w:szCs w:val="24"/>
          <w:u w:val="single"/>
        </w:rPr>
        <w:t>44</w:t>
      </w:r>
    </w:p>
    <w:p w:rsidR="00421164" w:rsidRPr="00DA0F2D" w:rsidRDefault="00421164" w:rsidP="00421164">
      <w:pPr>
        <w:pStyle w:val="af"/>
        <w:rPr>
          <w:rFonts w:ascii="Times New Roman" w:hAnsi="Times New Roman"/>
          <w:sz w:val="24"/>
          <w:szCs w:val="24"/>
        </w:rPr>
      </w:pPr>
    </w:p>
    <w:p w:rsidR="00421164" w:rsidRPr="00DA0F2D" w:rsidRDefault="00421164" w:rsidP="00421164">
      <w:pPr>
        <w:pStyle w:val="af"/>
        <w:rPr>
          <w:rFonts w:ascii="Times New Roman" w:hAnsi="Times New Roman"/>
          <w:sz w:val="24"/>
          <w:szCs w:val="24"/>
        </w:rPr>
      </w:pPr>
      <w:r w:rsidRPr="00DA0F2D">
        <w:rPr>
          <w:rFonts w:ascii="Times New Roman" w:hAnsi="Times New Roman"/>
          <w:sz w:val="24"/>
          <w:szCs w:val="24"/>
        </w:rPr>
        <w:t xml:space="preserve">                  </w:t>
      </w:r>
    </w:p>
    <w:p w:rsidR="00421164" w:rsidRPr="00DA0F2D" w:rsidRDefault="00421164" w:rsidP="00421164">
      <w:pPr>
        <w:pStyle w:val="af"/>
        <w:rPr>
          <w:rFonts w:ascii="Times New Roman" w:hAnsi="Times New Roman"/>
          <w:b/>
          <w:sz w:val="26"/>
          <w:szCs w:val="26"/>
        </w:rPr>
      </w:pPr>
      <w:r w:rsidRPr="00DA0F2D">
        <w:rPr>
          <w:rFonts w:ascii="Times New Roman" w:hAnsi="Times New Roman"/>
          <w:sz w:val="24"/>
          <w:szCs w:val="24"/>
        </w:rPr>
        <w:t xml:space="preserve">              </w:t>
      </w:r>
      <w:r w:rsidRPr="00DA0F2D">
        <w:rPr>
          <w:rFonts w:ascii="Times New Roman" w:hAnsi="Times New Roman"/>
          <w:b/>
          <w:sz w:val="26"/>
          <w:szCs w:val="26"/>
        </w:rPr>
        <w:t xml:space="preserve">Основные мероприятия по безаварийному прохождению половодья и      </w:t>
      </w:r>
    </w:p>
    <w:p w:rsidR="00421164" w:rsidRPr="00DA0F2D" w:rsidRDefault="00421164" w:rsidP="00421164">
      <w:pPr>
        <w:pStyle w:val="af"/>
        <w:rPr>
          <w:rFonts w:ascii="Times New Roman" w:hAnsi="Times New Roman"/>
          <w:b/>
          <w:sz w:val="24"/>
          <w:szCs w:val="24"/>
        </w:rPr>
      </w:pPr>
      <w:r w:rsidRPr="00DA0F2D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BD488F">
        <w:rPr>
          <w:rFonts w:ascii="Times New Roman" w:hAnsi="Times New Roman"/>
          <w:b/>
          <w:sz w:val="26"/>
          <w:szCs w:val="26"/>
        </w:rPr>
        <w:t xml:space="preserve">   пропуску паводковых вод в 2020</w:t>
      </w:r>
      <w:r w:rsidRPr="00DA0F2D">
        <w:rPr>
          <w:rFonts w:ascii="Times New Roman" w:hAnsi="Times New Roman"/>
          <w:b/>
          <w:sz w:val="26"/>
          <w:szCs w:val="26"/>
        </w:rPr>
        <w:t>году</w:t>
      </w:r>
      <w:r w:rsidRPr="00DA0F2D">
        <w:rPr>
          <w:rFonts w:ascii="Times New Roman" w:hAnsi="Times New Roman"/>
          <w:b/>
          <w:sz w:val="24"/>
          <w:szCs w:val="24"/>
        </w:rPr>
        <w:t>.</w:t>
      </w:r>
    </w:p>
    <w:p w:rsidR="00421164" w:rsidRPr="00DA0F2D" w:rsidRDefault="00421164" w:rsidP="00421164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2127"/>
        <w:gridCol w:w="2233"/>
      </w:tblGrid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№п/п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исполнители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4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Уточн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действий, план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эвакуации населения и животных, схем</w:t>
            </w:r>
            <w:r>
              <w:rPr>
                <w:sz w:val="26"/>
                <w:szCs w:val="26"/>
              </w:rPr>
              <w:t>ы</w:t>
            </w:r>
            <w:r w:rsidRPr="000E6DBE">
              <w:rPr>
                <w:sz w:val="26"/>
                <w:szCs w:val="26"/>
              </w:rPr>
              <w:t xml:space="preserve"> оповещения и связи, расчет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эвакуации, план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взаимодействия мед</w:t>
            </w:r>
            <w:r>
              <w:rPr>
                <w:sz w:val="26"/>
                <w:szCs w:val="26"/>
              </w:rPr>
              <w:t>ицинской службы</w:t>
            </w:r>
            <w:r w:rsidRPr="000E6DBE">
              <w:rPr>
                <w:sz w:val="26"/>
                <w:szCs w:val="26"/>
              </w:rPr>
              <w:t>, ОПС</w:t>
            </w:r>
            <w:r>
              <w:rPr>
                <w:sz w:val="26"/>
                <w:szCs w:val="26"/>
              </w:rPr>
              <w:t>-6</w:t>
            </w:r>
            <w:r w:rsidRPr="000E6DBE">
              <w:rPr>
                <w:sz w:val="26"/>
                <w:szCs w:val="26"/>
              </w:rPr>
              <w:t>, О МВД</w:t>
            </w:r>
            <w:r>
              <w:rPr>
                <w:sz w:val="26"/>
                <w:szCs w:val="26"/>
              </w:rPr>
              <w:t xml:space="preserve"> России</w:t>
            </w:r>
            <w:r w:rsidRPr="000E6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Таштыпскому району</w:t>
            </w:r>
            <w:r w:rsidRPr="000E6DBE">
              <w:rPr>
                <w:sz w:val="26"/>
                <w:szCs w:val="26"/>
              </w:rPr>
              <w:t>, ЕДДС</w:t>
            </w:r>
            <w:r>
              <w:rPr>
                <w:sz w:val="26"/>
                <w:szCs w:val="26"/>
              </w:rPr>
              <w:t xml:space="preserve"> администрации Таштыпского района</w:t>
            </w:r>
            <w:r w:rsidRPr="000E6DB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Таштыпский </w:t>
            </w:r>
            <w:r w:rsidRPr="000E6DBE">
              <w:rPr>
                <w:sz w:val="26"/>
                <w:szCs w:val="26"/>
              </w:rPr>
              <w:t>РЭС-7,</w:t>
            </w:r>
            <w:r>
              <w:rPr>
                <w:sz w:val="26"/>
                <w:szCs w:val="26"/>
              </w:rPr>
              <w:t xml:space="preserve"> ГУП РХ «Таштыпское </w:t>
            </w:r>
            <w:r w:rsidRPr="000E6DBE">
              <w:rPr>
                <w:sz w:val="26"/>
                <w:szCs w:val="26"/>
              </w:rPr>
              <w:t xml:space="preserve"> ДРСУ</w:t>
            </w:r>
            <w:r>
              <w:rPr>
                <w:sz w:val="26"/>
                <w:szCs w:val="26"/>
              </w:rPr>
              <w:t>»</w:t>
            </w:r>
            <w:r w:rsidRPr="000E6DBE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</w:t>
            </w:r>
            <w:r w:rsidR="00BD488F">
              <w:rPr>
                <w:sz w:val="26"/>
                <w:szCs w:val="26"/>
              </w:rPr>
              <w:t xml:space="preserve">.04.2020 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 С. Н.</w:t>
            </w:r>
          </w:p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ЧС и О</w:t>
            </w:r>
            <w:r w:rsidRPr="000E6DBE">
              <w:rPr>
                <w:sz w:val="26"/>
                <w:szCs w:val="26"/>
              </w:rPr>
              <w:t>ПБ.</w:t>
            </w:r>
          </w:p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Эвакокомиссия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D822C2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Определ</w:t>
            </w:r>
            <w:r>
              <w:rPr>
                <w:sz w:val="26"/>
                <w:szCs w:val="26"/>
              </w:rPr>
              <w:t xml:space="preserve">ение </w:t>
            </w:r>
            <w:r w:rsidRPr="000E6DBE">
              <w:rPr>
                <w:sz w:val="26"/>
                <w:szCs w:val="26"/>
              </w:rPr>
              <w:t>и приве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в готовность сил и средств, привлекаемы</w:t>
            </w:r>
            <w:r>
              <w:rPr>
                <w:sz w:val="26"/>
                <w:szCs w:val="26"/>
              </w:rPr>
              <w:t>х</w:t>
            </w:r>
            <w:r w:rsidRPr="000E6DBE">
              <w:rPr>
                <w:sz w:val="26"/>
                <w:szCs w:val="26"/>
              </w:rPr>
              <w:t xml:space="preserve"> на выполнени</w:t>
            </w:r>
            <w:r>
              <w:rPr>
                <w:sz w:val="26"/>
                <w:szCs w:val="26"/>
              </w:rPr>
              <w:t xml:space="preserve">е </w:t>
            </w:r>
            <w:r w:rsidRPr="000E6DBE">
              <w:rPr>
                <w:sz w:val="26"/>
                <w:szCs w:val="26"/>
              </w:rPr>
              <w:t>противопаводковых мероприятий, проведени</w:t>
            </w:r>
            <w:r>
              <w:rPr>
                <w:sz w:val="26"/>
                <w:szCs w:val="26"/>
              </w:rPr>
              <w:t>ю</w:t>
            </w:r>
            <w:r w:rsidRPr="000E6DBE">
              <w:rPr>
                <w:sz w:val="26"/>
                <w:szCs w:val="26"/>
              </w:rPr>
              <w:t xml:space="preserve"> спасательных и аварийно-восстановительных рабо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</w:t>
            </w:r>
            <w:r w:rsidR="00BD488F">
              <w:rPr>
                <w:sz w:val="26"/>
                <w:szCs w:val="26"/>
              </w:rPr>
              <w:t>.04.2020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</w:t>
            </w:r>
            <w:r>
              <w:rPr>
                <w:sz w:val="26"/>
                <w:szCs w:val="26"/>
              </w:rPr>
              <w:t xml:space="preserve"> Таштыпского сельсовета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Определ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и подготов</w:t>
            </w:r>
            <w:r>
              <w:rPr>
                <w:sz w:val="26"/>
                <w:szCs w:val="26"/>
              </w:rPr>
              <w:t>ка</w:t>
            </w:r>
            <w:r w:rsidRPr="000E6DBE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й</w:t>
            </w:r>
            <w:r w:rsidRPr="000E6DBE">
              <w:rPr>
                <w:sz w:val="26"/>
                <w:szCs w:val="26"/>
              </w:rPr>
              <w:t xml:space="preserve"> ПВР для размещения населения, материальных ценностей, эвакуируемых из подтопляемых мест, преду</w:t>
            </w:r>
            <w:r>
              <w:rPr>
                <w:sz w:val="26"/>
                <w:szCs w:val="26"/>
              </w:rPr>
              <w:t xml:space="preserve">смотреть оказание медицинской </w:t>
            </w:r>
            <w:r w:rsidRPr="000E6DBE">
              <w:rPr>
                <w:sz w:val="26"/>
                <w:szCs w:val="26"/>
              </w:rPr>
              <w:t>помощи и снабжения эвакуируемого населения продуктами питания, водой.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</w:t>
            </w:r>
            <w:r w:rsidRPr="000E6DBE">
              <w:rPr>
                <w:sz w:val="26"/>
                <w:szCs w:val="26"/>
              </w:rPr>
              <w:t>.04</w:t>
            </w:r>
            <w:r w:rsidR="00BD488F">
              <w:rPr>
                <w:sz w:val="26"/>
                <w:szCs w:val="26"/>
              </w:rPr>
              <w:t>.20220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Руководители ПВР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Эвакокомиссия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подготовительны</w:t>
            </w:r>
            <w:r>
              <w:rPr>
                <w:sz w:val="26"/>
                <w:szCs w:val="26"/>
              </w:rPr>
              <w:t>х работ</w:t>
            </w:r>
            <w:r w:rsidRPr="000E6DBE">
              <w:rPr>
                <w:sz w:val="26"/>
                <w:szCs w:val="26"/>
              </w:rPr>
              <w:t xml:space="preserve"> по безаварийному п</w:t>
            </w:r>
            <w:r>
              <w:rPr>
                <w:sz w:val="26"/>
                <w:szCs w:val="26"/>
              </w:rPr>
              <w:t xml:space="preserve">ропуску паводковых и талых вод: 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обследование </w:t>
            </w:r>
            <w:r w:rsidRPr="000E6DBE">
              <w:rPr>
                <w:sz w:val="26"/>
                <w:szCs w:val="26"/>
              </w:rPr>
              <w:t>водопропускны</w:t>
            </w:r>
            <w:r>
              <w:rPr>
                <w:sz w:val="26"/>
                <w:szCs w:val="26"/>
              </w:rPr>
              <w:t>х</w:t>
            </w:r>
            <w:r w:rsidRPr="000E6DBE">
              <w:rPr>
                <w:sz w:val="26"/>
                <w:szCs w:val="26"/>
              </w:rPr>
              <w:t xml:space="preserve"> сооружени</w:t>
            </w:r>
            <w:r>
              <w:rPr>
                <w:sz w:val="26"/>
                <w:szCs w:val="26"/>
              </w:rPr>
              <w:t>й</w:t>
            </w:r>
            <w:r w:rsidRPr="000E6DBE">
              <w:rPr>
                <w:sz w:val="26"/>
                <w:szCs w:val="26"/>
              </w:rPr>
              <w:t>, труб, мост</w:t>
            </w:r>
            <w:r>
              <w:rPr>
                <w:sz w:val="26"/>
                <w:szCs w:val="26"/>
              </w:rPr>
              <w:t>ов</w:t>
            </w:r>
            <w:r w:rsidRPr="000E6DB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дамб</w:t>
            </w:r>
            <w:r w:rsidRPr="000E6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шлюзов,</w:t>
            </w:r>
            <w:r w:rsidRPr="000E6DBE">
              <w:rPr>
                <w:sz w:val="26"/>
                <w:szCs w:val="26"/>
              </w:rPr>
              <w:t xml:space="preserve"> аншлаг</w:t>
            </w:r>
            <w:r>
              <w:rPr>
                <w:sz w:val="26"/>
                <w:szCs w:val="26"/>
              </w:rPr>
              <w:t>ов</w:t>
            </w:r>
            <w:r w:rsidRPr="000E6DB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30</w:t>
            </w:r>
            <w:r w:rsidR="00BD488F">
              <w:rPr>
                <w:sz w:val="26"/>
                <w:szCs w:val="26"/>
              </w:rPr>
              <w:t>.03.2020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Ешков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организационн</w:t>
            </w:r>
            <w:r>
              <w:rPr>
                <w:sz w:val="26"/>
                <w:szCs w:val="26"/>
              </w:rPr>
              <w:t>ой</w:t>
            </w:r>
            <w:r w:rsidRPr="000E6DBE">
              <w:rPr>
                <w:sz w:val="26"/>
                <w:szCs w:val="26"/>
              </w:rPr>
              <w:t xml:space="preserve"> и разъяснительн</w:t>
            </w:r>
            <w:r>
              <w:rPr>
                <w:sz w:val="26"/>
                <w:szCs w:val="26"/>
              </w:rPr>
              <w:t xml:space="preserve">ой </w:t>
            </w:r>
            <w:r w:rsidRPr="000E6DBE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0E6DBE">
              <w:rPr>
                <w:sz w:val="26"/>
                <w:szCs w:val="26"/>
              </w:rPr>
              <w:t xml:space="preserve"> среди населения о его поведении в период прохождения половодья и пропуска паводковых вод (обращение, добровольное страхование, СМИ, листовки, объявления)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Специалисты Таштыпск</w:t>
            </w:r>
            <w:r>
              <w:rPr>
                <w:sz w:val="26"/>
                <w:szCs w:val="26"/>
              </w:rPr>
              <w:t>ого</w:t>
            </w:r>
            <w:r w:rsidRPr="000E6DBE">
              <w:rPr>
                <w:sz w:val="26"/>
                <w:szCs w:val="26"/>
              </w:rPr>
              <w:t xml:space="preserve">  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 xml:space="preserve">ение </w:t>
            </w:r>
            <w:r w:rsidRPr="000E6DBE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над</w:t>
            </w:r>
            <w:r w:rsidRPr="000E6DBE">
              <w:rPr>
                <w:sz w:val="26"/>
                <w:szCs w:val="26"/>
              </w:rPr>
              <w:t xml:space="preserve"> состоянием ГТС, снегозапасов, толщины льда и </w:t>
            </w:r>
            <w:r w:rsidRPr="004A2D49">
              <w:rPr>
                <w:sz w:val="26"/>
                <w:szCs w:val="26"/>
              </w:rPr>
              <w:t xml:space="preserve">уровня воды в р. Таштып, р. Шама, </w:t>
            </w:r>
            <w:r w:rsidRPr="004A2D49">
              <w:rPr>
                <w:sz w:val="26"/>
                <w:szCs w:val="26"/>
              </w:rPr>
              <w:lastRenderedPageBreak/>
              <w:t>р.</w:t>
            </w:r>
            <w:r w:rsidRPr="000E6DBE">
              <w:rPr>
                <w:sz w:val="26"/>
                <w:szCs w:val="26"/>
              </w:rPr>
              <w:t>Кызылбаш.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01.04.2020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Ешков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>ация и проведение</w:t>
            </w:r>
            <w:r w:rsidRPr="000E6DBE">
              <w:rPr>
                <w:sz w:val="26"/>
                <w:szCs w:val="26"/>
              </w:rPr>
              <w:t xml:space="preserve"> в школах и ПУ-16 разъяснительн</w:t>
            </w:r>
            <w:r>
              <w:rPr>
                <w:sz w:val="26"/>
                <w:szCs w:val="26"/>
              </w:rPr>
              <w:t>ой</w:t>
            </w:r>
            <w:r w:rsidRPr="000E6DBE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0E6DBE">
              <w:rPr>
                <w:sz w:val="26"/>
                <w:szCs w:val="26"/>
              </w:rPr>
              <w:t xml:space="preserve"> по предупреждению несчастных случаев во время прохождения половодья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BD488F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20.03.2020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Директора школ, ПУ-16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Заключ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договор</w:t>
            </w:r>
            <w:r>
              <w:rPr>
                <w:sz w:val="26"/>
                <w:szCs w:val="26"/>
              </w:rPr>
              <w:t>ов</w:t>
            </w:r>
            <w:r w:rsidRPr="000E6DBE">
              <w:rPr>
                <w:sz w:val="26"/>
                <w:szCs w:val="26"/>
              </w:rPr>
              <w:t xml:space="preserve"> с собственниками плавсредств и техники, сосредоточ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их вблизи от зоны возможного затопления.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BD488F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01.04.2020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Ешков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Определ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размещени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 xml:space="preserve"> карьеров по добыче материалов для ремонта и строительства ГТС. Созда</w:t>
            </w:r>
            <w:r>
              <w:rPr>
                <w:sz w:val="26"/>
                <w:szCs w:val="26"/>
              </w:rPr>
              <w:t>ние</w:t>
            </w:r>
            <w:r w:rsidRPr="000E6DBE">
              <w:rPr>
                <w:sz w:val="26"/>
                <w:szCs w:val="26"/>
              </w:rPr>
              <w:t xml:space="preserve"> запас</w:t>
            </w:r>
            <w:r>
              <w:rPr>
                <w:sz w:val="26"/>
                <w:szCs w:val="26"/>
              </w:rPr>
              <w:t xml:space="preserve">а </w:t>
            </w:r>
            <w:r w:rsidRPr="000E6DBE">
              <w:rPr>
                <w:sz w:val="26"/>
                <w:szCs w:val="26"/>
              </w:rPr>
              <w:t>скального грунта.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20.03.2020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Чильчигешева Г.А.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 контроля над</w:t>
            </w:r>
            <w:r w:rsidRPr="000E6DBE">
              <w:rPr>
                <w:sz w:val="26"/>
                <w:szCs w:val="26"/>
              </w:rPr>
              <w:t xml:space="preserve"> бесперебойн</w:t>
            </w:r>
            <w:r>
              <w:rPr>
                <w:sz w:val="26"/>
                <w:szCs w:val="26"/>
              </w:rPr>
              <w:t>ым</w:t>
            </w:r>
            <w:r w:rsidRPr="000E6DBE">
              <w:rPr>
                <w:sz w:val="26"/>
                <w:szCs w:val="26"/>
              </w:rPr>
              <w:t xml:space="preserve"> снабжение</w:t>
            </w:r>
            <w:r>
              <w:rPr>
                <w:sz w:val="26"/>
                <w:szCs w:val="26"/>
              </w:rPr>
              <w:t>м электро</w:t>
            </w:r>
            <w:r w:rsidRPr="000E6DBE">
              <w:rPr>
                <w:sz w:val="26"/>
                <w:szCs w:val="26"/>
              </w:rPr>
              <w:t>энергией жизнеобеспечивающих объектов ЖКХ, а также социальной сферы и населени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0954A5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 С. Н. Захаров В. Н.</w:t>
            </w:r>
          </w:p>
          <w:p w:rsidR="00421164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Бочаров Ю.В.</w:t>
            </w:r>
          </w:p>
          <w:p w:rsidR="00421164" w:rsidRPr="00EC332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Блажнов Ю.А.</w:t>
            </w:r>
          </w:p>
          <w:p w:rsidR="00421164" w:rsidRPr="00911D51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Тюгаев В.Н.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обследования ГТС, выявить слабые места, при необходимости организовать ремонт.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BD488F">
              <w:rPr>
                <w:sz w:val="26"/>
                <w:szCs w:val="26"/>
              </w:rPr>
              <w:t>.03.2020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ОПБ.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Юшков С. Н. </w:t>
            </w:r>
            <w:r w:rsidR="000954A5">
              <w:rPr>
                <w:sz w:val="26"/>
                <w:szCs w:val="26"/>
              </w:rPr>
              <w:t xml:space="preserve">   </w:t>
            </w:r>
            <w:r w:rsidR="00BD488F">
              <w:rPr>
                <w:sz w:val="26"/>
                <w:szCs w:val="26"/>
              </w:rPr>
              <w:t>Ешков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 при необходимости</w:t>
            </w:r>
            <w:r w:rsidRPr="000E6DBE">
              <w:rPr>
                <w:sz w:val="26"/>
                <w:szCs w:val="26"/>
              </w:rPr>
              <w:t xml:space="preserve"> работы по зачернению и </w:t>
            </w:r>
            <w:r>
              <w:rPr>
                <w:sz w:val="26"/>
                <w:szCs w:val="26"/>
              </w:rPr>
              <w:t>распиловке льда</w:t>
            </w:r>
            <w:r w:rsidRPr="000E6DBE">
              <w:rPr>
                <w:sz w:val="26"/>
                <w:szCs w:val="26"/>
              </w:rPr>
              <w:t xml:space="preserve"> около опор моста через р. Таштып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20.03.2020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Ешков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>ация</w:t>
            </w:r>
            <w:r w:rsidRPr="000E6DBE">
              <w:rPr>
                <w:sz w:val="26"/>
                <w:szCs w:val="26"/>
              </w:rPr>
              <w:t xml:space="preserve"> взаимодействи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 xml:space="preserve"> с вышестоящей КЧС</w:t>
            </w:r>
            <w:r>
              <w:rPr>
                <w:sz w:val="26"/>
                <w:szCs w:val="26"/>
              </w:rPr>
              <w:t xml:space="preserve"> и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 С.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ние</w:t>
            </w:r>
            <w:r w:rsidRPr="000E6DBE">
              <w:rPr>
                <w:sz w:val="26"/>
                <w:szCs w:val="26"/>
              </w:rPr>
              <w:t xml:space="preserve"> с руководителями предприятий ГУП РХ «Таштыпское ДРСУ» и ООО «Нива» план отвода талых вод из рек Кызылбаш</w:t>
            </w:r>
            <w:r>
              <w:rPr>
                <w:sz w:val="26"/>
                <w:szCs w:val="26"/>
              </w:rPr>
              <w:t xml:space="preserve"> и Шама</w:t>
            </w:r>
            <w:r w:rsidRPr="000E6DBE">
              <w:rPr>
                <w:sz w:val="26"/>
                <w:szCs w:val="26"/>
              </w:rPr>
              <w:t xml:space="preserve"> при подтапливании села Таштып.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753269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  <w:r w:rsidR="00BD488F">
              <w:rPr>
                <w:sz w:val="26"/>
                <w:szCs w:val="26"/>
              </w:rPr>
              <w:t>.2020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ОПБ.</w:t>
            </w:r>
          </w:p>
        </w:tc>
      </w:tr>
    </w:tbl>
    <w:p w:rsidR="00421164" w:rsidRDefault="00421164" w:rsidP="00421164">
      <w:pPr>
        <w:rPr>
          <w:sz w:val="26"/>
          <w:szCs w:val="26"/>
        </w:rPr>
      </w:pPr>
    </w:p>
    <w:p w:rsidR="00421164" w:rsidRDefault="00421164" w:rsidP="00421164">
      <w:pPr>
        <w:rPr>
          <w:sz w:val="26"/>
          <w:szCs w:val="26"/>
        </w:rPr>
      </w:pPr>
    </w:p>
    <w:p w:rsidR="00421164" w:rsidRDefault="00421164" w:rsidP="00421164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F61E37">
        <w:rPr>
          <w:sz w:val="26"/>
          <w:szCs w:val="26"/>
        </w:rPr>
        <w:t xml:space="preserve">ачальник отдела делопроизводства                               </w:t>
      </w:r>
      <w:r>
        <w:rPr>
          <w:sz w:val="26"/>
          <w:szCs w:val="26"/>
        </w:rPr>
        <w:t>Е. В. Мирошенко</w:t>
      </w:r>
    </w:p>
    <w:p w:rsidR="00421164" w:rsidRDefault="00421164" w:rsidP="00421164">
      <w:pPr>
        <w:jc w:val="center"/>
        <w:rPr>
          <w:sz w:val="26"/>
          <w:szCs w:val="26"/>
        </w:rPr>
      </w:pPr>
    </w:p>
    <w:p w:rsidR="00421164" w:rsidRDefault="00421164" w:rsidP="00421164"/>
    <w:p w:rsidR="00421164" w:rsidRPr="00B91136" w:rsidRDefault="00421164" w:rsidP="00BF7B67">
      <w:pPr>
        <w:widowControl/>
        <w:rPr>
          <w:sz w:val="24"/>
          <w:szCs w:val="24"/>
        </w:rPr>
      </w:pPr>
    </w:p>
    <w:p w:rsidR="00144D9E" w:rsidRDefault="00144D9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A25DB" w:rsidRDefault="00670190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B2E15">
        <w:rPr>
          <w:sz w:val="26"/>
          <w:szCs w:val="26"/>
        </w:rPr>
        <w:t xml:space="preserve">                               </w:t>
      </w:r>
      <w:r w:rsidR="000A25DB">
        <w:rPr>
          <w:sz w:val="26"/>
          <w:szCs w:val="26"/>
        </w:rPr>
        <w:t xml:space="preserve">        </w:t>
      </w: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A16747" w:rsidRPr="000A25DB" w:rsidRDefault="00B91136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0A25DB">
        <w:rPr>
          <w:sz w:val="26"/>
          <w:szCs w:val="26"/>
        </w:rPr>
        <w:t xml:space="preserve">                        </w:t>
      </w:r>
    </w:p>
    <w:p w:rsidR="00A16747" w:rsidRDefault="00A16747" w:rsidP="00A16747">
      <w:pPr>
        <w:jc w:val="center"/>
        <w:rPr>
          <w:b/>
          <w:sz w:val="36"/>
          <w:szCs w:val="36"/>
        </w:rPr>
      </w:pPr>
    </w:p>
    <w:p w:rsidR="00A16747" w:rsidRDefault="00A16747" w:rsidP="00A1674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Перечень планируемых мероприятий</w:t>
      </w:r>
    </w:p>
    <w:p w:rsidR="00A16747" w:rsidRDefault="00A16747" w:rsidP="00A1674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проводимых в целях снижения негативного воздействия паводковых вод</w:t>
      </w:r>
    </w:p>
    <w:p w:rsidR="00A16747" w:rsidRDefault="004A2D49" w:rsidP="00A1674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на территории Таштыпского сельсовета</w:t>
      </w:r>
    </w:p>
    <w:p w:rsidR="00A16747" w:rsidRDefault="00A16747" w:rsidP="00A16747">
      <w:pPr>
        <w:jc w:val="center"/>
        <w:rPr>
          <w:b/>
          <w:sz w:val="36"/>
          <w:szCs w:val="36"/>
        </w:rPr>
      </w:pPr>
    </w:p>
    <w:p w:rsidR="00A16747" w:rsidRDefault="00A16747" w:rsidP="00A16747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9"/>
        <w:gridCol w:w="2559"/>
        <w:gridCol w:w="578"/>
        <w:gridCol w:w="667"/>
        <w:gridCol w:w="710"/>
        <w:gridCol w:w="850"/>
        <w:gridCol w:w="1129"/>
        <w:gridCol w:w="34"/>
        <w:gridCol w:w="442"/>
        <w:gridCol w:w="651"/>
        <w:gridCol w:w="743"/>
      </w:tblGrid>
      <w:tr w:rsidR="004A2D49" w:rsidTr="004A2D49">
        <w:trPr>
          <w:trHeight w:val="56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 w:rsidP="00333D65">
            <w:pPr>
              <w:ind w:left="1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ind w:left="-108"/>
              <w:jc w:val="center"/>
              <w:rPr>
                <w:sz w:val="18"/>
                <w:szCs w:val="24"/>
              </w:rPr>
            </w:pPr>
            <w:r>
              <w:t>Наименование населенного пункта, номер участка с названием возможной угрозы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Распиловка льда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Зачернение льда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Расчистка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русла рек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 w:rsidP="004A2D49">
            <w:pPr>
              <w:ind w:left="-237" w:right="-1663"/>
              <w:rPr>
                <w:sz w:val="18"/>
              </w:rPr>
            </w:pPr>
            <w:r>
              <w:rPr>
                <w:sz w:val="18"/>
              </w:rPr>
              <w:t xml:space="preserve">     Дноуглубительные </w:t>
            </w:r>
          </w:p>
          <w:p w:rsidR="004A2D49" w:rsidRDefault="004A2D49" w:rsidP="004A2D49">
            <w:pPr>
              <w:ind w:left="-237" w:right="-1663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      работы</w:t>
            </w:r>
          </w:p>
        </w:tc>
      </w:tr>
      <w:tr w:rsidR="004A2D49" w:rsidTr="004A2D49">
        <w:trPr>
          <w:cantSplit/>
          <w:trHeight w:val="193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rPr>
                <w:sz w:val="18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rPr>
                <w:sz w:val="18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распиловки (ед)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Длина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распиловки, 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(км)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 мест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Зачернения (ед)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Площадь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зачернения,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  <w:vertAlign w:val="superscript"/>
              </w:rPr>
            </w:pPr>
            <w:r>
              <w:rPr>
                <w:sz w:val="18"/>
              </w:rPr>
              <w:t>(км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Участков (ед)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Протяженность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(км)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Участков (ед)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Протяженность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(км)</w:t>
            </w:r>
          </w:p>
        </w:tc>
      </w:tr>
      <w:tr w:rsidR="004A2D49" w:rsidTr="004A2D49">
        <w:trPr>
          <w:trHeight w:val="60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lang w:val="en-US"/>
              </w:rPr>
              <w:t>c</w:t>
            </w:r>
            <w:r>
              <w:rPr>
                <w:bCs/>
                <w:sz w:val="18"/>
              </w:rPr>
              <w:t>.Таштып (р.Таштып в районе моста)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C96550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0,0</w:t>
            </w:r>
            <w:r w:rsidR="004A2D49">
              <w:rPr>
                <w:bCs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C96550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0,00</w:t>
            </w:r>
            <w:r w:rsidR="004A2D49">
              <w:rPr>
                <w:bCs/>
                <w:sz w:val="18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</w:tr>
      <w:tr w:rsidR="004A2D49" w:rsidTr="004A2D49">
        <w:trPr>
          <w:trHeight w:val="5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Р.Кызыл-Баш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0,3</w:t>
            </w:r>
          </w:p>
        </w:tc>
      </w:tr>
      <w:tr w:rsidR="004A2D49" w:rsidTr="004A2D49">
        <w:trPr>
          <w:trHeight w:val="5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Р.Шама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</w:tr>
      <w:tr w:rsidR="004A2D49" w:rsidTr="004A2D49">
        <w:trPr>
          <w:trHeight w:val="5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</w:tr>
      <w:tr w:rsidR="004A2D49" w:rsidTr="004A2D49">
        <w:trPr>
          <w:trHeight w:val="517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>ВСЕГО: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</w:tr>
    </w:tbl>
    <w:p w:rsidR="00A16747" w:rsidRDefault="00A16747" w:rsidP="00A16747"/>
    <w:p w:rsidR="00A16747" w:rsidRPr="004862F9" w:rsidRDefault="00A16747" w:rsidP="00CB2E15">
      <w:pPr>
        <w:rPr>
          <w:sz w:val="26"/>
          <w:szCs w:val="26"/>
        </w:rPr>
      </w:pPr>
    </w:p>
    <w:p w:rsidR="00BC6F40" w:rsidRDefault="00BC6F40">
      <w:pPr>
        <w:jc w:val="right"/>
      </w:pPr>
    </w:p>
    <w:p w:rsidR="00E116AB" w:rsidRDefault="00E116AB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E116AB" w:rsidRDefault="00E116AB" w:rsidP="00935D1B">
      <w:pPr>
        <w:jc w:val="center"/>
        <w:rPr>
          <w:sz w:val="26"/>
          <w:szCs w:val="26"/>
        </w:rPr>
      </w:pPr>
    </w:p>
    <w:p w:rsidR="000A25DB" w:rsidRDefault="00935D1B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A25DB">
        <w:rPr>
          <w:sz w:val="26"/>
          <w:szCs w:val="26"/>
        </w:rPr>
        <w:t xml:space="preserve">                                            </w:t>
      </w: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A25DB" w:rsidRPr="004862F9" w:rsidRDefault="000A25DB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  <w:r w:rsidRPr="004862F9">
        <w:rPr>
          <w:sz w:val="26"/>
          <w:szCs w:val="26"/>
        </w:rPr>
        <w:t xml:space="preserve">Приложение 2 </w:t>
      </w:r>
    </w:p>
    <w:p w:rsidR="000A25DB" w:rsidRDefault="000A25DB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0A25DB" w:rsidRPr="004862F9" w:rsidRDefault="000A25DB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Таштыпского сельсовета</w:t>
      </w:r>
    </w:p>
    <w:p w:rsidR="004A64D6" w:rsidRDefault="000A25DB" w:rsidP="000A25D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о</w:t>
      </w:r>
      <w:r w:rsidRPr="004862F9">
        <w:rPr>
          <w:sz w:val="26"/>
          <w:szCs w:val="26"/>
        </w:rPr>
        <w:t xml:space="preserve">т </w:t>
      </w:r>
      <w:r w:rsidRPr="0054751E">
        <w:rPr>
          <w:sz w:val="26"/>
          <w:szCs w:val="26"/>
          <w:u w:val="single"/>
        </w:rPr>
        <w:t>«</w:t>
      </w:r>
      <w:r w:rsidR="00C96550">
        <w:rPr>
          <w:sz w:val="26"/>
          <w:szCs w:val="26"/>
          <w:u w:val="single"/>
        </w:rPr>
        <w:t xml:space="preserve"> 25</w:t>
      </w:r>
      <w:r w:rsidRPr="0054751E">
        <w:rPr>
          <w:sz w:val="26"/>
          <w:szCs w:val="26"/>
          <w:u w:val="single"/>
        </w:rPr>
        <w:t>» «</w:t>
      </w:r>
      <w:r w:rsidR="00D6615B">
        <w:rPr>
          <w:sz w:val="26"/>
          <w:szCs w:val="26"/>
          <w:u w:val="single"/>
        </w:rPr>
        <w:t xml:space="preserve"> 02</w:t>
      </w:r>
      <w:r>
        <w:rPr>
          <w:sz w:val="26"/>
          <w:szCs w:val="26"/>
          <w:u w:val="single"/>
        </w:rPr>
        <w:t xml:space="preserve"> </w:t>
      </w:r>
      <w:r w:rsidR="00C96550">
        <w:rPr>
          <w:sz w:val="26"/>
          <w:szCs w:val="26"/>
          <w:u w:val="single"/>
        </w:rPr>
        <w:t>» 2020</w:t>
      </w:r>
      <w:r w:rsidRPr="0054751E">
        <w:rPr>
          <w:sz w:val="26"/>
          <w:szCs w:val="26"/>
          <w:u w:val="single"/>
        </w:rPr>
        <w:t>г</w:t>
      </w:r>
      <w:r w:rsidRPr="004862F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4751E">
        <w:rPr>
          <w:sz w:val="26"/>
          <w:szCs w:val="26"/>
          <w:u w:val="single"/>
        </w:rPr>
        <w:t>№</w:t>
      </w:r>
      <w:r w:rsidR="00C96550">
        <w:rPr>
          <w:sz w:val="26"/>
          <w:szCs w:val="26"/>
          <w:u w:val="single"/>
        </w:rPr>
        <w:t>44</w:t>
      </w:r>
    </w:p>
    <w:p w:rsidR="004A64D6" w:rsidRDefault="000A25DB" w:rsidP="000A25D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</w:t>
      </w:r>
    </w:p>
    <w:p w:rsidR="004A64D6" w:rsidRPr="0038401D" w:rsidRDefault="004A64D6" w:rsidP="004A64D6">
      <w:pPr>
        <w:ind w:left="708" w:hanging="708"/>
        <w:jc w:val="center"/>
        <w:rPr>
          <w:b/>
        </w:rPr>
      </w:pPr>
      <w:r w:rsidRPr="0038401D">
        <w:rPr>
          <w:b/>
        </w:rPr>
        <w:t>Список</w:t>
      </w:r>
    </w:p>
    <w:p w:rsidR="004A64D6" w:rsidRDefault="004A64D6" w:rsidP="004A64D6">
      <w:pPr>
        <w:ind w:left="708" w:hanging="708"/>
        <w:jc w:val="center"/>
      </w:pPr>
      <w:r>
        <w:t>ж</w:t>
      </w:r>
      <w:r w:rsidRPr="0038401D">
        <w:t>ителей, подлежащих отселению на случай подтопления</w:t>
      </w:r>
    </w:p>
    <w:p w:rsidR="004A64D6" w:rsidRPr="0038401D" w:rsidRDefault="004A64D6" w:rsidP="004A64D6">
      <w:pPr>
        <w:ind w:left="708" w:hanging="708"/>
        <w:jc w:val="center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03"/>
        <w:gridCol w:w="3660"/>
        <w:gridCol w:w="850"/>
        <w:gridCol w:w="6"/>
        <w:gridCol w:w="703"/>
        <w:gridCol w:w="6"/>
        <w:gridCol w:w="703"/>
        <w:gridCol w:w="6"/>
        <w:gridCol w:w="445"/>
        <w:gridCol w:w="11"/>
        <w:gridCol w:w="45"/>
        <w:gridCol w:w="39"/>
        <w:gridCol w:w="17"/>
        <w:gridCol w:w="727"/>
        <w:gridCol w:w="210"/>
        <w:gridCol w:w="15"/>
        <w:gridCol w:w="6"/>
        <w:gridCol w:w="32"/>
        <w:gridCol w:w="682"/>
        <w:gridCol w:w="7"/>
        <w:gridCol w:w="902"/>
        <w:gridCol w:w="15"/>
        <w:gridCol w:w="48"/>
      </w:tblGrid>
      <w:tr w:rsidR="004A64D6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763" w:type="dxa"/>
            <w:gridSpan w:val="2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Ф.И.О. домовладельца</w:t>
            </w:r>
          </w:p>
        </w:tc>
        <w:tc>
          <w:tcPr>
            <w:tcW w:w="850" w:type="dxa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09" w:type="dxa"/>
            <w:gridSpan w:val="2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№дома</w:t>
            </w:r>
          </w:p>
        </w:tc>
        <w:tc>
          <w:tcPr>
            <w:tcW w:w="709" w:type="dxa"/>
            <w:gridSpan w:val="2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Жилая площадь</w:t>
            </w:r>
          </w:p>
        </w:tc>
        <w:tc>
          <w:tcPr>
            <w:tcW w:w="563" w:type="dxa"/>
            <w:gridSpan w:val="6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 xml:space="preserve">Количество проживающих </w:t>
            </w:r>
          </w:p>
        </w:tc>
        <w:tc>
          <w:tcPr>
            <w:tcW w:w="727" w:type="dxa"/>
          </w:tcPr>
          <w:p w:rsidR="004A64D6" w:rsidRPr="004A64D6" w:rsidRDefault="004A64D6" w:rsidP="004A64D6">
            <w:pPr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952" w:type="dxa"/>
            <w:gridSpan w:val="6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917" w:type="dxa"/>
            <w:gridSpan w:val="2"/>
          </w:tcPr>
          <w:p w:rsidR="004A64D6" w:rsidRPr="004A64D6" w:rsidRDefault="004A64D6" w:rsidP="004A64D6">
            <w:pPr>
              <w:rPr>
                <w:b/>
                <w:sz w:val="24"/>
                <w:szCs w:val="24"/>
              </w:rPr>
            </w:pPr>
          </w:p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подпись</w:t>
            </w:r>
          </w:p>
        </w:tc>
      </w:tr>
      <w:tr w:rsidR="004A64D6" w:rsidTr="004A64D6">
        <w:trPr>
          <w:gridAfter w:val="1"/>
          <w:wAfter w:w="48" w:type="dxa"/>
        </w:trPr>
        <w:tc>
          <w:tcPr>
            <w:tcW w:w="8845" w:type="dxa"/>
            <w:gridSpan w:val="21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  <w:r w:rsidRPr="004A64D6">
              <w:rPr>
                <w:b/>
              </w:rPr>
              <w:t>ул. Аэродромная</w:t>
            </w:r>
          </w:p>
        </w:tc>
        <w:tc>
          <w:tcPr>
            <w:tcW w:w="917" w:type="dxa"/>
            <w:gridSpan w:val="2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1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Петров Владимир Николаевич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1946</w:t>
            </w:r>
          </w:p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17-1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52,3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1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2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Тартынский Иван Николаевич</w:t>
            </w:r>
          </w:p>
          <w:p w:rsidR="004A64D6" w:rsidRPr="003B1979" w:rsidRDefault="004A64D6" w:rsidP="004A64D6">
            <w:r w:rsidRPr="003B1979">
              <w:t xml:space="preserve">Тартынская Людмила </w:t>
            </w:r>
            <w:r>
              <w:t>Николаевна</w:t>
            </w:r>
          </w:p>
          <w:p w:rsidR="004A64D6" w:rsidRPr="003B1979" w:rsidRDefault="004A64D6" w:rsidP="004A64D6">
            <w:r w:rsidRPr="003B1979">
              <w:t>Клабукова Елена Ивановна</w:t>
            </w:r>
          </w:p>
          <w:p w:rsidR="004A64D6" w:rsidRPr="003B1979" w:rsidRDefault="004A64D6" w:rsidP="004A64D6">
            <w:r w:rsidRPr="003B1979">
              <w:t>Клабуков Максим Сергеевич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1944</w:t>
            </w:r>
          </w:p>
          <w:p w:rsidR="004A64D6" w:rsidRPr="003B1979" w:rsidRDefault="004A64D6" w:rsidP="004A64D6">
            <w:r w:rsidRPr="003B1979">
              <w:t>1949</w:t>
            </w:r>
          </w:p>
          <w:p w:rsidR="004A64D6" w:rsidRPr="003B1979" w:rsidRDefault="004A64D6" w:rsidP="004A64D6">
            <w:r w:rsidRPr="003B1979">
              <w:t>1975</w:t>
            </w:r>
          </w:p>
          <w:p w:rsidR="004A64D6" w:rsidRPr="003B1979" w:rsidRDefault="004A64D6" w:rsidP="004A64D6">
            <w:r w:rsidRPr="003B1979">
              <w:t>2000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17-2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53,4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4</w:t>
            </w:r>
          </w:p>
        </w:tc>
        <w:tc>
          <w:tcPr>
            <w:tcW w:w="727" w:type="dxa"/>
          </w:tcPr>
          <w:p w:rsidR="004A64D6" w:rsidRPr="003B1979" w:rsidRDefault="004A64D6" w:rsidP="004A64D6">
            <w:r>
              <w:t>6 кур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8845" w:type="dxa"/>
            <w:gridSpan w:val="21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  <w:r w:rsidRPr="004A64D6">
              <w:rPr>
                <w:b/>
              </w:rPr>
              <w:t>ул. Карла Маркса</w:t>
            </w:r>
          </w:p>
        </w:tc>
        <w:tc>
          <w:tcPr>
            <w:tcW w:w="917" w:type="dxa"/>
            <w:gridSpan w:val="2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</w:p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3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850" w:type="dxa"/>
          </w:tcPr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107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49,0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4</w:t>
            </w:r>
          </w:p>
        </w:tc>
        <w:tc>
          <w:tcPr>
            <w:tcW w:w="3763" w:type="dxa"/>
            <w:gridSpan w:val="2"/>
          </w:tcPr>
          <w:p w:rsidR="004A64D6" w:rsidRDefault="004A64D6" w:rsidP="004A64D6">
            <w:r>
              <w:t>Илюшева Евгения Валериевна</w:t>
            </w:r>
          </w:p>
          <w:p w:rsidR="004A64D6" w:rsidRDefault="004A64D6" w:rsidP="004A64D6">
            <w:r>
              <w:t>Илюшева Надежда Валериевна</w:t>
            </w:r>
          </w:p>
          <w:p w:rsidR="004A64D6" w:rsidRDefault="004A64D6" w:rsidP="004A64D6">
            <w:r>
              <w:t>Илюшева Тамара Константиновна</w:t>
            </w:r>
          </w:p>
          <w:p w:rsidR="004A64D6" w:rsidRDefault="004A64D6" w:rsidP="004A64D6">
            <w:r>
              <w:t>Токчинаков Николай Константинович</w:t>
            </w:r>
          </w:p>
          <w:p w:rsidR="004A64D6" w:rsidRDefault="004A64D6" w:rsidP="004A64D6">
            <w:r>
              <w:t>Илюшев Никита Степанович</w:t>
            </w:r>
          </w:p>
          <w:p w:rsidR="004A64D6" w:rsidRPr="003B1979" w:rsidRDefault="004A64D6" w:rsidP="004A64D6">
            <w:r>
              <w:t>Илюшев Артем Анатольевич</w:t>
            </w:r>
          </w:p>
        </w:tc>
        <w:tc>
          <w:tcPr>
            <w:tcW w:w="850" w:type="dxa"/>
          </w:tcPr>
          <w:p w:rsidR="004A64D6" w:rsidRDefault="004A64D6" w:rsidP="004A64D6">
            <w:r w:rsidRPr="003B1979">
              <w:t>19</w:t>
            </w:r>
            <w:r>
              <w:t>88</w:t>
            </w:r>
          </w:p>
          <w:p w:rsidR="004A64D6" w:rsidRDefault="004A64D6" w:rsidP="004A64D6">
            <w:r>
              <w:t>2011</w:t>
            </w:r>
          </w:p>
          <w:p w:rsidR="004A64D6" w:rsidRDefault="004A64D6" w:rsidP="004A64D6">
            <w:r>
              <w:t>1964</w:t>
            </w:r>
          </w:p>
          <w:p w:rsidR="004A64D6" w:rsidRDefault="004A64D6" w:rsidP="004A64D6">
            <w:r>
              <w:t>2003</w:t>
            </w:r>
          </w:p>
          <w:p w:rsidR="004A64D6" w:rsidRDefault="004A64D6" w:rsidP="004A64D6">
            <w:r>
              <w:t>2008</w:t>
            </w:r>
          </w:p>
          <w:p w:rsidR="004A64D6" w:rsidRPr="003B1979" w:rsidRDefault="004A64D6" w:rsidP="004A64D6">
            <w:r>
              <w:t>2011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109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33,1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6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5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>
              <w:t>Миягашева</w:t>
            </w:r>
            <w:r w:rsidRPr="003B1979">
              <w:t xml:space="preserve"> Светлана Анатольевна</w:t>
            </w:r>
          </w:p>
          <w:p w:rsidR="004A64D6" w:rsidRPr="003B1979" w:rsidRDefault="004A64D6" w:rsidP="004A64D6">
            <w:r w:rsidRPr="003B1979">
              <w:t>Тодозакова Кристина Игоревна</w:t>
            </w:r>
          </w:p>
          <w:p w:rsidR="004A64D6" w:rsidRPr="003B1979" w:rsidRDefault="004A64D6" w:rsidP="004A64D6">
            <w:r w:rsidRPr="003B1979">
              <w:t>Тодозакова Маргарита Игоревна</w:t>
            </w:r>
          </w:p>
          <w:p w:rsidR="004A64D6" w:rsidRPr="003B1979" w:rsidRDefault="004A64D6" w:rsidP="004A64D6">
            <w:r>
              <w:t>Миягашев Андрей Игоревич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1988</w:t>
            </w:r>
          </w:p>
          <w:p w:rsidR="004A64D6" w:rsidRPr="003B1979" w:rsidRDefault="004A64D6" w:rsidP="004A64D6">
            <w:r w:rsidRPr="003B1979">
              <w:t>2009</w:t>
            </w:r>
          </w:p>
          <w:p w:rsidR="004A64D6" w:rsidRPr="003B1979" w:rsidRDefault="004A64D6" w:rsidP="004A64D6">
            <w:r w:rsidRPr="003B1979">
              <w:t>2010</w:t>
            </w:r>
          </w:p>
          <w:p w:rsidR="004A64D6" w:rsidRPr="003B1979" w:rsidRDefault="004A64D6" w:rsidP="004A64D6">
            <w:r>
              <w:t>2017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111-1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32,4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4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6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/>
        </w:tc>
        <w:tc>
          <w:tcPr>
            <w:tcW w:w="850" w:type="dxa"/>
          </w:tcPr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111-2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31,2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7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 xml:space="preserve">Зыков </w:t>
            </w:r>
            <w:r>
              <w:t>Людмила Анатольевна</w:t>
            </w:r>
          </w:p>
          <w:p w:rsidR="004A64D6" w:rsidRPr="003B1979" w:rsidRDefault="004A64D6" w:rsidP="004A64D6">
            <w:r w:rsidRPr="003B1979">
              <w:t>Зыкова Алена Анатольевна</w:t>
            </w:r>
          </w:p>
        </w:tc>
        <w:tc>
          <w:tcPr>
            <w:tcW w:w="850" w:type="dxa"/>
          </w:tcPr>
          <w:p w:rsidR="004A64D6" w:rsidRPr="003B1979" w:rsidRDefault="004A64D6" w:rsidP="004A64D6">
            <w:r>
              <w:t>1973</w:t>
            </w:r>
          </w:p>
          <w:p w:rsidR="004A64D6" w:rsidRPr="003B1979" w:rsidRDefault="004A64D6" w:rsidP="004A64D6">
            <w:r w:rsidRPr="003B1979">
              <w:t>1987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118-4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26,4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2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8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Мамышева Лариса Петровна</w:t>
            </w:r>
          </w:p>
          <w:p w:rsidR="004A64D6" w:rsidRPr="003B1979" w:rsidRDefault="004A64D6" w:rsidP="004A64D6">
            <w:r w:rsidRPr="003B1979">
              <w:t>Мамышев Александр Гаврилович, инвалид</w:t>
            </w:r>
          </w:p>
          <w:p w:rsidR="004A64D6" w:rsidRPr="003B1979" w:rsidRDefault="004A64D6" w:rsidP="004A64D6">
            <w:r w:rsidRPr="003B1979">
              <w:t>Мамышев Олег Юрьевич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1966</w:t>
            </w:r>
          </w:p>
          <w:p w:rsidR="004A64D6" w:rsidRPr="003B1979" w:rsidRDefault="004A64D6" w:rsidP="004A64D6">
            <w:r w:rsidRPr="003B1979">
              <w:t>1963</w:t>
            </w:r>
          </w:p>
          <w:p w:rsidR="004A64D6" w:rsidRPr="003B1979" w:rsidRDefault="004A64D6" w:rsidP="004A64D6">
            <w:r w:rsidRPr="003B1979">
              <w:t>1989</w:t>
            </w:r>
          </w:p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118-2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28,9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3</w:t>
            </w:r>
          </w:p>
        </w:tc>
        <w:tc>
          <w:tcPr>
            <w:tcW w:w="727" w:type="dxa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9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Лопатина Зинаида Михайловна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1935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118-3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29,3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1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10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Миягашева Вера Ильинична</w:t>
            </w:r>
          </w:p>
          <w:p w:rsidR="004A64D6" w:rsidRPr="003B1979" w:rsidRDefault="004A64D6" w:rsidP="004A64D6">
            <w:r w:rsidRPr="003B1979">
              <w:t>Миягашев Игорь Александрович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1965</w:t>
            </w:r>
          </w:p>
          <w:p w:rsidR="004A64D6" w:rsidRPr="003B1979" w:rsidRDefault="004A64D6" w:rsidP="004A64D6">
            <w:r w:rsidRPr="003B1979">
              <w:t>1989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118-1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31,2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2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11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>
              <w:t>Мутовкина Галина Ивановна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</w:t>
            </w:r>
            <w:r>
              <w:t>50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120-1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>
              <w:t>48,4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1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>
              <w:t>12</w:t>
            </w:r>
          </w:p>
        </w:tc>
        <w:tc>
          <w:tcPr>
            <w:tcW w:w="3763" w:type="dxa"/>
            <w:gridSpan w:val="2"/>
          </w:tcPr>
          <w:p w:rsidR="004A64D6" w:rsidRDefault="004A64D6" w:rsidP="004A64D6">
            <w:r>
              <w:t>Акулов Григорий Кириллович</w:t>
            </w:r>
          </w:p>
          <w:p w:rsidR="004A64D6" w:rsidRDefault="004A64D6" w:rsidP="004A64D6">
            <w:r>
              <w:t>Акулова Галина Александровна</w:t>
            </w:r>
          </w:p>
          <w:p w:rsidR="004A64D6" w:rsidRDefault="004A64D6" w:rsidP="004A64D6">
            <w:r>
              <w:t>Акулов Семен Григорьевич</w:t>
            </w:r>
          </w:p>
        </w:tc>
        <w:tc>
          <w:tcPr>
            <w:tcW w:w="850" w:type="dxa"/>
          </w:tcPr>
          <w:p w:rsidR="004A64D6" w:rsidRDefault="004A64D6" w:rsidP="004A64D6">
            <w:r>
              <w:t>1952</w:t>
            </w:r>
          </w:p>
          <w:p w:rsidR="004A64D6" w:rsidRDefault="004A64D6" w:rsidP="004A64D6">
            <w:r>
              <w:t>1951</w:t>
            </w:r>
          </w:p>
          <w:p w:rsidR="004A64D6" w:rsidRPr="003B1979" w:rsidRDefault="004A64D6" w:rsidP="004A64D6">
            <w:r>
              <w:t>1982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>
              <w:t>122-1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>
              <w:t>60,4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1</w:t>
            </w:r>
          </w:p>
        </w:tc>
        <w:tc>
          <w:tcPr>
            <w:tcW w:w="727" w:type="dxa"/>
          </w:tcPr>
          <w:p w:rsidR="004A64D6" w:rsidRPr="003B1979" w:rsidRDefault="004A64D6" w:rsidP="004A64D6">
            <w:r>
              <w:t>Телка8 кур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>
              <w:t xml:space="preserve"> л/а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Default="004A64D6" w:rsidP="004A64D6">
            <w:r>
              <w:t>13</w:t>
            </w:r>
          </w:p>
        </w:tc>
        <w:tc>
          <w:tcPr>
            <w:tcW w:w="3763" w:type="dxa"/>
            <w:gridSpan w:val="2"/>
          </w:tcPr>
          <w:p w:rsidR="004A64D6" w:rsidRDefault="004A64D6" w:rsidP="004A64D6">
            <w:r>
              <w:t>Белозеров Игорь Михайлович</w:t>
            </w:r>
          </w:p>
          <w:p w:rsidR="004A64D6" w:rsidRDefault="004A64D6" w:rsidP="004A64D6">
            <w:r>
              <w:t>Белозерова Светлана Анатольевна</w:t>
            </w:r>
          </w:p>
          <w:p w:rsidR="004A64D6" w:rsidRDefault="004A64D6" w:rsidP="004A64D6">
            <w:r>
              <w:t>Четвертакова Юлия Александровна</w:t>
            </w:r>
          </w:p>
        </w:tc>
        <w:tc>
          <w:tcPr>
            <w:tcW w:w="850" w:type="dxa"/>
          </w:tcPr>
          <w:p w:rsidR="004A64D6" w:rsidRDefault="004A64D6" w:rsidP="004A64D6">
            <w:r>
              <w:t>1968</w:t>
            </w:r>
          </w:p>
          <w:p w:rsidR="004A64D6" w:rsidRDefault="004A64D6" w:rsidP="004A64D6">
            <w:r>
              <w:t>1972</w:t>
            </w:r>
          </w:p>
          <w:p w:rsidR="004A64D6" w:rsidRDefault="004A64D6" w:rsidP="004A64D6">
            <w:r>
              <w:t>1990</w:t>
            </w:r>
          </w:p>
        </w:tc>
        <w:tc>
          <w:tcPr>
            <w:tcW w:w="709" w:type="dxa"/>
            <w:gridSpan w:val="2"/>
          </w:tcPr>
          <w:p w:rsidR="004A64D6" w:rsidRDefault="004A64D6" w:rsidP="004A64D6">
            <w:r>
              <w:t>122-2</w:t>
            </w:r>
          </w:p>
        </w:tc>
        <w:tc>
          <w:tcPr>
            <w:tcW w:w="709" w:type="dxa"/>
            <w:gridSpan w:val="2"/>
          </w:tcPr>
          <w:p w:rsidR="004A64D6" w:rsidRDefault="004A64D6" w:rsidP="004A64D6">
            <w:r>
              <w:t>60,4</w:t>
            </w:r>
          </w:p>
        </w:tc>
        <w:tc>
          <w:tcPr>
            <w:tcW w:w="563" w:type="dxa"/>
            <w:gridSpan w:val="6"/>
          </w:tcPr>
          <w:p w:rsidR="004A64D6" w:rsidRDefault="004A64D6" w:rsidP="004A64D6">
            <w:r>
              <w:t>3</w:t>
            </w:r>
          </w:p>
        </w:tc>
        <w:tc>
          <w:tcPr>
            <w:tcW w:w="727" w:type="dxa"/>
          </w:tcPr>
          <w:p w:rsidR="004A64D6" w:rsidRDefault="004A64D6" w:rsidP="004A64D6"/>
        </w:tc>
        <w:tc>
          <w:tcPr>
            <w:tcW w:w="952" w:type="dxa"/>
            <w:gridSpan w:val="6"/>
          </w:tcPr>
          <w:p w:rsidR="004A64D6" w:rsidRDefault="004A64D6" w:rsidP="004A64D6"/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7166" w:type="dxa"/>
            <w:gridSpan w:val="14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  <w:r w:rsidRPr="004A64D6">
              <w:rPr>
                <w:b/>
              </w:rPr>
              <w:t>ул. Таежная</w:t>
            </w:r>
          </w:p>
        </w:tc>
        <w:tc>
          <w:tcPr>
            <w:tcW w:w="1679" w:type="dxa"/>
            <w:gridSpan w:val="7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</w:p>
        </w:tc>
        <w:tc>
          <w:tcPr>
            <w:tcW w:w="917" w:type="dxa"/>
            <w:gridSpan w:val="2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</w:p>
        </w:tc>
      </w:tr>
      <w:tr w:rsidR="004A64D6" w:rsidRPr="003B1979" w:rsidTr="004A64D6">
        <w:trPr>
          <w:gridAfter w:val="1"/>
          <w:wAfter w:w="48" w:type="dxa"/>
        </w:trPr>
        <w:tc>
          <w:tcPr>
            <w:tcW w:w="675" w:type="dxa"/>
            <w:gridSpan w:val="2"/>
          </w:tcPr>
          <w:p w:rsidR="004A64D6" w:rsidRPr="003B1979" w:rsidRDefault="004A64D6" w:rsidP="004A64D6">
            <w:r w:rsidRPr="003B1979">
              <w:t>1</w:t>
            </w:r>
            <w:r>
              <w:t>4</w:t>
            </w:r>
          </w:p>
        </w:tc>
        <w:tc>
          <w:tcPr>
            <w:tcW w:w="3660" w:type="dxa"/>
          </w:tcPr>
          <w:p w:rsidR="004A64D6" w:rsidRPr="003B1979" w:rsidRDefault="004A64D6" w:rsidP="004A64D6">
            <w:r w:rsidRPr="003B1979">
              <w:t>Гусев Виктор Алексеевич</w:t>
            </w:r>
          </w:p>
          <w:p w:rsidR="004A64D6" w:rsidRPr="003B1979" w:rsidRDefault="004A64D6" w:rsidP="004A64D6">
            <w:r w:rsidRPr="003B1979">
              <w:t>Гусева Татьяна Геннадьевна</w:t>
            </w:r>
          </w:p>
          <w:p w:rsidR="004A64D6" w:rsidRPr="003B1979" w:rsidRDefault="004A64D6" w:rsidP="004A64D6">
            <w:r w:rsidRPr="003B1979">
              <w:t>Гусева Вера Федоровна</w:t>
            </w:r>
          </w:p>
          <w:p w:rsidR="004A64D6" w:rsidRPr="003B1979" w:rsidRDefault="004A64D6" w:rsidP="004A64D6">
            <w:r w:rsidRPr="003B1979">
              <w:t>Гусева Полина Викторовна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1969</w:t>
            </w:r>
          </w:p>
          <w:p w:rsidR="004A64D6" w:rsidRPr="003B1979" w:rsidRDefault="004A64D6" w:rsidP="004A64D6">
            <w:r w:rsidRPr="003B1979">
              <w:t>1968</w:t>
            </w:r>
          </w:p>
          <w:p w:rsidR="004A64D6" w:rsidRPr="003B1979" w:rsidRDefault="004A64D6" w:rsidP="004A64D6">
            <w:r w:rsidRPr="003B1979">
              <w:t>1940</w:t>
            </w:r>
          </w:p>
          <w:p w:rsidR="004A64D6" w:rsidRPr="003B1979" w:rsidRDefault="004A64D6" w:rsidP="004A64D6">
            <w:r w:rsidRPr="003B1979">
              <w:t>1994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48,7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7</w:t>
            </w:r>
          </w:p>
        </w:tc>
        <w:tc>
          <w:tcPr>
            <w:tcW w:w="727" w:type="dxa"/>
          </w:tcPr>
          <w:p w:rsidR="004A64D6" w:rsidRPr="003B1979" w:rsidRDefault="004A64D6" w:rsidP="004A64D6">
            <w:r>
              <w:t>7 кур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л/а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675" w:type="dxa"/>
            <w:gridSpan w:val="2"/>
          </w:tcPr>
          <w:p w:rsidR="004A64D6" w:rsidRPr="003B1979" w:rsidRDefault="004A64D6" w:rsidP="004A64D6">
            <w:r w:rsidRPr="003B1979">
              <w:t>1</w:t>
            </w:r>
            <w:r>
              <w:t>5</w:t>
            </w:r>
          </w:p>
        </w:tc>
        <w:tc>
          <w:tcPr>
            <w:tcW w:w="3660" w:type="dxa"/>
          </w:tcPr>
          <w:p w:rsidR="004A64D6" w:rsidRPr="003B1979" w:rsidRDefault="004A64D6" w:rsidP="004A64D6">
            <w:r w:rsidRPr="003B1979">
              <w:t>Тамбовцев Илья Сергеевич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1985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14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26,2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1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675" w:type="dxa"/>
            <w:gridSpan w:val="2"/>
          </w:tcPr>
          <w:p w:rsidR="004A64D6" w:rsidRPr="003B1979" w:rsidRDefault="004A64D6" w:rsidP="004A64D6">
            <w:r w:rsidRPr="003B1979">
              <w:t>1</w:t>
            </w:r>
            <w:r>
              <w:t>6</w:t>
            </w:r>
          </w:p>
        </w:tc>
        <w:tc>
          <w:tcPr>
            <w:tcW w:w="3660" w:type="dxa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850" w:type="dxa"/>
          </w:tcPr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16-1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42,9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675" w:type="dxa"/>
            <w:gridSpan w:val="2"/>
          </w:tcPr>
          <w:p w:rsidR="004A64D6" w:rsidRPr="003B1979" w:rsidRDefault="004A64D6" w:rsidP="004A64D6">
            <w:r w:rsidRPr="003B1979">
              <w:lastRenderedPageBreak/>
              <w:t>1</w:t>
            </w:r>
            <w:r>
              <w:t>7</w:t>
            </w:r>
          </w:p>
        </w:tc>
        <w:tc>
          <w:tcPr>
            <w:tcW w:w="3660" w:type="dxa"/>
          </w:tcPr>
          <w:p w:rsidR="004A64D6" w:rsidRPr="003B1979" w:rsidRDefault="004A64D6" w:rsidP="004A64D6">
            <w:r w:rsidRPr="003B1979">
              <w:t>Карликов Дмитрий Геннадьевич</w:t>
            </w:r>
          </w:p>
          <w:p w:rsidR="004A64D6" w:rsidRDefault="004A64D6" w:rsidP="004A64D6">
            <w:r w:rsidRPr="003B1979">
              <w:t>Бурякина Галина Семеновна</w:t>
            </w:r>
          </w:p>
          <w:p w:rsidR="004A64D6" w:rsidRPr="003B1979" w:rsidRDefault="004A64D6" w:rsidP="004A64D6">
            <w:r>
              <w:t>Карликова Ксения Дмитриевна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1983</w:t>
            </w:r>
          </w:p>
          <w:p w:rsidR="004A64D6" w:rsidRDefault="004A64D6" w:rsidP="004A64D6">
            <w:r w:rsidRPr="003B1979">
              <w:t>1957</w:t>
            </w:r>
          </w:p>
          <w:p w:rsidR="004A64D6" w:rsidRPr="003B1979" w:rsidRDefault="004A64D6" w:rsidP="004A64D6">
            <w:r>
              <w:t>2016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16-2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42,9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3</w:t>
            </w:r>
          </w:p>
        </w:tc>
        <w:tc>
          <w:tcPr>
            <w:tcW w:w="727" w:type="dxa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675" w:type="dxa"/>
            <w:gridSpan w:val="2"/>
          </w:tcPr>
          <w:p w:rsidR="004A64D6" w:rsidRPr="003B1979" w:rsidRDefault="004A64D6" w:rsidP="004A64D6">
            <w:r w:rsidRPr="003B1979">
              <w:t>1</w:t>
            </w:r>
            <w:r>
              <w:t>8</w:t>
            </w:r>
          </w:p>
        </w:tc>
        <w:tc>
          <w:tcPr>
            <w:tcW w:w="3660" w:type="dxa"/>
          </w:tcPr>
          <w:p w:rsidR="004A64D6" w:rsidRPr="003B1979" w:rsidRDefault="004A64D6" w:rsidP="004A64D6">
            <w:r w:rsidRPr="003B1979">
              <w:t>Мурзаева Екатерина Анатольевна</w:t>
            </w:r>
          </w:p>
          <w:p w:rsidR="004A64D6" w:rsidRPr="003B1979" w:rsidRDefault="004A64D6" w:rsidP="004A64D6">
            <w:r w:rsidRPr="003B1979">
              <w:t>Половинкин Евгений Анатольевич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1962</w:t>
            </w:r>
          </w:p>
          <w:p w:rsidR="004A64D6" w:rsidRPr="003B1979" w:rsidRDefault="004A64D6" w:rsidP="004A64D6">
            <w:r w:rsidRPr="003B1979">
              <w:t>1963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5-1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60,4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2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>
              <w:t>л/а, г/а, прицеп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675" w:type="dxa"/>
            <w:gridSpan w:val="2"/>
          </w:tcPr>
          <w:p w:rsidR="004A64D6" w:rsidRPr="003B1979" w:rsidRDefault="004A64D6" w:rsidP="004A64D6">
            <w:r w:rsidRPr="003B1979">
              <w:t>1</w:t>
            </w:r>
            <w:r>
              <w:t>9</w:t>
            </w:r>
          </w:p>
        </w:tc>
        <w:tc>
          <w:tcPr>
            <w:tcW w:w="3660" w:type="dxa"/>
          </w:tcPr>
          <w:p w:rsidR="004A64D6" w:rsidRPr="003B1979" w:rsidRDefault="004A64D6" w:rsidP="004A64D6">
            <w:r w:rsidRPr="003B1979">
              <w:t>Чертыгашев Юрий Прокопьевич</w:t>
            </w:r>
          </w:p>
          <w:p w:rsidR="004A64D6" w:rsidRPr="003B1979" w:rsidRDefault="004A64D6" w:rsidP="004A64D6">
            <w:r w:rsidRPr="003B1979">
              <w:t>Чертыгашева Фаина Владимировна</w:t>
            </w:r>
          </w:p>
          <w:p w:rsidR="004A64D6" w:rsidRPr="003B1979" w:rsidRDefault="004A64D6" w:rsidP="004A64D6"/>
        </w:tc>
        <w:tc>
          <w:tcPr>
            <w:tcW w:w="850" w:type="dxa"/>
          </w:tcPr>
          <w:p w:rsidR="004A64D6" w:rsidRPr="003B1979" w:rsidRDefault="004A64D6" w:rsidP="004A64D6">
            <w:r w:rsidRPr="003B1979">
              <w:t>1956</w:t>
            </w:r>
          </w:p>
          <w:p w:rsidR="004A64D6" w:rsidRPr="003B1979" w:rsidRDefault="004A64D6" w:rsidP="004A64D6">
            <w:r w:rsidRPr="003B1979">
              <w:t>1959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5-2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48,3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2</w:t>
            </w:r>
          </w:p>
        </w:tc>
        <w:tc>
          <w:tcPr>
            <w:tcW w:w="727" w:type="dxa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 xml:space="preserve">л/а 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675" w:type="dxa"/>
            <w:gridSpan w:val="2"/>
          </w:tcPr>
          <w:p w:rsidR="004A64D6" w:rsidRPr="003B1979" w:rsidRDefault="004A64D6" w:rsidP="004A64D6">
            <w:r>
              <w:t>20</w:t>
            </w:r>
          </w:p>
        </w:tc>
        <w:tc>
          <w:tcPr>
            <w:tcW w:w="3660" w:type="dxa"/>
          </w:tcPr>
          <w:p w:rsidR="004A64D6" w:rsidRPr="003B1979" w:rsidRDefault="004A64D6" w:rsidP="004A64D6">
            <w:r w:rsidRPr="003B1979">
              <w:t>Путин Анатолий Ефимович</w:t>
            </w:r>
          </w:p>
          <w:p w:rsidR="004A64D6" w:rsidRPr="003B1979" w:rsidRDefault="004A64D6" w:rsidP="004A64D6">
            <w:r w:rsidRPr="003B1979">
              <w:t>Путина Людмила Николаевна</w:t>
            </w:r>
          </w:p>
          <w:p w:rsidR="004A64D6" w:rsidRPr="003B1979" w:rsidRDefault="004A64D6" w:rsidP="004A64D6">
            <w:r w:rsidRPr="003B1979">
              <w:t>Путина Анастасия Анатольевна</w:t>
            </w:r>
          </w:p>
          <w:p w:rsidR="004A64D6" w:rsidRPr="003B1979" w:rsidRDefault="004A64D6" w:rsidP="004A64D6">
            <w:r w:rsidRPr="003B1979">
              <w:t>Куюкова Людмила Андреевна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1963</w:t>
            </w:r>
          </w:p>
          <w:p w:rsidR="004A64D6" w:rsidRPr="003B1979" w:rsidRDefault="004A64D6" w:rsidP="004A64D6">
            <w:r w:rsidRPr="003B1979">
              <w:t>1963</w:t>
            </w:r>
          </w:p>
          <w:p w:rsidR="004A64D6" w:rsidRPr="003B1979" w:rsidRDefault="004A64D6" w:rsidP="004A64D6">
            <w:r w:rsidRPr="003B1979">
              <w:t>1995</w:t>
            </w:r>
          </w:p>
          <w:p w:rsidR="004A64D6" w:rsidRPr="003B1979" w:rsidRDefault="004A64D6" w:rsidP="004A64D6">
            <w:r w:rsidRPr="003B1979">
              <w:t>1938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9А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45,0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4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 xml:space="preserve">корова, </w:t>
            </w:r>
            <w:r>
              <w:t>бык, телкасвинья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г/а, л/а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675" w:type="dxa"/>
            <w:gridSpan w:val="2"/>
          </w:tcPr>
          <w:p w:rsidR="004A64D6" w:rsidRPr="003B1979" w:rsidRDefault="004A64D6" w:rsidP="004A64D6">
            <w:r>
              <w:t>21</w:t>
            </w:r>
          </w:p>
        </w:tc>
        <w:tc>
          <w:tcPr>
            <w:tcW w:w="3660" w:type="dxa"/>
          </w:tcPr>
          <w:p w:rsidR="004A64D6" w:rsidRPr="003B1979" w:rsidRDefault="004A64D6" w:rsidP="004A64D6">
            <w:r w:rsidRPr="003B1979">
              <w:t>Кузин Михаил Иванович</w:t>
            </w:r>
          </w:p>
          <w:p w:rsidR="004A64D6" w:rsidRPr="003B1979" w:rsidRDefault="004A64D6" w:rsidP="004A64D6">
            <w:r w:rsidRPr="003B1979">
              <w:t>Кузина Надежда Александровна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1954</w:t>
            </w:r>
          </w:p>
          <w:p w:rsidR="004A64D6" w:rsidRPr="003B1979" w:rsidRDefault="004A64D6" w:rsidP="004A64D6">
            <w:r w:rsidRPr="003B1979">
              <w:t>195</w:t>
            </w:r>
            <w:r>
              <w:t>6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18-1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47,2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2</w:t>
            </w:r>
          </w:p>
        </w:tc>
        <w:tc>
          <w:tcPr>
            <w:tcW w:w="727" w:type="dxa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675" w:type="dxa"/>
            <w:gridSpan w:val="2"/>
          </w:tcPr>
          <w:p w:rsidR="004A64D6" w:rsidRPr="003B1979" w:rsidRDefault="004A64D6" w:rsidP="004A64D6">
            <w:r w:rsidRPr="003B1979">
              <w:t>2</w:t>
            </w:r>
            <w:r>
              <w:t>2</w:t>
            </w:r>
          </w:p>
        </w:tc>
        <w:tc>
          <w:tcPr>
            <w:tcW w:w="3660" w:type="dxa"/>
          </w:tcPr>
          <w:p w:rsidR="004A64D6" w:rsidRPr="003B1979" w:rsidRDefault="004A64D6" w:rsidP="004A64D6">
            <w:r w:rsidRPr="003B1979">
              <w:t>Юшина Наталья Павловна</w:t>
            </w:r>
          </w:p>
          <w:p w:rsidR="004A64D6" w:rsidRPr="003B1979" w:rsidRDefault="004A64D6" w:rsidP="004A64D6">
            <w:r w:rsidRPr="003B1979">
              <w:t>Юшина Маргарита Васильевна</w:t>
            </w:r>
          </w:p>
          <w:p w:rsidR="004A64D6" w:rsidRDefault="004A64D6" w:rsidP="004A64D6">
            <w:r w:rsidRPr="003B1979">
              <w:t>Юшина Полина Васильевна</w:t>
            </w:r>
          </w:p>
          <w:p w:rsidR="004A64D6" w:rsidRPr="003B1979" w:rsidRDefault="004A64D6" w:rsidP="004A64D6">
            <w:r>
              <w:t>Канзычаков Александр Сергеевич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1955</w:t>
            </w:r>
          </w:p>
          <w:p w:rsidR="004A64D6" w:rsidRPr="003B1979" w:rsidRDefault="004A64D6" w:rsidP="004A64D6">
            <w:r w:rsidRPr="003B1979">
              <w:t>1989</w:t>
            </w:r>
          </w:p>
          <w:p w:rsidR="004A64D6" w:rsidRDefault="004A64D6" w:rsidP="004A64D6">
            <w:r w:rsidRPr="003B1979">
              <w:t>2010</w:t>
            </w:r>
          </w:p>
          <w:p w:rsidR="004A64D6" w:rsidRPr="003B1979" w:rsidRDefault="004A64D6" w:rsidP="004A64D6">
            <w:r>
              <w:t>2018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18-2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47,2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4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 xml:space="preserve">- 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675" w:type="dxa"/>
            <w:gridSpan w:val="2"/>
          </w:tcPr>
          <w:p w:rsidR="004A64D6" w:rsidRPr="003B1979" w:rsidRDefault="004A64D6" w:rsidP="004A64D6">
            <w:r>
              <w:t>23</w:t>
            </w:r>
            <w:r w:rsidRPr="003B1979">
              <w:t xml:space="preserve"> </w:t>
            </w:r>
          </w:p>
        </w:tc>
        <w:tc>
          <w:tcPr>
            <w:tcW w:w="3660" w:type="dxa"/>
          </w:tcPr>
          <w:p w:rsidR="004A64D6" w:rsidRPr="003B1979" w:rsidRDefault="004A64D6" w:rsidP="004A64D6">
            <w:r w:rsidRPr="003B1979">
              <w:t>Клабуков Виктор</w:t>
            </w:r>
          </w:p>
          <w:p w:rsidR="004A64D6" w:rsidRPr="003B1979" w:rsidRDefault="004A64D6" w:rsidP="004A64D6">
            <w:r w:rsidRPr="003B1979">
              <w:t>Клабукова Любовь Михайловна</w:t>
            </w:r>
          </w:p>
        </w:tc>
        <w:tc>
          <w:tcPr>
            <w:tcW w:w="850" w:type="dxa"/>
          </w:tcPr>
          <w:p w:rsidR="004A64D6" w:rsidRPr="003B1979" w:rsidRDefault="004A64D6" w:rsidP="004A64D6"/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20-1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57,6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2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675" w:type="dxa"/>
            <w:gridSpan w:val="2"/>
          </w:tcPr>
          <w:p w:rsidR="004A64D6" w:rsidRPr="003B1979" w:rsidRDefault="004A64D6" w:rsidP="004A64D6">
            <w:r w:rsidRPr="003B1979">
              <w:t>2</w:t>
            </w:r>
            <w:r>
              <w:t>4</w:t>
            </w:r>
          </w:p>
        </w:tc>
        <w:tc>
          <w:tcPr>
            <w:tcW w:w="3660" w:type="dxa"/>
          </w:tcPr>
          <w:p w:rsidR="004A64D6" w:rsidRDefault="004A64D6" w:rsidP="004A64D6">
            <w:r>
              <w:t>Батандаева Ираида Геннадьевна</w:t>
            </w:r>
          </w:p>
          <w:p w:rsidR="004A64D6" w:rsidRDefault="004A64D6" w:rsidP="004A64D6">
            <w:r>
              <w:t>Федорова Анастасия Александровна</w:t>
            </w:r>
          </w:p>
          <w:p w:rsidR="004A64D6" w:rsidRDefault="004A64D6" w:rsidP="004A64D6">
            <w:r>
              <w:t>Федорова Татьяна Александровна</w:t>
            </w:r>
          </w:p>
          <w:p w:rsidR="004A64D6" w:rsidRDefault="004A64D6" w:rsidP="004A64D6">
            <w:r>
              <w:t>Бурнакова Елена Геннадьевна</w:t>
            </w:r>
          </w:p>
          <w:p w:rsidR="004A64D6" w:rsidRDefault="004A64D6" w:rsidP="004A64D6">
            <w:r>
              <w:t>Бурцев Александр Александрович</w:t>
            </w:r>
          </w:p>
          <w:p w:rsidR="004A64D6" w:rsidRPr="003B1979" w:rsidRDefault="004A64D6" w:rsidP="004A64D6">
            <w:r>
              <w:t>Бурцев Матвей Александрович</w:t>
            </w:r>
          </w:p>
        </w:tc>
        <w:tc>
          <w:tcPr>
            <w:tcW w:w="850" w:type="dxa"/>
          </w:tcPr>
          <w:p w:rsidR="004A64D6" w:rsidRDefault="004A64D6" w:rsidP="004A64D6">
            <w:r>
              <w:t>1969</w:t>
            </w:r>
          </w:p>
          <w:p w:rsidR="004A64D6" w:rsidRDefault="004A64D6" w:rsidP="004A64D6">
            <w:r>
              <w:t>2003</w:t>
            </w:r>
          </w:p>
          <w:p w:rsidR="004A64D6" w:rsidRDefault="004A64D6" w:rsidP="004A64D6">
            <w:r>
              <w:t>2006</w:t>
            </w:r>
          </w:p>
          <w:p w:rsidR="004A64D6" w:rsidRDefault="004A64D6" w:rsidP="004A64D6">
            <w:r>
              <w:t>1974</w:t>
            </w:r>
          </w:p>
          <w:p w:rsidR="004A64D6" w:rsidRDefault="004A64D6" w:rsidP="004A64D6">
            <w:r>
              <w:t>1956</w:t>
            </w:r>
          </w:p>
          <w:p w:rsidR="004A64D6" w:rsidRPr="003B1979" w:rsidRDefault="004A64D6" w:rsidP="004A64D6">
            <w:r>
              <w:t>2000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20-2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58,1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6</w:t>
            </w:r>
          </w:p>
        </w:tc>
        <w:tc>
          <w:tcPr>
            <w:tcW w:w="727" w:type="dxa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52" w:type="dxa"/>
            <w:gridSpan w:val="6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c>
          <w:tcPr>
            <w:tcW w:w="9810" w:type="dxa"/>
            <w:gridSpan w:val="24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  <w:r w:rsidRPr="004A64D6">
              <w:rPr>
                <w:b/>
              </w:rPr>
              <w:t>ул. Лермонтова</w:t>
            </w:r>
          </w:p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2</w:t>
            </w:r>
            <w:r>
              <w:t>5</w:t>
            </w:r>
          </w:p>
        </w:tc>
        <w:tc>
          <w:tcPr>
            <w:tcW w:w="3763" w:type="dxa"/>
            <w:gridSpan w:val="2"/>
          </w:tcPr>
          <w:p w:rsidR="004A64D6" w:rsidRDefault="004A64D6" w:rsidP="004A64D6">
            <w:r w:rsidRPr="003B1979">
              <w:t xml:space="preserve"> </w:t>
            </w:r>
            <w:r>
              <w:t>Мартынова Мария Андреевна</w:t>
            </w:r>
          </w:p>
          <w:p w:rsidR="004A64D6" w:rsidRDefault="004A64D6" w:rsidP="004A64D6">
            <w:r>
              <w:t>Мартынова Евгения Максимовна</w:t>
            </w:r>
          </w:p>
          <w:p w:rsidR="004A64D6" w:rsidRPr="003B1979" w:rsidRDefault="004A64D6" w:rsidP="004A64D6">
            <w:r>
              <w:t>Тонких Аврора Владиславовна</w:t>
            </w:r>
          </w:p>
        </w:tc>
        <w:tc>
          <w:tcPr>
            <w:tcW w:w="850" w:type="dxa"/>
          </w:tcPr>
          <w:p w:rsidR="004A64D6" w:rsidRDefault="004A64D6" w:rsidP="004A64D6">
            <w:r>
              <w:t>1993</w:t>
            </w:r>
          </w:p>
          <w:p w:rsidR="004A64D6" w:rsidRDefault="004A64D6" w:rsidP="004A64D6">
            <w:r>
              <w:t>2013</w:t>
            </w:r>
          </w:p>
          <w:p w:rsidR="004A64D6" w:rsidRPr="003B1979" w:rsidRDefault="004A64D6" w:rsidP="004A64D6">
            <w:r>
              <w:t>2016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34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45,5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3</w:t>
            </w:r>
          </w:p>
        </w:tc>
        <w:tc>
          <w:tcPr>
            <w:tcW w:w="990" w:type="dxa"/>
            <w:gridSpan w:val="5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689" w:type="dxa"/>
            <w:gridSpan w:val="2"/>
          </w:tcPr>
          <w:p w:rsidR="004A64D6" w:rsidRPr="003B1979" w:rsidRDefault="004A64D6" w:rsidP="004A64D6"/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2</w:t>
            </w:r>
            <w:r>
              <w:t>5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Трушин Александр Григорьевич</w:t>
            </w:r>
          </w:p>
          <w:p w:rsidR="004A64D6" w:rsidRPr="003B1979" w:rsidRDefault="004A64D6" w:rsidP="004A64D6">
            <w:r w:rsidRPr="003B1979">
              <w:t>Трушина Оксана Ивановна</w:t>
            </w:r>
          </w:p>
          <w:p w:rsidR="004A64D6" w:rsidRPr="003B1979" w:rsidRDefault="004A64D6" w:rsidP="004A64D6">
            <w:r w:rsidRPr="003B1979">
              <w:t>Трушин Данил Александрович</w:t>
            </w:r>
          </w:p>
          <w:p w:rsidR="004A64D6" w:rsidRPr="003B1979" w:rsidRDefault="004A64D6" w:rsidP="004A64D6">
            <w:r w:rsidRPr="003B1979">
              <w:t>Трушин Денис Александрович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1982</w:t>
            </w:r>
          </w:p>
          <w:p w:rsidR="004A64D6" w:rsidRPr="003B1979" w:rsidRDefault="004A64D6" w:rsidP="004A64D6">
            <w:r w:rsidRPr="003B1979">
              <w:t>1981</w:t>
            </w:r>
          </w:p>
          <w:p w:rsidR="004A64D6" w:rsidRPr="003B1979" w:rsidRDefault="004A64D6" w:rsidP="004A64D6">
            <w:r w:rsidRPr="003B1979">
              <w:t>2004</w:t>
            </w:r>
          </w:p>
          <w:p w:rsidR="004A64D6" w:rsidRPr="003B1979" w:rsidRDefault="004A64D6" w:rsidP="004A64D6">
            <w:r w:rsidRPr="003B1979">
              <w:t>2008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35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23,2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4</w:t>
            </w:r>
          </w:p>
        </w:tc>
        <w:tc>
          <w:tcPr>
            <w:tcW w:w="990" w:type="dxa"/>
            <w:gridSpan w:val="5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689" w:type="dxa"/>
            <w:gridSpan w:val="2"/>
          </w:tcPr>
          <w:p w:rsidR="004A64D6" w:rsidRPr="003B1979" w:rsidRDefault="004A64D6" w:rsidP="004A64D6">
            <w:r w:rsidRPr="003B1979">
              <w:t>л/а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2</w:t>
            </w:r>
            <w:r>
              <w:t>6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Чижик Иван Семенович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1990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36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11,1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1</w:t>
            </w:r>
          </w:p>
        </w:tc>
        <w:tc>
          <w:tcPr>
            <w:tcW w:w="990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689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2</w:t>
            </w:r>
            <w:r>
              <w:t>7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Имуков Сергей Петрович</w:t>
            </w:r>
          </w:p>
          <w:p w:rsidR="004A64D6" w:rsidRPr="003B1979" w:rsidRDefault="004A64D6" w:rsidP="004A64D6">
            <w:r w:rsidRPr="003B1979">
              <w:t>Имукова Евгения Владимировна</w:t>
            </w:r>
          </w:p>
          <w:p w:rsidR="004A64D6" w:rsidRPr="003B1979" w:rsidRDefault="004A64D6" w:rsidP="004A64D6">
            <w:r w:rsidRPr="003B1979">
              <w:t>Имукова Валерия Сергеевна</w:t>
            </w:r>
          </w:p>
          <w:p w:rsidR="004A64D6" w:rsidRPr="003B1979" w:rsidRDefault="004A64D6" w:rsidP="004A64D6">
            <w:r w:rsidRPr="003B1979">
              <w:t>Имуков Максим Сергеевич</w:t>
            </w:r>
          </w:p>
          <w:p w:rsidR="004A64D6" w:rsidRPr="003B1979" w:rsidRDefault="004A64D6" w:rsidP="004A64D6">
            <w:r w:rsidRPr="003B1979">
              <w:t>Имукова Диана Сергеевна</w:t>
            </w:r>
          </w:p>
          <w:p w:rsidR="004A64D6" w:rsidRPr="003B1979" w:rsidRDefault="004A64D6" w:rsidP="004A64D6">
            <w:r w:rsidRPr="003B1979">
              <w:t>Имуков Игорь Сергеевич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1988</w:t>
            </w:r>
          </w:p>
          <w:p w:rsidR="004A64D6" w:rsidRPr="003B1979" w:rsidRDefault="004A64D6" w:rsidP="004A64D6">
            <w:r w:rsidRPr="003B1979">
              <w:t>1988</w:t>
            </w:r>
          </w:p>
          <w:p w:rsidR="004A64D6" w:rsidRPr="003B1979" w:rsidRDefault="004A64D6" w:rsidP="004A64D6">
            <w:r w:rsidRPr="003B1979">
              <w:t>2007</w:t>
            </w:r>
          </w:p>
          <w:p w:rsidR="004A64D6" w:rsidRPr="003B1979" w:rsidRDefault="004A64D6" w:rsidP="004A64D6">
            <w:r w:rsidRPr="003B1979">
              <w:t>2008</w:t>
            </w:r>
          </w:p>
          <w:p w:rsidR="004A64D6" w:rsidRPr="003B1979" w:rsidRDefault="004A64D6" w:rsidP="004A64D6">
            <w:r w:rsidRPr="003B1979">
              <w:t>2012</w:t>
            </w:r>
          </w:p>
          <w:p w:rsidR="004A64D6" w:rsidRPr="003B1979" w:rsidRDefault="004A64D6" w:rsidP="004A64D6">
            <w:r w:rsidRPr="003B1979">
              <w:t>2015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36А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35,0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6</w:t>
            </w:r>
          </w:p>
        </w:tc>
        <w:tc>
          <w:tcPr>
            <w:tcW w:w="990" w:type="dxa"/>
            <w:gridSpan w:val="5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689" w:type="dxa"/>
            <w:gridSpan w:val="2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2</w:t>
            </w:r>
            <w:r>
              <w:t>8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Доможаков Александр Егорович</w:t>
            </w:r>
          </w:p>
          <w:p w:rsidR="004A64D6" w:rsidRPr="003B1979" w:rsidRDefault="004A64D6" w:rsidP="004A64D6">
            <w:r w:rsidRPr="003B1979">
              <w:t>Доможакова Надежда Ивановна</w:t>
            </w:r>
          </w:p>
          <w:p w:rsidR="004A64D6" w:rsidRPr="003B1979" w:rsidRDefault="004A64D6" w:rsidP="004A64D6">
            <w:r w:rsidRPr="003B1979">
              <w:t>Доможаков Дмитрий Александрович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1956</w:t>
            </w:r>
          </w:p>
          <w:p w:rsidR="004A64D6" w:rsidRPr="003B1979" w:rsidRDefault="004A64D6" w:rsidP="004A64D6">
            <w:r w:rsidRPr="003B1979">
              <w:t>1960</w:t>
            </w:r>
          </w:p>
          <w:p w:rsidR="004A64D6" w:rsidRPr="003B1979" w:rsidRDefault="004A64D6" w:rsidP="004A64D6">
            <w:r w:rsidRPr="003B1979">
              <w:t>1983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37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24,4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3</w:t>
            </w:r>
          </w:p>
        </w:tc>
        <w:tc>
          <w:tcPr>
            <w:tcW w:w="990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689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2</w:t>
            </w:r>
            <w:r>
              <w:t>9</w:t>
            </w:r>
          </w:p>
        </w:tc>
        <w:tc>
          <w:tcPr>
            <w:tcW w:w="3763" w:type="dxa"/>
            <w:gridSpan w:val="2"/>
          </w:tcPr>
          <w:p w:rsidR="004A64D6" w:rsidRDefault="004A64D6" w:rsidP="004A64D6">
            <w:r w:rsidRPr="003B1979">
              <w:t>Будотов Виктор Николаевич</w:t>
            </w:r>
          </w:p>
          <w:p w:rsidR="004A64D6" w:rsidRPr="003B1979" w:rsidRDefault="004A64D6" w:rsidP="004A64D6">
            <w:r>
              <w:t>Иванов Виктор Геннадьевич</w:t>
            </w:r>
          </w:p>
        </w:tc>
        <w:tc>
          <w:tcPr>
            <w:tcW w:w="850" w:type="dxa"/>
          </w:tcPr>
          <w:p w:rsidR="004A64D6" w:rsidRDefault="004A64D6" w:rsidP="004A64D6">
            <w:r w:rsidRPr="003B1979">
              <w:t>1957</w:t>
            </w:r>
          </w:p>
          <w:p w:rsidR="004A64D6" w:rsidRPr="003B1979" w:rsidRDefault="004A64D6" w:rsidP="004A64D6">
            <w:r>
              <w:t>1975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38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14,8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>
              <w:t>2</w:t>
            </w:r>
          </w:p>
        </w:tc>
        <w:tc>
          <w:tcPr>
            <w:tcW w:w="990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689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>
              <w:t>30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Лалетин Василий Александрович</w:t>
            </w:r>
          </w:p>
          <w:p w:rsidR="004A64D6" w:rsidRPr="003B1979" w:rsidRDefault="004A64D6" w:rsidP="004A64D6">
            <w:r w:rsidRPr="003B1979">
              <w:t>Лалетин Михаил Васильевич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1959</w:t>
            </w:r>
          </w:p>
          <w:p w:rsidR="004A64D6" w:rsidRPr="003B1979" w:rsidRDefault="004A64D6" w:rsidP="004A64D6">
            <w:r w:rsidRPr="003B1979">
              <w:t>1989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32,4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2</w:t>
            </w:r>
          </w:p>
        </w:tc>
        <w:tc>
          <w:tcPr>
            <w:tcW w:w="990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689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3</w:t>
            </w:r>
            <w:r>
              <w:t>1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Лысенко Елена Иосифовна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1950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43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36,2</w:t>
            </w:r>
          </w:p>
        </w:tc>
        <w:tc>
          <w:tcPr>
            <w:tcW w:w="563" w:type="dxa"/>
            <w:gridSpan w:val="6"/>
          </w:tcPr>
          <w:p w:rsidR="004A64D6" w:rsidRPr="003B1979" w:rsidRDefault="004A64D6" w:rsidP="004A64D6">
            <w:r w:rsidRPr="003B1979">
              <w:t>1</w:t>
            </w:r>
          </w:p>
        </w:tc>
        <w:tc>
          <w:tcPr>
            <w:tcW w:w="990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689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2"/>
          <w:wAfter w:w="63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3</w:t>
            </w:r>
            <w:r>
              <w:t>2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Осипов Владимир Анатольевич</w:t>
            </w:r>
          </w:p>
          <w:p w:rsidR="004A64D6" w:rsidRPr="003B1979" w:rsidRDefault="004A64D6" w:rsidP="004A64D6">
            <w:r w:rsidRPr="003B1979">
              <w:t>Осипова Ольга Петровна</w:t>
            </w:r>
          </w:p>
          <w:p w:rsidR="004A64D6" w:rsidRPr="003B1979" w:rsidRDefault="004A64D6" w:rsidP="004A64D6">
            <w:r w:rsidRPr="003B1979">
              <w:t>Шуругин Роман Анатольеви</w:t>
            </w:r>
            <w:r>
              <w:t>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1961</w:t>
            </w:r>
          </w:p>
          <w:p w:rsidR="004A64D6" w:rsidRPr="003B1979" w:rsidRDefault="004A64D6" w:rsidP="004A64D6">
            <w:r w:rsidRPr="003B1979">
              <w:t>1962</w:t>
            </w:r>
          </w:p>
          <w:p w:rsidR="004A64D6" w:rsidRPr="003B1979" w:rsidRDefault="004A64D6" w:rsidP="004A64D6">
            <w:r w:rsidRPr="003B1979">
              <w:t>1983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47-1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29,0</w:t>
            </w:r>
          </w:p>
        </w:tc>
        <w:tc>
          <w:tcPr>
            <w:tcW w:w="546" w:type="dxa"/>
            <w:gridSpan w:val="5"/>
          </w:tcPr>
          <w:p w:rsidR="004A64D6" w:rsidRPr="003B1979" w:rsidRDefault="004A64D6" w:rsidP="004A64D6">
            <w:r>
              <w:t>3</w:t>
            </w:r>
          </w:p>
        </w:tc>
        <w:tc>
          <w:tcPr>
            <w:tcW w:w="1007" w:type="dxa"/>
            <w:gridSpan w:val="6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689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02" w:type="dxa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3</w:t>
            </w:r>
            <w:r>
              <w:t>3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Зинина Татьяна Викторовна</w:t>
            </w:r>
          </w:p>
          <w:p w:rsidR="004A64D6" w:rsidRPr="003B1979" w:rsidRDefault="004A64D6" w:rsidP="004A64D6">
            <w:r w:rsidRPr="003B1979">
              <w:t>Зинин Александр Иванович</w:t>
            </w:r>
          </w:p>
          <w:p w:rsidR="004A64D6" w:rsidRPr="003B1979" w:rsidRDefault="004A64D6" w:rsidP="004A64D6">
            <w:r w:rsidRPr="003B1979">
              <w:t>Зинин Николай Александрович</w:t>
            </w:r>
          </w:p>
          <w:p w:rsidR="004A64D6" w:rsidRPr="003B1979" w:rsidRDefault="004A64D6" w:rsidP="004A64D6">
            <w:r w:rsidRPr="003B1979">
              <w:t>Зинина Вера Александровна</w:t>
            </w:r>
          </w:p>
          <w:p w:rsidR="004A64D6" w:rsidRPr="003B1979" w:rsidRDefault="004A64D6" w:rsidP="004A64D6">
            <w:r w:rsidRPr="003B1979">
              <w:t>Зинина Кристина Николаевна</w:t>
            </w:r>
          </w:p>
          <w:p w:rsidR="004A64D6" w:rsidRPr="003B1979" w:rsidRDefault="004A64D6" w:rsidP="004A64D6">
            <w:r w:rsidRPr="003B1979">
              <w:t xml:space="preserve">Зинин Владислав Николаевич 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1965</w:t>
            </w:r>
          </w:p>
          <w:p w:rsidR="004A64D6" w:rsidRPr="003B1979" w:rsidRDefault="004A64D6" w:rsidP="004A64D6">
            <w:r w:rsidRPr="003B1979">
              <w:t>1962</w:t>
            </w:r>
          </w:p>
          <w:p w:rsidR="004A64D6" w:rsidRPr="003B1979" w:rsidRDefault="004A64D6" w:rsidP="004A64D6">
            <w:r w:rsidRPr="003B1979">
              <w:t>1985</w:t>
            </w:r>
          </w:p>
          <w:p w:rsidR="004A64D6" w:rsidRPr="003B1979" w:rsidRDefault="004A64D6" w:rsidP="004A64D6">
            <w:r w:rsidRPr="003B1979">
              <w:t>1987</w:t>
            </w:r>
          </w:p>
          <w:p w:rsidR="004A64D6" w:rsidRPr="003B1979" w:rsidRDefault="004A64D6" w:rsidP="004A64D6">
            <w:r w:rsidRPr="003B1979">
              <w:t>2010</w:t>
            </w:r>
          </w:p>
          <w:p w:rsidR="004A64D6" w:rsidRPr="003B1979" w:rsidRDefault="004A64D6" w:rsidP="004A64D6">
            <w:r w:rsidRPr="003B1979">
              <w:t>2013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37,4</w:t>
            </w:r>
          </w:p>
        </w:tc>
        <w:tc>
          <w:tcPr>
            <w:tcW w:w="546" w:type="dxa"/>
            <w:gridSpan w:val="5"/>
          </w:tcPr>
          <w:p w:rsidR="004A64D6" w:rsidRPr="003B1979" w:rsidRDefault="004A64D6" w:rsidP="004A64D6">
            <w:r>
              <w:t>6</w:t>
            </w:r>
          </w:p>
        </w:tc>
        <w:tc>
          <w:tcPr>
            <w:tcW w:w="975" w:type="dxa"/>
            <w:gridSpan w:val="5"/>
          </w:tcPr>
          <w:p w:rsidR="004A64D6" w:rsidRPr="003B1979" w:rsidRDefault="004A64D6" w:rsidP="004A64D6">
            <w:r>
              <w:t xml:space="preserve">2 свиньи, 50 </w:t>
            </w:r>
            <w:r w:rsidRPr="003B1979">
              <w:t xml:space="preserve">кур, </w:t>
            </w:r>
          </w:p>
        </w:tc>
        <w:tc>
          <w:tcPr>
            <w:tcW w:w="721" w:type="dxa"/>
            <w:gridSpan w:val="3"/>
          </w:tcPr>
          <w:p w:rsidR="004A64D6" w:rsidRDefault="004A64D6" w:rsidP="004A64D6">
            <w:r w:rsidRPr="003B1979">
              <w:t>л/а</w:t>
            </w:r>
            <w:r>
              <w:t xml:space="preserve">, </w:t>
            </w:r>
          </w:p>
          <w:p w:rsidR="004A64D6" w:rsidRPr="003B1979" w:rsidRDefault="004A64D6" w:rsidP="004A64D6"/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3</w:t>
            </w:r>
            <w:r>
              <w:t>4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Качаев Анатолий Леонидович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1948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51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30,1</w:t>
            </w:r>
          </w:p>
        </w:tc>
        <w:tc>
          <w:tcPr>
            <w:tcW w:w="546" w:type="dxa"/>
            <w:gridSpan w:val="5"/>
          </w:tcPr>
          <w:p w:rsidR="004A64D6" w:rsidRPr="003B1979" w:rsidRDefault="004A64D6" w:rsidP="004A64D6">
            <w:r w:rsidRPr="003B1979">
              <w:t>1</w:t>
            </w:r>
          </w:p>
        </w:tc>
        <w:tc>
          <w:tcPr>
            <w:tcW w:w="975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1" w:type="dxa"/>
            <w:gridSpan w:val="3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3</w:t>
            </w:r>
            <w:r>
              <w:t>5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Яковлев Владимир Юрьевич</w:t>
            </w:r>
          </w:p>
          <w:p w:rsidR="004A64D6" w:rsidRPr="003B1979" w:rsidRDefault="004A64D6" w:rsidP="004A64D6">
            <w:r w:rsidRPr="003B1979">
              <w:t>Яковлева Тамара Николаевна</w:t>
            </w:r>
          </w:p>
        </w:tc>
        <w:tc>
          <w:tcPr>
            <w:tcW w:w="850" w:type="dxa"/>
          </w:tcPr>
          <w:p w:rsidR="004A64D6" w:rsidRPr="003B1979" w:rsidRDefault="004A64D6" w:rsidP="004A64D6">
            <w:r w:rsidRPr="003B1979">
              <w:t>1961</w:t>
            </w:r>
          </w:p>
          <w:p w:rsidR="004A64D6" w:rsidRPr="003B1979" w:rsidRDefault="004A64D6" w:rsidP="004A64D6">
            <w:r w:rsidRPr="003B1979">
              <w:t>1965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53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42,6</w:t>
            </w:r>
          </w:p>
        </w:tc>
        <w:tc>
          <w:tcPr>
            <w:tcW w:w="546" w:type="dxa"/>
            <w:gridSpan w:val="5"/>
          </w:tcPr>
          <w:p w:rsidR="004A64D6" w:rsidRPr="003B1979" w:rsidRDefault="004A64D6" w:rsidP="004A64D6">
            <w:r w:rsidRPr="003B1979">
              <w:t>3</w:t>
            </w:r>
          </w:p>
        </w:tc>
        <w:tc>
          <w:tcPr>
            <w:tcW w:w="975" w:type="dxa"/>
            <w:gridSpan w:val="5"/>
          </w:tcPr>
          <w:p w:rsidR="004A64D6" w:rsidRPr="003B1979" w:rsidRDefault="004A64D6" w:rsidP="004A64D6">
            <w:r>
              <w:t>Корова, телка</w:t>
            </w:r>
          </w:p>
        </w:tc>
        <w:tc>
          <w:tcPr>
            <w:tcW w:w="721" w:type="dxa"/>
            <w:gridSpan w:val="3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8845" w:type="dxa"/>
            <w:gridSpan w:val="21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  <w:r w:rsidRPr="004A64D6">
              <w:rPr>
                <w:b/>
              </w:rPr>
              <w:t>ул. Первомайская</w:t>
            </w:r>
          </w:p>
        </w:tc>
        <w:tc>
          <w:tcPr>
            <w:tcW w:w="917" w:type="dxa"/>
            <w:gridSpan w:val="2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</w:p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3</w:t>
            </w:r>
            <w:r>
              <w:t>6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Кактояков Владимир Алексеевич</w:t>
            </w:r>
          </w:p>
          <w:p w:rsidR="004A64D6" w:rsidRPr="003B1979" w:rsidRDefault="004A64D6" w:rsidP="004A64D6">
            <w:r w:rsidRPr="003B1979">
              <w:t>Кактоякова Надежда Геннадьевна</w:t>
            </w:r>
          </w:p>
          <w:p w:rsidR="004A64D6" w:rsidRPr="003B1979" w:rsidRDefault="004A64D6" w:rsidP="004A64D6">
            <w:r w:rsidRPr="003B1979">
              <w:lastRenderedPageBreak/>
              <w:t>Кактояков Алексей Владимирович</w:t>
            </w:r>
          </w:p>
          <w:p w:rsidR="004A64D6" w:rsidRPr="003B1979" w:rsidRDefault="004A64D6" w:rsidP="004A64D6">
            <w:r w:rsidRPr="003B1979">
              <w:t>Кактоякова Кристина Владимировна</w:t>
            </w:r>
          </w:p>
          <w:p w:rsidR="004A64D6" w:rsidRPr="003B1979" w:rsidRDefault="004A64D6" w:rsidP="004A64D6">
            <w:r w:rsidRPr="003B1979">
              <w:t>Кузнецова Анна Романовна</w:t>
            </w:r>
          </w:p>
          <w:p w:rsidR="004A64D6" w:rsidRPr="003B1979" w:rsidRDefault="004A64D6" w:rsidP="004A64D6">
            <w:r w:rsidRPr="003B1979">
              <w:t>Сазанакова Алина Алексеевна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lastRenderedPageBreak/>
              <w:t>1968</w:t>
            </w:r>
          </w:p>
          <w:p w:rsidR="004A64D6" w:rsidRPr="003B1979" w:rsidRDefault="004A64D6" w:rsidP="004A64D6">
            <w:r w:rsidRPr="003B1979">
              <w:t>1974</w:t>
            </w:r>
          </w:p>
          <w:p w:rsidR="004A64D6" w:rsidRPr="003B1979" w:rsidRDefault="004A64D6" w:rsidP="004A64D6">
            <w:r w:rsidRPr="003B1979">
              <w:lastRenderedPageBreak/>
              <w:t>1994</w:t>
            </w:r>
          </w:p>
          <w:p w:rsidR="004A64D6" w:rsidRPr="003B1979" w:rsidRDefault="004A64D6" w:rsidP="004A64D6">
            <w:r w:rsidRPr="003B1979">
              <w:t>1999</w:t>
            </w:r>
          </w:p>
          <w:p w:rsidR="004A64D6" w:rsidRPr="003B1979" w:rsidRDefault="004A64D6" w:rsidP="004A64D6">
            <w:r w:rsidRPr="003B1979">
              <w:t>1991</w:t>
            </w:r>
          </w:p>
          <w:p w:rsidR="004A64D6" w:rsidRPr="003B1979" w:rsidRDefault="004A64D6" w:rsidP="004A64D6">
            <w:r w:rsidRPr="003B1979">
              <w:t>2010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lastRenderedPageBreak/>
              <w:t>36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34,1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 w:rsidRPr="003B1979">
              <w:t>6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lastRenderedPageBreak/>
              <w:t>3</w:t>
            </w:r>
            <w:r>
              <w:t>7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 xml:space="preserve">Фёдорова Галина Сергеевна 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195</w:t>
            </w:r>
            <w:r>
              <w:t>6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36-1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40,1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>
              <w:t>1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3</w:t>
            </w:r>
            <w:r>
              <w:t>8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Крючкова Мария Ильинична</w:t>
            </w:r>
          </w:p>
          <w:p w:rsidR="004A64D6" w:rsidRPr="003B1979" w:rsidRDefault="004A64D6" w:rsidP="004A64D6">
            <w:r w:rsidRPr="003B1979">
              <w:t>Лукина Анна Ильинична</w:t>
            </w:r>
          </w:p>
          <w:p w:rsidR="004A64D6" w:rsidRPr="003B1979" w:rsidRDefault="004A64D6" w:rsidP="004A64D6">
            <w:r w:rsidRPr="003B1979">
              <w:t>Лукин Данил Александрович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1992</w:t>
            </w:r>
          </w:p>
          <w:p w:rsidR="004A64D6" w:rsidRPr="003B1979" w:rsidRDefault="004A64D6" w:rsidP="004A64D6">
            <w:r w:rsidRPr="003B1979">
              <w:t>1991</w:t>
            </w:r>
          </w:p>
          <w:p w:rsidR="004A64D6" w:rsidRPr="003B1979" w:rsidRDefault="004A64D6" w:rsidP="004A64D6">
            <w:r w:rsidRPr="003B1979">
              <w:t>2012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 xml:space="preserve">47-1 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47,8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>
              <w:t>3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3</w:t>
            </w:r>
            <w:r>
              <w:t>9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Рубичева Любовь Витальевна</w:t>
            </w:r>
          </w:p>
          <w:p w:rsidR="004A64D6" w:rsidRPr="003B1979" w:rsidRDefault="004A64D6" w:rsidP="004A64D6">
            <w:r w:rsidRPr="003B1979">
              <w:t>Земцева Екатерина Алексеевна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1974</w:t>
            </w:r>
          </w:p>
          <w:p w:rsidR="004A64D6" w:rsidRPr="003B1979" w:rsidRDefault="004A64D6" w:rsidP="004A64D6">
            <w:r w:rsidRPr="003B1979">
              <w:t>2006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47-2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32,1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 w:rsidRPr="003B1979">
              <w:t>2</w:t>
            </w:r>
          </w:p>
          <w:p w:rsidR="004A64D6" w:rsidRPr="003B1979" w:rsidRDefault="004A64D6" w:rsidP="004A64D6"/>
        </w:tc>
        <w:tc>
          <w:tcPr>
            <w:tcW w:w="100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  <w:p w:rsidR="004A64D6" w:rsidRPr="003B1979" w:rsidRDefault="004A64D6" w:rsidP="004A64D6"/>
        </w:tc>
        <w:tc>
          <w:tcPr>
            <w:tcW w:w="727" w:type="dxa"/>
            <w:gridSpan w:val="4"/>
          </w:tcPr>
          <w:p w:rsidR="004A64D6" w:rsidRPr="003B1979" w:rsidRDefault="004A64D6" w:rsidP="004A64D6">
            <w:r>
              <w:t>л/а</w:t>
            </w:r>
          </w:p>
          <w:p w:rsidR="004A64D6" w:rsidRPr="003B1979" w:rsidRDefault="004A64D6" w:rsidP="004A64D6"/>
        </w:tc>
        <w:tc>
          <w:tcPr>
            <w:tcW w:w="917" w:type="dxa"/>
            <w:gridSpan w:val="2"/>
          </w:tcPr>
          <w:p w:rsidR="004A64D6" w:rsidRDefault="004A64D6" w:rsidP="004A64D6"/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>
              <w:t>40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Кунучакова Оксана Геннадьевна</w:t>
            </w:r>
          </w:p>
          <w:p w:rsidR="004A64D6" w:rsidRPr="003B1979" w:rsidRDefault="004A64D6" w:rsidP="004A64D6">
            <w:r w:rsidRPr="003B1979">
              <w:t>Кунчакова Анжелика Артуровна</w:t>
            </w:r>
          </w:p>
          <w:p w:rsidR="004A64D6" w:rsidRPr="003B1979" w:rsidRDefault="004A64D6" w:rsidP="004A64D6">
            <w:r w:rsidRPr="003B1979">
              <w:t>Боргояков Амир Владиславович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1983</w:t>
            </w:r>
          </w:p>
          <w:p w:rsidR="004A64D6" w:rsidRPr="003B1979" w:rsidRDefault="004A64D6" w:rsidP="004A64D6">
            <w:r w:rsidRPr="003B1979">
              <w:t>2002</w:t>
            </w:r>
          </w:p>
          <w:p w:rsidR="004A64D6" w:rsidRPr="003B1979" w:rsidRDefault="004A64D6" w:rsidP="004A64D6">
            <w:r w:rsidRPr="003B1979">
              <w:t>2011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47А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42,5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>
              <w:t>3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4</w:t>
            </w:r>
            <w:r>
              <w:t>1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Селятин Александр Валерьевич</w:t>
            </w:r>
          </w:p>
          <w:p w:rsidR="004A64D6" w:rsidRPr="003B1979" w:rsidRDefault="004A64D6" w:rsidP="004A64D6">
            <w:r w:rsidRPr="003B1979">
              <w:t>Доброва Анна Валериевна</w:t>
            </w:r>
          </w:p>
          <w:p w:rsidR="004A64D6" w:rsidRPr="003B1979" w:rsidRDefault="004A64D6" w:rsidP="004A64D6">
            <w:r w:rsidRPr="003B1979">
              <w:t>Якунин Георгий Васильевич</w:t>
            </w:r>
          </w:p>
          <w:p w:rsidR="004A64D6" w:rsidRPr="003B1979" w:rsidRDefault="004A64D6" w:rsidP="004A64D6">
            <w:r w:rsidRPr="003B1979">
              <w:t>Доброва Кристина Валерьевна</w:t>
            </w:r>
          </w:p>
          <w:p w:rsidR="004A64D6" w:rsidRPr="003B1979" w:rsidRDefault="004A64D6" w:rsidP="004A64D6">
            <w:r w:rsidRPr="003B1979">
              <w:t>Якунин Кирилл Георгиевич</w:t>
            </w:r>
          </w:p>
          <w:p w:rsidR="004A64D6" w:rsidRDefault="004A64D6" w:rsidP="004A64D6">
            <w:r w:rsidRPr="003B1979">
              <w:t>Якунин Максим Георгиевич</w:t>
            </w:r>
          </w:p>
          <w:p w:rsidR="004A64D6" w:rsidRPr="003B1979" w:rsidRDefault="004A64D6" w:rsidP="004A64D6">
            <w:r>
              <w:t>Селятин Андрей Валерьевич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1955</w:t>
            </w:r>
          </w:p>
          <w:p w:rsidR="004A64D6" w:rsidRPr="003B1979" w:rsidRDefault="004A64D6" w:rsidP="004A64D6">
            <w:r w:rsidRPr="003B1979">
              <w:t>1977</w:t>
            </w:r>
          </w:p>
          <w:p w:rsidR="004A64D6" w:rsidRPr="003B1979" w:rsidRDefault="004A64D6" w:rsidP="004A64D6">
            <w:r w:rsidRPr="003B1979">
              <w:t>1961</w:t>
            </w:r>
          </w:p>
          <w:p w:rsidR="004A64D6" w:rsidRPr="003B1979" w:rsidRDefault="004A64D6" w:rsidP="004A64D6">
            <w:r w:rsidRPr="003B1979">
              <w:t>2000</w:t>
            </w:r>
          </w:p>
          <w:p w:rsidR="004A64D6" w:rsidRPr="003B1979" w:rsidRDefault="004A64D6" w:rsidP="004A64D6">
            <w:r w:rsidRPr="003B1979">
              <w:t>2006</w:t>
            </w:r>
          </w:p>
          <w:p w:rsidR="004A64D6" w:rsidRDefault="004A64D6" w:rsidP="004A64D6">
            <w:r w:rsidRPr="003B1979">
              <w:t>201</w:t>
            </w:r>
            <w:r>
              <w:t>3</w:t>
            </w:r>
          </w:p>
          <w:p w:rsidR="004A64D6" w:rsidRPr="003B1979" w:rsidRDefault="004A64D6" w:rsidP="004A64D6">
            <w:r>
              <w:t>1978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33,8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>
              <w:t>7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>
              <w:t>л/а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4</w:t>
            </w:r>
            <w:r>
              <w:t>2</w:t>
            </w:r>
          </w:p>
        </w:tc>
        <w:tc>
          <w:tcPr>
            <w:tcW w:w="3763" w:type="dxa"/>
            <w:gridSpan w:val="2"/>
          </w:tcPr>
          <w:p w:rsidR="004A64D6" w:rsidRDefault="004A64D6" w:rsidP="004A64D6">
            <w:r w:rsidRPr="003B1979">
              <w:t>Байкалов Александр Федорович</w:t>
            </w:r>
          </w:p>
          <w:p w:rsidR="004A64D6" w:rsidRDefault="004A64D6" w:rsidP="004A64D6">
            <w:r>
              <w:t>Малышев Алексей Викторович</w:t>
            </w:r>
          </w:p>
          <w:p w:rsidR="004A64D6" w:rsidRDefault="004A64D6" w:rsidP="004A64D6">
            <w:r>
              <w:t>Малышева Лилия Семеновна</w:t>
            </w:r>
          </w:p>
          <w:p w:rsidR="004A64D6" w:rsidRPr="003B1979" w:rsidRDefault="004A64D6" w:rsidP="004A64D6">
            <w:r>
              <w:t>Малышева Ульяна Алексеевна</w:t>
            </w:r>
          </w:p>
        </w:tc>
        <w:tc>
          <w:tcPr>
            <w:tcW w:w="856" w:type="dxa"/>
            <w:gridSpan w:val="2"/>
          </w:tcPr>
          <w:p w:rsidR="004A64D6" w:rsidRDefault="004A64D6" w:rsidP="004A64D6">
            <w:r w:rsidRPr="003B1979">
              <w:t>1940</w:t>
            </w:r>
          </w:p>
          <w:p w:rsidR="004A64D6" w:rsidRDefault="004A64D6" w:rsidP="004A64D6">
            <w:r>
              <w:t>1988</w:t>
            </w:r>
          </w:p>
          <w:p w:rsidR="004A64D6" w:rsidRDefault="004A64D6" w:rsidP="004A64D6">
            <w:r>
              <w:t>1990</w:t>
            </w:r>
          </w:p>
          <w:p w:rsidR="004A64D6" w:rsidRPr="003B1979" w:rsidRDefault="004A64D6" w:rsidP="004A64D6">
            <w:r>
              <w:t>2016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67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28,0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>
              <w:t>4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4</w:t>
            </w:r>
            <w:r>
              <w:t>3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Кирсанова Валентина Дмитриевна</w:t>
            </w:r>
          </w:p>
          <w:p w:rsidR="004A64D6" w:rsidRPr="003B1979" w:rsidRDefault="004A64D6" w:rsidP="004A64D6">
            <w:r w:rsidRPr="003B1979">
              <w:t>Кирсанов Евгения Владиславовна</w:t>
            </w:r>
          </w:p>
          <w:p w:rsidR="004A64D6" w:rsidRPr="003B1979" w:rsidRDefault="004A64D6" w:rsidP="004A64D6">
            <w:r w:rsidRPr="003B1979">
              <w:t>Кирсанов Кирилл Владиславович</w:t>
            </w:r>
          </w:p>
          <w:p w:rsidR="004A64D6" w:rsidRPr="003B1979" w:rsidRDefault="004A64D6" w:rsidP="004A64D6">
            <w:r w:rsidRPr="003B1979">
              <w:t>Бутонаев Артем Игоревич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1981</w:t>
            </w:r>
          </w:p>
          <w:p w:rsidR="004A64D6" w:rsidRPr="003B1979" w:rsidRDefault="004A64D6" w:rsidP="004A64D6">
            <w:r w:rsidRPr="003B1979">
              <w:t>2002</w:t>
            </w:r>
          </w:p>
          <w:p w:rsidR="004A64D6" w:rsidRPr="003B1979" w:rsidRDefault="004A64D6" w:rsidP="004A64D6">
            <w:r w:rsidRPr="003B1979">
              <w:t>2004</w:t>
            </w:r>
          </w:p>
          <w:p w:rsidR="004A64D6" w:rsidRPr="003B1979" w:rsidRDefault="004A64D6" w:rsidP="004A64D6">
            <w:r w:rsidRPr="003B1979">
              <w:t>2010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67А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68,4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 w:rsidRPr="003B1979">
              <w:t>4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>
              <w:t>Корова, нетель</w:t>
            </w:r>
            <w:r w:rsidRPr="003B1979">
              <w:t xml:space="preserve"> бык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4</w:t>
            </w:r>
            <w:r>
              <w:t>4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/>
        </w:tc>
        <w:tc>
          <w:tcPr>
            <w:tcW w:w="856" w:type="dxa"/>
            <w:gridSpan w:val="2"/>
          </w:tcPr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69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11,5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4</w:t>
            </w:r>
            <w:r>
              <w:t>5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Сазанаков Андрей Михайлович</w:t>
            </w:r>
          </w:p>
          <w:p w:rsidR="004A64D6" w:rsidRPr="003B1979" w:rsidRDefault="004A64D6" w:rsidP="004A64D6">
            <w:r w:rsidRPr="003B1979">
              <w:t>Сазанакова Юлия Васильевна</w:t>
            </w:r>
          </w:p>
          <w:p w:rsidR="004A64D6" w:rsidRPr="003B1979" w:rsidRDefault="004A64D6" w:rsidP="004A64D6">
            <w:r w:rsidRPr="003B1979">
              <w:t>Сазанаков Владимир Андреевич</w:t>
            </w:r>
          </w:p>
          <w:p w:rsidR="004A64D6" w:rsidRDefault="004A64D6" w:rsidP="004A64D6">
            <w:r w:rsidRPr="003B1979">
              <w:t>Сазанаков Иван Андрееви</w:t>
            </w:r>
            <w:r>
              <w:t>ч</w:t>
            </w:r>
          </w:p>
          <w:p w:rsidR="004A64D6" w:rsidRPr="003B1979" w:rsidRDefault="004A64D6" w:rsidP="004A64D6">
            <w:r>
              <w:t>Сазанакова Елена Андреевна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1982</w:t>
            </w:r>
          </w:p>
          <w:p w:rsidR="004A64D6" w:rsidRPr="003B1979" w:rsidRDefault="004A64D6" w:rsidP="004A64D6">
            <w:r w:rsidRPr="003B1979">
              <w:t>1983</w:t>
            </w:r>
          </w:p>
          <w:p w:rsidR="004A64D6" w:rsidRPr="003B1979" w:rsidRDefault="004A64D6" w:rsidP="004A64D6">
            <w:r w:rsidRPr="003B1979">
              <w:t>2007</w:t>
            </w:r>
          </w:p>
          <w:p w:rsidR="004A64D6" w:rsidRDefault="004A64D6" w:rsidP="004A64D6">
            <w:r w:rsidRPr="003B1979">
              <w:t>2010</w:t>
            </w:r>
          </w:p>
          <w:p w:rsidR="004A64D6" w:rsidRPr="003B1979" w:rsidRDefault="004A64D6" w:rsidP="004A64D6">
            <w:r>
              <w:t>2019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71-2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32,1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>
              <w:t>5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>л/а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4</w:t>
            </w:r>
            <w:r>
              <w:t>6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Клименок Александр Тарасович</w:t>
            </w:r>
          </w:p>
          <w:p w:rsidR="004A64D6" w:rsidRPr="003B1979" w:rsidRDefault="004A64D6" w:rsidP="004A64D6">
            <w:r w:rsidRPr="003B1979">
              <w:t>Клименок Егор Алексеевич</w:t>
            </w:r>
          </w:p>
          <w:p w:rsidR="004A64D6" w:rsidRPr="003B1979" w:rsidRDefault="004A64D6" w:rsidP="004A64D6">
            <w:r w:rsidRPr="003B1979">
              <w:t>Клименок Екатерина Александровна</w:t>
            </w:r>
          </w:p>
          <w:p w:rsidR="004A64D6" w:rsidRDefault="004A64D6" w:rsidP="004A64D6">
            <w:r w:rsidRPr="003B1979">
              <w:t>Клименок Александр Алексеевич</w:t>
            </w:r>
          </w:p>
          <w:p w:rsidR="004A64D6" w:rsidRPr="003B1979" w:rsidRDefault="004A64D6" w:rsidP="004A64D6">
            <w:r w:rsidRPr="003B1979">
              <w:t>Попова Татьяна Владимировна</w:t>
            </w:r>
          </w:p>
          <w:p w:rsidR="004A64D6" w:rsidRDefault="004A64D6" w:rsidP="004A64D6">
            <w:r w:rsidRPr="003B1979">
              <w:t>Попова Ольга Михайловна</w:t>
            </w:r>
          </w:p>
          <w:p w:rsidR="004A64D6" w:rsidRPr="003B1979" w:rsidRDefault="004A64D6" w:rsidP="004A64D6">
            <w:r>
              <w:t>Пинтусова Нина Михайловна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1959</w:t>
            </w:r>
          </w:p>
          <w:p w:rsidR="004A64D6" w:rsidRPr="003B1979" w:rsidRDefault="004A64D6" w:rsidP="004A64D6">
            <w:r w:rsidRPr="003B1979">
              <w:t>2012</w:t>
            </w:r>
          </w:p>
          <w:p w:rsidR="004A64D6" w:rsidRPr="003B1979" w:rsidRDefault="004A64D6" w:rsidP="004A64D6">
            <w:r w:rsidRPr="003B1979">
              <w:t>1988</w:t>
            </w:r>
          </w:p>
          <w:p w:rsidR="004A64D6" w:rsidRPr="003B1979" w:rsidRDefault="004A64D6" w:rsidP="004A64D6">
            <w:r w:rsidRPr="003B1979">
              <w:t>2014</w:t>
            </w:r>
          </w:p>
          <w:p w:rsidR="004A64D6" w:rsidRPr="003B1979" w:rsidRDefault="004A64D6" w:rsidP="004A64D6">
            <w:r w:rsidRPr="003B1979">
              <w:t>1975</w:t>
            </w:r>
          </w:p>
          <w:p w:rsidR="004A64D6" w:rsidRDefault="004A64D6" w:rsidP="004A64D6">
            <w:r w:rsidRPr="003B1979">
              <w:t>1952</w:t>
            </w:r>
          </w:p>
          <w:p w:rsidR="004A64D6" w:rsidRPr="003B1979" w:rsidRDefault="004A64D6" w:rsidP="004A64D6">
            <w:r>
              <w:t>1954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73-2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30,8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>
              <w:t>7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4</w:t>
            </w:r>
            <w:r>
              <w:t>7</w:t>
            </w:r>
          </w:p>
        </w:tc>
        <w:tc>
          <w:tcPr>
            <w:tcW w:w="3763" w:type="dxa"/>
            <w:gridSpan w:val="2"/>
          </w:tcPr>
          <w:p w:rsidR="004A64D6" w:rsidRDefault="004A64D6" w:rsidP="004A64D6">
            <w:r>
              <w:t>Белова Ксения Николаевна</w:t>
            </w:r>
          </w:p>
          <w:p w:rsidR="004A64D6" w:rsidRPr="003B1979" w:rsidRDefault="004A64D6" w:rsidP="004A64D6">
            <w:r>
              <w:t>Лебедева Кристина Александровна</w:t>
            </w:r>
          </w:p>
        </w:tc>
        <w:tc>
          <w:tcPr>
            <w:tcW w:w="856" w:type="dxa"/>
            <w:gridSpan w:val="2"/>
          </w:tcPr>
          <w:p w:rsidR="004A64D6" w:rsidRDefault="004A64D6" w:rsidP="004A64D6">
            <w:r>
              <w:t>1996</w:t>
            </w:r>
          </w:p>
          <w:p w:rsidR="004A64D6" w:rsidRPr="003B1979" w:rsidRDefault="004A64D6" w:rsidP="004A64D6">
            <w:r>
              <w:t>2016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75-1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31,0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>
              <w:t>2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4</w:t>
            </w:r>
            <w:r>
              <w:t>8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Бутузова Елена Романовна</w:t>
            </w:r>
          </w:p>
          <w:p w:rsidR="004A64D6" w:rsidRPr="003B1979" w:rsidRDefault="004A64D6" w:rsidP="004A64D6">
            <w:r w:rsidRPr="003B1979">
              <w:t>Бутузов Владимир Александрович</w:t>
            </w:r>
          </w:p>
          <w:p w:rsidR="004A64D6" w:rsidRPr="003B1979" w:rsidRDefault="004A64D6" w:rsidP="004A64D6">
            <w:r w:rsidRPr="003B1979">
              <w:t>Бутузов Алексей Владимирович</w:t>
            </w:r>
          </w:p>
          <w:p w:rsidR="004A64D6" w:rsidRPr="003B1979" w:rsidRDefault="004A64D6" w:rsidP="004A64D6">
            <w:r w:rsidRPr="003B1979">
              <w:t>Бутузов Денис Владимирович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1975</w:t>
            </w:r>
          </w:p>
          <w:p w:rsidR="004A64D6" w:rsidRPr="003B1979" w:rsidRDefault="004A64D6" w:rsidP="004A64D6">
            <w:r w:rsidRPr="003B1979">
              <w:t>1975</w:t>
            </w:r>
          </w:p>
          <w:p w:rsidR="004A64D6" w:rsidRPr="003B1979" w:rsidRDefault="004A64D6" w:rsidP="004A64D6">
            <w:r w:rsidRPr="003B1979">
              <w:t>1998</w:t>
            </w:r>
          </w:p>
          <w:p w:rsidR="004A64D6" w:rsidRDefault="004A64D6" w:rsidP="004A64D6">
            <w:r w:rsidRPr="003B1979">
              <w:t>2012</w:t>
            </w:r>
          </w:p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75-2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33,5</w:t>
            </w:r>
          </w:p>
        </w:tc>
        <w:tc>
          <w:tcPr>
            <w:tcW w:w="501" w:type="dxa"/>
            <w:gridSpan w:val="3"/>
          </w:tcPr>
          <w:p w:rsidR="004A64D6" w:rsidRPr="003B1979" w:rsidRDefault="004A64D6" w:rsidP="004A64D6">
            <w:r>
              <w:t>7</w:t>
            </w:r>
          </w:p>
        </w:tc>
        <w:tc>
          <w:tcPr>
            <w:tcW w:w="1008" w:type="dxa"/>
            <w:gridSpan w:val="5"/>
          </w:tcPr>
          <w:p w:rsidR="004A64D6" w:rsidRPr="003B1979" w:rsidRDefault="004A64D6" w:rsidP="004A64D6">
            <w:r>
              <w:t>6 кур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 xml:space="preserve"> л/а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4</w:t>
            </w:r>
            <w:r>
              <w:t>9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Кучугемова Елена Владимировна</w:t>
            </w:r>
          </w:p>
          <w:p w:rsidR="004A64D6" w:rsidRPr="003B1979" w:rsidRDefault="004A64D6" w:rsidP="004A64D6">
            <w:r w:rsidRPr="003B1979">
              <w:t>Кучугемова Светлана Владимировна</w:t>
            </w:r>
          </w:p>
          <w:p w:rsidR="004A64D6" w:rsidRDefault="004A64D6" w:rsidP="004A64D6">
            <w:r w:rsidRPr="003B1979">
              <w:t xml:space="preserve">Дурасова Виктория Викторовна, </w:t>
            </w:r>
          </w:p>
          <w:p w:rsidR="004A64D6" w:rsidRPr="003B1979" w:rsidRDefault="004A64D6" w:rsidP="004A64D6">
            <w:r w:rsidRPr="003B1979">
              <w:t>инвалид детства.</w:t>
            </w:r>
          </w:p>
          <w:p w:rsidR="004A64D6" w:rsidRPr="003B1979" w:rsidRDefault="004A64D6" w:rsidP="004A64D6">
            <w:r>
              <w:t>Дурасов Василий Андреевич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1987</w:t>
            </w:r>
          </w:p>
          <w:p w:rsidR="004A64D6" w:rsidRPr="003B1979" w:rsidRDefault="004A64D6" w:rsidP="004A64D6">
            <w:r w:rsidRPr="003B1979">
              <w:t>1983</w:t>
            </w:r>
          </w:p>
          <w:p w:rsidR="004A64D6" w:rsidRDefault="004A64D6" w:rsidP="004A64D6">
            <w:r w:rsidRPr="003B1979">
              <w:t>2005</w:t>
            </w:r>
          </w:p>
          <w:p w:rsidR="004A64D6" w:rsidRDefault="004A64D6" w:rsidP="004A64D6"/>
          <w:p w:rsidR="004A64D6" w:rsidRDefault="004A64D6" w:rsidP="004A64D6">
            <w:r>
              <w:t>2015</w:t>
            </w:r>
          </w:p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75А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47,7</w:t>
            </w:r>
          </w:p>
        </w:tc>
        <w:tc>
          <w:tcPr>
            <w:tcW w:w="445" w:type="dxa"/>
          </w:tcPr>
          <w:p w:rsidR="004A64D6" w:rsidRPr="003B1979" w:rsidRDefault="004A64D6" w:rsidP="004A64D6">
            <w:r>
              <w:t>4</w:t>
            </w:r>
          </w:p>
        </w:tc>
        <w:tc>
          <w:tcPr>
            <w:tcW w:w="1064" w:type="dxa"/>
            <w:gridSpan w:val="7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  <w:trHeight w:val="1242"/>
        </w:trPr>
        <w:tc>
          <w:tcPr>
            <w:tcW w:w="572" w:type="dxa"/>
          </w:tcPr>
          <w:p w:rsidR="004A64D6" w:rsidRPr="003B1979" w:rsidRDefault="004A64D6" w:rsidP="004A64D6">
            <w:r>
              <w:t>50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Цыганков Эдуард Александрович</w:t>
            </w:r>
          </w:p>
          <w:p w:rsidR="004A64D6" w:rsidRPr="003B1979" w:rsidRDefault="004A64D6" w:rsidP="004A64D6">
            <w:r w:rsidRPr="003B1979">
              <w:t>Цыганкова Ольга Леонидовна</w:t>
            </w:r>
          </w:p>
          <w:p w:rsidR="004A64D6" w:rsidRPr="003B1979" w:rsidRDefault="004A64D6" w:rsidP="004A64D6">
            <w:r w:rsidRPr="003B1979">
              <w:t>Цыганков Александр Эдуардович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1975</w:t>
            </w:r>
          </w:p>
          <w:p w:rsidR="004A64D6" w:rsidRPr="003B1979" w:rsidRDefault="004A64D6" w:rsidP="004A64D6">
            <w:r w:rsidRPr="003B1979">
              <w:t>1975</w:t>
            </w:r>
          </w:p>
          <w:p w:rsidR="004A64D6" w:rsidRPr="003B1979" w:rsidRDefault="004A64D6" w:rsidP="004A64D6">
            <w:r w:rsidRPr="003B1979">
              <w:t>2002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79-1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51</w:t>
            </w:r>
          </w:p>
        </w:tc>
        <w:tc>
          <w:tcPr>
            <w:tcW w:w="445" w:type="dxa"/>
          </w:tcPr>
          <w:p w:rsidR="004A64D6" w:rsidRPr="003B1979" w:rsidRDefault="004A64D6" w:rsidP="004A64D6">
            <w:r w:rsidRPr="003B1979">
              <w:t>4</w:t>
            </w:r>
          </w:p>
        </w:tc>
        <w:tc>
          <w:tcPr>
            <w:tcW w:w="1064" w:type="dxa"/>
            <w:gridSpan w:val="7"/>
          </w:tcPr>
          <w:p w:rsidR="004A64D6" w:rsidRPr="003B1979" w:rsidRDefault="004A64D6" w:rsidP="004A64D6">
            <w:r>
              <w:t>2 коровы</w:t>
            </w:r>
            <w:r w:rsidRPr="003B1979">
              <w:t>,</w:t>
            </w:r>
          </w:p>
          <w:p w:rsidR="004A64D6" w:rsidRPr="003B1979" w:rsidRDefault="004A64D6" w:rsidP="004A64D6">
            <w:r>
              <w:t>2 быков, 4 телки</w:t>
            </w:r>
          </w:p>
        </w:tc>
        <w:tc>
          <w:tcPr>
            <w:tcW w:w="727" w:type="dxa"/>
            <w:gridSpan w:val="4"/>
          </w:tcPr>
          <w:p w:rsidR="004A64D6" w:rsidRPr="003B1979" w:rsidRDefault="004A64D6" w:rsidP="004A64D6">
            <w:r w:rsidRPr="003B1979">
              <w:t>г/а</w:t>
            </w:r>
            <w:r>
              <w:t>, л/а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9762" w:type="dxa"/>
            <w:gridSpan w:val="23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  <w:r w:rsidRPr="004A64D6">
              <w:rPr>
                <w:b/>
              </w:rPr>
              <w:t>ул. Шама</w:t>
            </w:r>
          </w:p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5</w:t>
            </w:r>
            <w:r>
              <w:t>1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Петраковская Ольга Ивановна</w:t>
            </w:r>
          </w:p>
          <w:p w:rsidR="004A64D6" w:rsidRPr="003B1979" w:rsidRDefault="004A64D6" w:rsidP="004A64D6">
            <w:r>
              <w:t>Царева</w:t>
            </w:r>
            <w:r w:rsidRPr="003B1979">
              <w:t xml:space="preserve"> Анна Петровна</w:t>
            </w:r>
          </w:p>
          <w:p w:rsidR="004A64D6" w:rsidRPr="003B1979" w:rsidRDefault="004A64D6" w:rsidP="004A64D6">
            <w:r>
              <w:t xml:space="preserve">Царев </w:t>
            </w:r>
            <w:r w:rsidRPr="003B1979">
              <w:t>Глеб Артемович</w:t>
            </w:r>
          </w:p>
          <w:p w:rsidR="004A64D6" w:rsidRPr="003B1979" w:rsidRDefault="004A64D6" w:rsidP="004A64D6">
            <w:r w:rsidRPr="003B1979">
              <w:t>Бударин Федор Иванович</w:t>
            </w:r>
          </w:p>
          <w:p w:rsidR="004A64D6" w:rsidRDefault="004A64D6" w:rsidP="004A64D6">
            <w:r>
              <w:t>Царев</w:t>
            </w:r>
            <w:r w:rsidRPr="003B1979">
              <w:t xml:space="preserve"> Макси Никитич</w:t>
            </w:r>
          </w:p>
          <w:p w:rsidR="004A64D6" w:rsidRPr="003B1979" w:rsidRDefault="004A64D6" w:rsidP="004A64D6">
            <w:r>
              <w:t>Тоданова Арина Юрьевна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1956</w:t>
            </w:r>
          </w:p>
          <w:p w:rsidR="004A64D6" w:rsidRPr="003B1979" w:rsidRDefault="004A64D6" w:rsidP="004A64D6">
            <w:r w:rsidRPr="003B1979">
              <w:t>1990</w:t>
            </w:r>
          </w:p>
          <w:p w:rsidR="004A64D6" w:rsidRPr="003B1979" w:rsidRDefault="004A64D6" w:rsidP="004A64D6">
            <w:r w:rsidRPr="003B1979">
              <w:t>2012</w:t>
            </w:r>
          </w:p>
          <w:p w:rsidR="004A64D6" w:rsidRPr="003B1979" w:rsidRDefault="004A64D6" w:rsidP="004A64D6">
            <w:r w:rsidRPr="003B1979">
              <w:t>1983</w:t>
            </w:r>
          </w:p>
          <w:p w:rsidR="004A64D6" w:rsidRDefault="004A64D6" w:rsidP="004A64D6">
            <w:r w:rsidRPr="003B1979">
              <w:t>2013</w:t>
            </w:r>
          </w:p>
          <w:p w:rsidR="004A64D6" w:rsidRPr="003B1979" w:rsidRDefault="004A64D6" w:rsidP="004A64D6">
            <w:r>
              <w:t>2019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1А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47,4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>
              <w:t>6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/>
        </w:tc>
        <w:tc>
          <w:tcPr>
            <w:tcW w:w="742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lastRenderedPageBreak/>
              <w:t>5</w:t>
            </w:r>
            <w:r>
              <w:t>2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Голенко Анастасия Викторовна</w:t>
            </w:r>
          </w:p>
          <w:p w:rsidR="004A64D6" w:rsidRDefault="004A64D6" w:rsidP="004A64D6">
            <w:r w:rsidRPr="003B1979">
              <w:t>Голенко Анна Викторович</w:t>
            </w:r>
          </w:p>
          <w:p w:rsidR="004A64D6" w:rsidRDefault="004A64D6" w:rsidP="004A64D6">
            <w:r>
              <w:t>Петров Егор Олегович</w:t>
            </w:r>
          </w:p>
          <w:p w:rsidR="004A64D6" w:rsidRPr="003B1979" w:rsidRDefault="004A64D6" w:rsidP="004A64D6">
            <w:r>
              <w:t>Петрова Елизавета Олеговна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1979</w:t>
            </w:r>
          </w:p>
          <w:p w:rsidR="004A64D6" w:rsidRDefault="004A64D6" w:rsidP="004A64D6">
            <w:r w:rsidRPr="003B1979">
              <w:t>2006</w:t>
            </w:r>
          </w:p>
          <w:p w:rsidR="004A64D6" w:rsidRDefault="004A64D6" w:rsidP="004A64D6">
            <w:r>
              <w:t>2016</w:t>
            </w:r>
          </w:p>
          <w:p w:rsidR="004A64D6" w:rsidRPr="003B1979" w:rsidRDefault="004A64D6" w:rsidP="004A64D6">
            <w:r>
              <w:t>2017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2А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41,9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>
              <w:t>4</w:t>
            </w:r>
          </w:p>
        </w:tc>
        <w:tc>
          <w:tcPr>
            <w:tcW w:w="1038" w:type="dxa"/>
            <w:gridSpan w:val="5"/>
          </w:tcPr>
          <w:p w:rsidR="004A64D6" w:rsidRDefault="004A64D6" w:rsidP="004A64D6">
            <w:r>
              <w:t xml:space="preserve">2 свиньи, </w:t>
            </w:r>
          </w:p>
          <w:p w:rsidR="004A64D6" w:rsidRPr="003B1979" w:rsidRDefault="004A64D6" w:rsidP="004A64D6">
            <w:r>
              <w:t>Корова, бык</w:t>
            </w:r>
          </w:p>
        </w:tc>
        <w:tc>
          <w:tcPr>
            <w:tcW w:w="742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5</w:t>
            </w:r>
            <w:r>
              <w:t>3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Павлушова Саяна Васильевна</w:t>
            </w:r>
          </w:p>
          <w:p w:rsidR="004A64D6" w:rsidRPr="003B1979" w:rsidRDefault="004A64D6" w:rsidP="004A64D6">
            <w:r w:rsidRPr="003B1979">
              <w:t>Павлушова Надежда Ивановна</w:t>
            </w:r>
          </w:p>
          <w:p w:rsidR="004A64D6" w:rsidRPr="003B1979" w:rsidRDefault="004A64D6" w:rsidP="004A64D6">
            <w:r w:rsidRPr="003B1979">
              <w:t>Павлушова Виктория Ивановна</w:t>
            </w:r>
          </w:p>
          <w:p w:rsidR="004A64D6" w:rsidRPr="003B1979" w:rsidRDefault="004A64D6" w:rsidP="004A64D6">
            <w:r w:rsidRPr="003B1979">
              <w:t>Павлушова Зинаида Ивановна</w:t>
            </w:r>
          </w:p>
          <w:p w:rsidR="004A64D6" w:rsidRPr="003B1979" w:rsidRDefault="004A64D6" w:rsidP="004A64D6">
            <w:r w:rsidRPr="003B1979">
              <w:t>Павлушова Арина Ивановна</w:t>
            </w:r>
          </w:p>
          <w:p w:rsidR="004A64D6" w:rsidRPr="003B1979" w:rsidRDefault="004A64D6" w:rsidP="004A64D6">
            <w:r w:rsidRPr="003B1979">
              <w:t>Павлушов Матвей Иванович</w:t>
            </w:r>
          </w:p>
          <w:p w:rsidR="004A64D6" w:rsidRPr="003B1979" w:rsidRDefault="004A64D6" w:rsidP="004A64D6">
            <w:r w:rsidRPr="003B1979">
              <w:t>Асочакова Аяна Сергеевна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1980</w:t>
            </w:r>
          </w:p>
          <w:p w:rsidR="004A64D6" w:rsidRPr="003B1979" w:rsidRDefault="004A64D6" w:rsidP="004A64D6">
            <w:r w:rsidRPr="003B1979">
              <w:t>1998</w:t>
            </w:r>
          </w:p>
          <w:p w:rsidR="004A64D6" w:rsidRPr="003B1979" w:rsidRDefault="004A64D6" w:rsidP="004A64D6">
            <w:r w:rsidRPr="003B1979">
              <w:t>1996</w:t>
            </w:r>
          </w:p>
          <w:p w:rsidR="004A64D6" w:rsidRPr="003B1979" w:rsidRDefault="004A64D6" w:rsidP="004A64D6">
            <w:r w:rsidRPr="003B1979">
              <w:t>2000</w:t>
            </w:r>
          </w:p>
          <w:p w:rsidR="004A64D6" w:rsidRPr="003B1979" w:rsidRDefault="004A64D6" w:rsidP="004A64D6">
            <w:r w:rsidRPr="003B1979">
              <w:t>2011</w:t>
            </w:r>
          </w:p>
          <w:p w:rsidR="004A64D6" w:rsidRPr="003B1979" w:rsidRDefault="004A64D6" w:rsidP="004A64D6">
            <w:r w:rsidRPr="003B1979">
              <w:t>2013</w:t>
            </w:r>
          </w:p>
          <w:p w:rsidR="004A64D6" w:rsidRPr="003B1979" w:rsidRDefault="004A64D6" w:rsidP="004A64D6">
            <w:r w:rsidRPr="003B1979">
              <w:t>1998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35,6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 w:rsidRPr="003B1979">
              <w:t>7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42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5</w:t>
            </w:r>
            <w:r>
              <w:t>4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Кузанов Давид Михайлович</w:t>
            </w:r>
          </w:p>
          <w:p w:rsidR="004A64D6" w:rsidRPr="003B1979" w:rsidRDefault="004A64D6" w:rsidP="004A64D6">
            <w:r w:rsidRPr="003B1979">
              <w:t>Пушкина Анастасия Станиславовна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1998</w:t>
            </w:r>
          </w:p>
          <w:p w:rsidR="004A64D6" w:rsidRPr="003B1979" w:rsidRDefault="004A64D6" w:rsidP="004A64D6"/>
          <w:p w:rsidR="004A64D6" w:rsidRPr="003B1979" w:rsidRDefault="004A64D6" w:rsidP="004A64D6">
            <w:r w:rsidRPr="003B1979">
              <w:t>1993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/>
        </w:tc>
        <w:tc>
          <w:tcPr>
            <w:tcW w:w="456" w:type="dxa"/>
            <w:gridSpan w:val="2"/>
          </w:tcPr>
          <w:p w:rsidR="004A64D6" w:rsidRPr="003B1979" w:rsidRDefault="004A64D6" w:rsidP="004A64D6">
            <w:r w:rsidRPr="003B1979">
              <w:t>2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42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5</w:t>
            </w:r>
            <w:r>
              <w:t>5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7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29,9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42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5</w:t>
            </w:r>
            <w:r>
              <w:t>6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8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/>
        </w:tc>
        <w:tc>
          <w:tcPr>
            <w:tcW w:w="456" w:type="dxa"/>
            <w:gridSpan w:val="2"/>
          </w:tcPr>
          <w:p w:rsidR="004A64D6" w:rsidRPr="003B1979" w:rsidRDefault="004A64D6" w:rsidP="004A64D6"/>
        </w:tc>
        <w:tc>
          <w:tcPr>
            <w:tcW w:w="103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42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5</w:t>
            </w:r>
            <w:r>
              <w:t>7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Сагатаев Виктор Иванович</w:t>
            </w:r>
          </w:p>
          <w:p w:rsidR="004A64D6" w:rsidRPr="003B1979" w:rsidRDefault="004A64D6" w:rsidP="004A64D6">
            <w:r w:rsidRPr="003B1979">
              <w:t>Сагатаева Лигия Викторовна, инвалид детства</w:t>
            </w:r>
          </w:p>
          <w:p w:rsidR="004A64D6" w:rsidRPr="003B1979" w:rsidRDefault="004A64D6" w:rsidP="004A64D6">
            <w:r w:rsidRPr="003B1979">
              <w:t>Сагатаева Есения Викторовна</w:t>
            </w:r>
          </w:p>
          <w:p w:rsidR="004A64D6" w:rsidRPr="003B1979" w:rsidRDefault="004A64D6" w:rsidP="004A64D6">
            <w:r w:rsidRPr="003B1979">
              <w:t>Сагатаев Андрей Викторович</w:t>
            </w:r>
          </w:p>
          <w:p w:rsidR="004A64D6" w:rsidRPr="003B1979" w:rsidRDefault="004A64D6" w:rsidP="004A64D6">
            <w:r w:rsidRPr="003B1979">
              <w:t>Сагатаев Иван Викторович</w:t>
            </w:r>
            <w:r w:rsidRPr="003B1979">
              <w:br/>
              <w:t>Сагатаев Георгий Викторович</w:t>
            </w:r>
          </w:p>
          <w:p w:rsidR="004A64D6" w:rsidRDefault="004A64D6" w:rsidP="004A64D6">
            <w:r w:rsidRPr="003B1979">
              <w:t>Сагатаев Сергей Викторович</w:t>
            </w:r>
          </w:p>
          <w:p w:rsidR="004A64D6" w:rsidRPr="003B1979" w:rsidRDefault="004A64D6" w:rsidP="004A64D6">
            <w:r>
              <w:t>Сагатаева Галина Ивановна</w:t>
            </w:r>
          </w:p>
          <w:p w:rsidR="004A64D6" w:rsidRDefault="004A64D6" w:rsidP="004A64D6">
            <w:r>
              <w:t>Сагатаев Александр Николаевич</w:t>
            </w:r>
          </w:p>
          <w:p w:rsidR="004A64D6" w:rsidRDefault="004A64D6" w:rsidP="004A64D6">
            <w:r>
              <w:t>Путилова Татьяна Егишевна</w:t>
            </w:r>
          </w:p>
          <w:p w:rsidR="004A64D6" w:rsidRDefault="004A64D6" w:rsidP="004A64D6">
            <w:r>
              <w:t>Путилов Юрий Георгиевич</w:t>
            </w:r>
          </w:p>
          <w:p w:rsidR="004A64D6" w:rsidRDefault="004A64D6" w:rsidP="004A64D6">
            <w:r>
              <w:t>Сагатаева Елена Георгиевна</w:t>
            </w:r>
          </w:p>
          <w:p w:rsidR="004A64D6" w:rsidRDefault="004A64D6" w:rsidP="004A64D6">
            <w:r>
              <w:t>Путилова Лидия Георгиевна</w:t>
            </w:r>
          </w:p>
          <w:p w:rsidR="004A64D6" w:rsidRPr="003B1979" w:rsidRDefault="004A64D6" w:rsidP="004A64D6"/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1956</w:t>
            </w:r>
          </w:p>
          <w:p w:rsidR="004A64D6" w:rsidRDefault="004A64D6" w:rsidP="004A64D6">
            <w:r w:rsidRPr="003B1979">
              <w:t>2000</w:t>
            </w:r>
          </w:p>
          <w:p w:rsidR="004A64D6" w:rsidRPr="003B1979" w:rsidRDefault="004A64D6" w:rsidP="004A64D6"/>
          <w:p w:rsidR="004A64D6" w:rsidRPr="003B1979" w:rsidRDefault="004A64D6" w:rsidP="004A64D6">
            <w:r w:rsidRPr="003B1979">
              <w:t>2003</w:t>
            </w:r>
          </w:p>
          <w:p w:rsidR="004A64D6" w:rsidRPr="003B1979" w:rsidRDefault="004A64D6" w:rsidP="004A64D6">
            <w:r w:rsidRPr="003B1979">
              <w:t>1978</w:t>
            </w:r>
          </w:p>
          <w:p w:rsidR="004A64D6" w:rsidRPr="003B1979" w:rsidRDefault="004A64D6" w:rsidP="004A64D6">
            <w:r w:rsidRPr="003B1979">
              <w:t>1980</w:t>
            </w:r>
          </w:p>
          <w:p w:rsidR="004A64D6" w:rsidRPr="003B1979" w:rsidRDefault="004A64D6" w:rsidP="004A64D6">
            <w:r w:rsidRPr="003B1979">
              <w:t>1982</w:t>
            </w:r>
          </w:p>
          <w:p w:rsidR="004A64D6" w:rsidRDefault="004A64D6" w:rsidP="004A64D6">
            <w:r w:rsidRPr="003B1979">
              <w:t>1984</w:t>
            </w:r>
          </w:p>
          <w:p w:rsidR="004A64D6" w:rsidRDefault="004A64D6" w:rsidP="004A64D6">
            <w:r>
              <w:t>1963</w:t>
            </w:r>
          </w:p>
          <w:p w:rsidR="004A64D6" w:rsidRDefault="004A64D6" w:rsidP="004A64D6">
            <w:r>
              <w:t>1984</w:t>
            </w:r>
          </w:p>
          <w:p w:rsidR="004A64D6" w:rsidRDefault="004A64D6" w:rsidP="004A64D6">
            <w:r>
              <w:t>1984</w:t>
            </w:r>
          </w:p>
          <w:p w:rsidR="004A64D6" w:rsidRDefault="004A64D6" w:rsidP="004A64D6">
            <w:r>
              <w:t>2001</w:t>
            </w:r>
          </w:p>
          <w:p w:rsidR="004A64D6" w:rsidRDefault="004A64D6" w:rsidP="004A64D6">
            <w:r>
              <w:t>2003</w:t>
            </w:r>
          </w:p>
          <w:p w:rsidR="004A64D6" w:rsidRPr="003B1979" w:rsidRDefault="004A64D6" w:rsidP="004A64D6">
            <w:r>
              <w:t>2009</w:t>
            </w:r>
          </w:p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10А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19.06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>
              <w:t>13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>
              <w:t>10 кур</w:t>
            </w:r>
          </w:p>
          <w:p w:rsidR="004A64D6" w:rsidRPr="003B1979" w:rsidRDefault="004A64D6" w:rsidP="004A64D6"/>
        </w:tc>
        <w:tc>
          <w:tcPr>
            <w:tcW w:w="742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17" w:type="dxa"/>
            <w:gridSpan w:val="2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  <w:trHeight w:val="778"/>
        </w:trPr>
        <w:tc>
          <w:tcPr>
            <w:tcW w:w="572" w:type="dxa"/>
          </w:tcPr>
          <w:p w:rsidR="004A64D6" w:rsidRPr="003B1979" w:rsidRDefault="004A64D6" w:rsidP="004A64D6">
            <w:r w:rsidRPr="003B1979">
              <w:t>5</w:t>
            </w:r>
            <w:r>
              <w:t>8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Алексеев Виктор Алексеевич</w:t>
            </w:r>
          </w:p>
          <w:p w:rsidR="004A64D6" w:rsidRPr="003B1979" w:rsidRDefault="004A64D6" w:rsidP="004A64D6">
            <w:r w:rsidRPr="003B1979">
              <w:t>Алексеева Светлана Альбертовна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1961</w:t>
            </w:r>
          </w:p>
          <w:p w:rsidR="004A64D6" w:rsidRPr="003B1979" w:rsidRDefault="004A64D6" w:rsidP="004A64D6">
            <w:r w:rsidRPr="003B1979">
              <w:t>1964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38,8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>
              <w:t>2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 w:rsidRPr="003B1979">
              <w:t>Корова, бык</w:t>
            </w:r>
          </w:p>
        </w:tc>
        <w:tc>
          <w:tcPr>
            <w:tcW w:w="735" w:type="dxa"/>
            <w:gridSpan w:val="4"/>
          </w:tcPr>
          <w:p w:rsidR="004A64D6" w:rsidRPr="003B1979" w:rsidRDefault="004A64D6" w:rsidP="004A64D6">
            <w:r w:rsidRPr="003B1979">
              <w:t>л/а</w:t>
            </w:r>
          </w:p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5</w:t>
            </w:r>
            <w:r>
              <w:t>9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>
              <w:t>Шестакова</w:t>
            </w:r>
            <w:r w:rsidRPr="003B1979">
              <w:t xml:space="preserve"> Анна Ивановна</w:t>
            </w:r>
          </w:p>
          <w:p w:rsidR="004A64D6" w:rsidRPr="003B1979" w:rsidRDefault="004A64D6" w:rsidP="004A64D6">
            <w:r w:rsidRPr="003B1979">
              <w:t>Крюгер Софья Денисовна</w:t>
            </w:r>
          </w:p>
          <w:p w:rsidR="004A64D6" w:rsidRPr="003B1979" w:rsidRDefault="004A64D6" w:rsidP="004A64D6">
            <w:r>
              <w:t>Шестакова</w:t>
            </w:r>
            <w:r w:rsidRPr="003B1979">
              <w:t xml:space="preserve"> Алиса Дмитриевна</w:t>
            </w:r>
          </w:p>
          <w:p w:rsidR="004A64D6" w:rsidRPr="003B1979" w:rsidRDefault="004A64D6" w:rsidP="004A64D6">
            <w:r w:rsidRPr="003B1979">
              <w:t xml:space="preserve">Шестакова Александра Николаевна 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1980</w:t>
            </w:r>
          </w:p>
          <w:p w:rsidR="004A64D6" w:rsidRPr="003B1979" w:rsidRDefault="004A64D6" w:rsidP="004A64D6">
            <w:r w:rsidRPr="003B1979">
              <w:t>2007</w:t>
            </w:r>
          </w:p>
          <w:p w:rsidR="004A64D6" w:rsidRPr="003B1979" w:rsidRDefault="004A64D6" w:rsidP="004A64D6">
            <w:r w:rsidRPr="003B1979">
              <w:t>2012</w:t>
            </w:r>
          </w:p>
          <w:p w:rsidR="004A64D6" w:rsidRPr="003B1979" w:rsidRDefault="004A64D6" w:rsidP="004A64D6">
            <w:r w:rsidRPr="003B1979">
              <w:t>2015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81,2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 w:rsidRPr="003B1979">
              <w:t>4</w:t>
            </w:r>
          </w:p>
        </w:tc>
        <w:tc>
          <w:tcPr>
            <w:tcW w:w="1038" w:type="dxa"/>
            <w:gridSpan w:val="5"/>
          </w:tcPr>
          <w:p w:rsidR="004A64D6" w:rsidRDefault="004A64D6" w:rsidP="004A64D6">
            <w:r>
              <w:t>2 свиньи</w:t>
            </w:r>
          </w:p>
          <w:p w:rsidR="004A64D6" w:rsidRPr="003B1979" w:rsidRDefault="004A64D6" w:rsidP="004A64D6"/>
        </w:tc>
        <w:tc>
          <w:tcPr>
            <w:tcW w:w="735" w:type="dxa"/>
            <w:gridSpan w:val="4"/>
          </w:tcPr>
          <w:p w:rsidR="004A64D6" w:rsidRPr="003B1979" w:rsidRDefault="004A64D6" w:rsidP="004A64D6">
            <w:r>
              <w:t>л/а</w:t>
            </w:r>
          </w:p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>
              <w:t>60</w:t>
            </w:r>
          </w:p>
        </w:tc>
        <w:tc>
          <w:tcPr>
            <w:tcW w:w="3763" w:type="dxa"/>
            <w:gridSpan w:val="2"/>
          </w:tcPr>
          <w:p w:rsidR="004A64D6" w:rsidRDefault="004A64D6" w:rsidP="004A64D6">
            <w:r>
              <w:t>Ворошилов Николай Иванович</w:t>
            </w:r>
          </w:p>
          <w:p w:rsidR="004A64D6" w:rsidRDefault="004A64D6" w:rsidP="004A64D6">
            <w:r>
              <w:t>Ердекова Екатерина Васильевна</w:t>
            </w:r>
          </w:p>
          <w:p w:rsidR="004A64D6" w:rsidRPr="003B1979" w:rsidRDefault="004A64D6" w:rsidP="004A64D6">
            <w:r>
              <w:t>Гринько Максим Андреевич</w:t>
            </w:r>
          </w:p>
        </w:tc>
        <w:tc>
          <w:tcPr>
            <w:tcW w:w="856" w:type="dxa"/>
            <w:gridSpan w:val="2"/>
          </w:tcPr>
          <w:p w:rsidR="004A64D6" w:rsidRDefault="004A64D6" w:rsidP="004A64D6">
            <w:r>
              <w:t>1954</w:t>
            </w:r>
          </w:p>
          <w:p w:rsidR="004A64D6" w:rsidRDefault="004A64D6" w:rsidP="004A64D6">
            <w:r>
              <w:t>1974</w:t>
            </w:r>
          </w:p>
          <w:p w:rsidR="004A64D6" w:rsidRPr="003B1979" w:rsidRDefault="004A64D6" w:rsidP="004A64D6">
            <w:r>
              <w:t>2005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12А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>
              <w:t>3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35" w:type="dxa"/>
            <w:gridSpan w:val="4"/>
          </w:tcPr>
          <w:p w:rsidR="004A64D6" w:rsidRPr="003B1979" w:rsidRDefault="004A64D6" w:rsidP="004A64D6"/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6</w:t>
            </w:r>
            <w:r>
              <w:t>1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Юшин Александр Витальевич</w:t>
            </w:r>
          </w:p>
          <w:p w:rsidR="004A64D6" w:rsidRPr="003B1979" w:rsidRDefault="004A64D6" w:rsidP="004A64D6">
            <w:r w:rsidRPr="003B1979">
              <w:t>Юшина Анна Петровна</w:t>
            </w:r>
          </w:p>
          <w:p w:rsidR="004A64D6" w:rsidRPr="003B1979" w:rsidRDefault="004A64D6" w:rsidP="004A64D6">
            <w:r w:rsidRPr="003B1979">
              <w:t>Юшин Евгений Александрович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1984</w:t>
            </w:r>
          </w:p>
          <w:p w:rsidR="004A64D6" w:rsidRPr="003B1979" w:rsidRDefault="004A64D6" w:rsidP="004A64D6">
            <w:r w:rsidRPr="003B1979">
              <w:t>1988</w:t>
            </w:r>
          </w:p>
          <w:p w:rsidR="004A64D6" w:rsidRPr="003B1979" w:rsidRDefault="004A64D6" w:rsidP="004A64D6">
            <w:r w:rsidRPr="003B1979">
              <w:t>2008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15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11,6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 w:rsidRPr="003B1979">
              <w:t>3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35" w:type="dxa"/>
            <w:gridSpan w:val="4"/>
          </w:tcPr>
          <w:p w:rsidR="004A64D6" w:rsidRPr="003B1979" w:rsidRDefault="004A64D6" w:rsidP="004A64D6">
            <w:r w:rsidRPr="003B1979">
              <w:t>2 л/а</w:t>
            </w:r>
          </w:p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6</w:t>
            </w:r>
            <w:r>
              <w:t>2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>
              <w:t>Дом сгорел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2014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16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49,9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35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6</w:t>
            </w:r>
            <w:r>
              <w:t>3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17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44,3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/>
        </w:tc>
        <w:tc>
          <w:tcPr>
            <w:tcW w:w="735" w:type="dxa"/>
            <w:gridSpan w:val="4"/>
          </w:tcPr>
          <w:p w:rsidR="004A64D6" w:rsidRPr="003B1979" w:rsidRDefault="004A64D6" w:rsidP="004A64D6"/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6</w:t>
            </w:r>
            <w:r>
              <w:t>4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Тармозакова Вера Венедиктовна</w:t>
            </w:r>
          </w:p>
          <w:p w:rsidR="004A64D6" w:rsidRPr="003B1979" w:rsidRDefault="004A64D6" w:rsidP="004A64D6">
            <w:r w:rsidRPr="003B1979">
              <w:t>Тармозаков Алексей Витальевич</w:t>
            </w:r>
          </w:p>
          <w:p w:rsidR="004A64D6" w:rsidRPr="003B1979" w:rsidRDefault="004A64D6" w:rsidP="004A64D6">
            <w:r w:rsidRPr="003B1979">
              <w:t>Тармозакова Галина Витальевна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1949</w:t>
            </w:r>
          </w:p>
          <w:p w:rsidR="004A64D6" w:rsidRPr="003B1979" w:rsidRDefault="004A64D6" w:rsidP="004A64D6">
            <w:r w:rsidRPr="003B1979">
              <w:t>1976</w:t>
            </w:r>
          </w:p>
          <w:p w:rsidR="004A64D6" w:rsidRPr="003B1979" w:rsidRDefault="004A64D6" w:rsidP="004A64D6">
            <w:r w:rsidRPr="003B1979">
              <w:t>1982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35,1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 w:rsidRPr="003B1979">
              <w:t>3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735" w:type="dxa"/>
            <w:gridSpan w:val="4"/>
          </w:tcPr>
          <w:p w:rsidR="004A64D6" w:rsidRPr="003B1979" w:rsidRDefault="004A64D6" w:rsidP="004A64D6"/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6</w:t>
            </w:r>
            <w:r>
              <w:t>5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Бытотова Наталья Михайловна</w:t>
            </w:r>
          </w:p>
          <w:p w:rsidR="004A64D6" w:rsidRPr="003B1979" w:rsidRDefault="004A64D6" w:rsidP="004A64D6">
            <w:r w:rsidRPr="003B1979">
              <w:t>Боргоякова Мария Николаевна</w:t>
            </w:r>
          </w:p>
          <w:p w:rsidR="004A64D6" w:rsidRPr="003B1979" w:rsidRDefault="004A64D6" w:rsidP="004A64D6">
            <w:r w:rsidRPr="003B1979">
              <w:t>Боргоякова Алдина Николаевна</w:t>
            </w:r>
          </w:p>
          <w:p w:rsidR="004A64D6" w:rsidRDefault="004A64D6" w:rsidP="004A64D6">
            <w:r w:rsidRPr="003B1979">
              <w:t>Бытотова Саника Руслановна</w:t>
            </w:r>
          </w:p>
          <w:p w:rsidR="004A64D6" w:rsidRPr="003B1979" w:rsidRDefault="004A64D6" w:rsidP="004A64D6">
            <w:r>
              <w:t>Бытотова Елизавета Руслановна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1978</w:t>
            </w:r>
          </w:p>
          <w:p w:rsidR="004A64D6" w:rsidRPr="003B1979" w:rsidRDefault="004A64D6" w:rsidP="004A64D6">
            <w:r w:rsidRPr="003B1979">
              <w:t>1999</w:t>
            </w:r>
          </w:p>
          <w:p w:rsidR="004A64D6" w:rsidRPr="003B1979" w:rsidRDefault="004A64D6" w:rsidP="004A64D6">
            <w:r w:rsidRPr="003B1979">
              <w:t>2002</w:t>
            </w:r>
          </w:p>
          <w:p w:rsidR="004A64D6" w:rsidRDefault="004A64D6" w:rsidP="004A64D6">
            <w:r w:rsidRPr="003B1979">
              <w:t>2010</w:t>
            </w:r>
          </w:p>
          <w:p w:rsidR="004A64D6" w:rsidRPr="003B1979" w:rsidRDefault="004A64D6" w:rsidP="004A64D6">
            <w:r>
              <w:t>2018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21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40,2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>
              <w:t>5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>
              <w:t>1 свинья</w:t>
            </w:r>
          </w:p>
        </w:tc>
        <w:tc>
          <w:tcPr>
            <w:tcW w:w="735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6</w:t>
            </w:r>
            <w:r>
              <w:t>6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Егель Олег Эрвинович</w:t>
            </w:r>
          </w:p>
          <w:p w:rsidR="004A64D6" w:rsidRPr="003B1979" w:rsidRDefault="004A64D6" w:rsidP="004A64D6">
            <w:r w:rsidRPr="003B1979">
              <w:t>Егель Валентина Николаевна, инвалид 2 гр.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1959</w:t>
            </w:r>
          </w:p>
          <w:p w:rsidR="004A64D6" w:rsidRPr="003B1979" w:rsidRDefault="004A64D6" w:rsidP="004A64D6">
            <w:r w:rsidRPr="003B1979">
              <w:t>1963</w:t>
            </w:r>
          </w:p>
          <w:p w:rsidR="004A64D6" w:rsidRPr="003B1979" w:rsidRDefault="004A64D6" w:rsidP="004A64D6"/>
        </w:tc>
        <w:tc>
          <w:tcPr>
            <w:tcW w:w="709" w:type="dxa"/>
            <w:gridSpan w:val="2"/>
          </w:tcPr>
          <w:p w:rsidR="004A64D6" w:rsidRPr="003B1979" w:rsidRDefault="004A64D6" w:rsidP="004A64D6">
            <w:r>
              <w:t>5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30,3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>
              <w:t>2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>
              <w:t>-</w:t>
            </w:r>
          </w:p>
        </w:tc>
        <w:tc>
          <w:tcPr>
            <w:tcW w:w="735" w:type="dxa"/>
            <w:gridSpan w:val="4"/>
          </w:tcPr>
          <w:p w:rsidR="004A64D6" w:rsidRPr="003B1979" w:rsidRDefault="004A64D6" w:rsidP="004A64D6"/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6</w:t>
            </w:r>
            <w:r>
              <w:t>7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Николаев Рево Николаевич</w:t>
            </w:r>
          </w:p>
          <w:p w:rsidR="004A64D6" w:rsidRPr="003B1979" w:rsidRDefault="004A64D6" w:rsidP="004A64D6">
            <w:r w:rsidRPr="003B1979">
              <w:t>Николаева Ирина Александровна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1940</w:t>
            </w:r>
          </w:p>
          <w:p w:rsidR="004A64D6" w:rsidRPr="003B1979" w:rsidRDefault="004A64D6" w:rsidP="004A64D6">
            <w:r w:rsidRPr="003B1979">
              <w:t>1992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17,3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 w:rsidRPr="003B1979">
              <w:t>2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35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t>6</w:t>
            </w:r>
            <w:r>
              <w:t>8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Клименко Андрей Валериевич</w:t>
            </w:r>
          </w:p>
          <w:p w:rsidR="004A64D6" w:rsidRPr="003B1979" w:rsidRDefault="004A64D6" w:rsidP="004A64D6">
            <w:r w:rsidRPr="003B1979">
              <w:t>Клименко Юлия Викторовна</w:t>
            </w:r>
          </w:p>
          <w:p w:rsidR="004A64D6" w:rsidRPr="003B1979" w:rsidRDefault="004A64D6" w:rsidP="004A64D6">
            <w:r w:rsidRPr="003B1979">
              <w:t>Клименко Валерия Андреевна</w:t>
            </w:r>
          </w:p>
          <w:p w:rsidR="004A64D6" w:rsidRPr="003B1979" w:rsidRDefault="004A64D6" w:rsidP="004A64D6">
            <w:r w:rsidRPr="003B1979">
              <w:t>Клименок Дмитрий Андреевич</w:t>
            </w:r>
          </w:p>
          <w:p w:rsidR="004A64D6" w:rsidRPr="003B1979" w:rsidRDefault="004A64D6" w:rsidP="004A64D6">
            <w:r w:rsidRPr="003B1979">
              <w:t>Матузас Альфонас Пранаса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1977</w:t>
            </w:r>
          </w:p>
          <w:p w:rsidR="004A64D6" w:rsidRPr="003B1979" w:rsidRDefault="004A64D6" w:rsidP="004A64D6">
            <w:r w:rsidRPr="003B1979">
              <w:t>1983</w:t>
            </w:r>
          </w:p>
          <w:p w:rsidR="004A64D6" w:rsidRPr="003B1979" w:rsidRDefault="004A64D6" w:rsidP="004A64D6">
            <w:r w:rsidRPr="003B1979">
              <w:t>2007</w:t>
            </w:r>
          </w:p>
          <w:p w:rsidR="004A64D6" w:rsidRPr="003B1979" w:rsidRDefault="004A64D6" w:rsidP="004A64D6">
            <w:r w:rsidRPr="003B1979">
              <w:t>2008</w:t>
            </w:r>
          </w:p>
          <w:p w:rsidR="004A64D6" w:rsidRPr="003B1979" w:rsidRDefault="004A64D6" w:rsidP="004A64D6">
            <w:r w:rsidRPr="003B1979">
              <w:t>1932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13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62,8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>
              <w:t>5</w:t>
            </w:r>
          </w:p>
        </w:tc>
        <w:tc>
          <w:tcPr>
            <w:tcW w:w="1038" w:type="dxa"/>
            <w:gridSpan w:val="5"/>
          </w:tcPr>
          <w:p w:rsidR="004A64D6" w:rsidRDefault="004A64D6" w:rsidP="004A64D6">
            <w:r>
              <w:t xml:space="preserve">5 </w:t>
            </w:r>
            <w:r w:rsidRPr="003B1979">
              <w:t>лошад</w:t>
            </w:r>
            <w:r>
              <w:t>и, 7 кур</w:t>
            </w:r>
          </w:p>
          <w:p w:rsidR="004A64D6" w:rsidRDefault="004A64D6" w:rsidP="004A64D6"/>
          <w:p w:rsidR="004A64D6" w:rsidRPr="003B1979" w:rsidRDefault="004A64D6" w:rsidP="004A64D6"/>
        </w:tc>
        <w:tc>
          <w:tcPr>
            <w:tcW w:w="735" w:type="dxa"/>
            <w:gridSpan w:val="4"/>
          </w:tcPr>
          <w:p w:rsidR="004A64D6" w:rsidRPr="003B1979" w:rsidRDefault="004A64D6" w:rsidP="004A64D6">
            <w:r w:rsidRPr="003B1979">
              <w:t>г/а, л/а</w:t>
            </w:r>
          </w:p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8838" w:type="dxa"/>
            <w:gridSpan w:val="20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  <w:r w:rsidRPr="004A64D6">
              <w:rPr>
                <w:b/>
              </w:rPr>
              <w:t>ул. Щетинкина</w:t>
            </w:r>
          </w:p>
        </w:tc>
        <w:tc>
          <w:tcPr>
            <w:tcW w:w="924" w:type="dxa"/>
            <w:gridSpan w:val="3"/>
          </w:tcPr>
          <w:p w:rsidR="004A64D6" w:rsidRPr="004A64D6" w:rsidRDefault="004A64D6" w:rsidP="004A64D6">
            <w:pPr>
              <w:jc w:val="center"/>
              <w:rPr>
                <w:b/>
              </w:rPr>
            </w:pPr>
          </w:p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 w:rsidRPr="003B1979">
              <w:lastRenderedPageBreak/>
              <w:t>6</w:t>
            </w:r>
            <w:r>
              <w:t>9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Латкина Наталья Ивановна</w:t>
            </w:r>
          </w:p>
          <w:p w:rsidR="004A64D6" w:rsidRPr="003B1979" w:rsidRDefault="004A64D6" w:rsidP="004A64D6">
            <w:r w:rsidRPr="003B1979">
              <w:t>Кужакова Татьяна Алексеевна</w:t>
            </w:r>
          </w:p>
          <w:p w:rsidR="004A64D6" w:rsidRDefault="004A64D6" w:rsidP="004A64D6">
            <w:r w:rsidRPr="003B1979">
              <w:t>Кужакова Виктория Германовна</w:t>
            </w:r>
          </w:p>
          <w:p w:rsidR="004A64D6" w:rsidRPr="003B1979" w:rsidRDefault="004A64D6" w:rsidP="004A64D6">
            <w:r>
              <w:t>Алексеев Алексей Алексеевич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1959</w:t>
            </w:r>
          </w:p>
          <w:p w:rsidR="004A64D6" w:rsidRPr="003B1979" w:rsidRDefault="004A64D6" w:rsidP="004A64D6">
            <w:r w:rsidRPr="003B1979">
              <w:t>1984</w:t>
            </w:r>
          </w:p>
          <w:p w:rsidR="004A64D6" w:rsidRDefault="004A64D6" w:rsidP="004A64D6">
            <w:r w:rsidRPr="003B1979">
              <w:t>2010</w:t>
            </w:r>
          </w:p>
          <w:p w:rsidR="004A64D6" w:rsidRPr="003B1979" w:rsidRDefault="004A64D6" w:rsidP="004A64D6">
            <w:r>
              <w:t>1959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13А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30,7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>
              <w:t>4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>
              <w:t>3</w:t>
            </w:r>
            <w:r w:rsidRPr="003B1979">
              <w:t xml:space="preserve"> кур, </w:t>
            </w:r>
            <w:r>
              <w:t>9</w:t>
            </w:r>
            <w:r w:rsidRPr="003B1979">
              <w:t xml:space="preserve"> кроликов</w:t>
            </w:r>
          </w:p>
        </w:tc>
        <w:tc>
          <w:tcPr>
            <w:tcW w:w="735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  <w:tr w:rsidR="004A64D6" w:rsidRPr="003B1979" w:rsidTr="004A64D6">
        <w:trPr>
          <w:gridAfter w:val="1"/>
          <w:wAfter w:w="48" w:type="dxa"/>
        </w:trPr>
        <w:tc>
          <w:tcPr>
            <w:tcW w:w="572" w:type="dxa"/>
          </w:tcPr>
          <w:p w:rsidR="004A64D6" w:rsidRPr="003B1979" w:rsidRDefault="004A64D6" w:rsidP="004A64D6">
            <w:r>
              <w:t>70</w:t>
            </w:r>
          </w:p>
        </w:tc>
        <w:tc>
          <w:tcPr>
            <w:tcW w:w="3763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856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15</w:t>
            </w:r>
          </w:p>
        </w:tc>
        <w:tc>
          <w:tcPr>
            <w:tcW w:w="709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456" w:type="dxa"/>
            <w:gridSpan w:val="2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1038" w:type="dxa"/>
            <w:gridSpan w:val="5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735" w:type="dxa"/>
            <w:gridSpan w:val="4"/>
          </w:tcPr>
          <w:p w:rsidR="004A64D6" w:rsidRPr="003B1979" w:rsidRDefault="004A64D6" w:rsidP="004A64D6">
            <w:r w:rsidRPr="003B1979">
              <w:t>-</w:t>
            </w:r>
          </w:p>
        </w:tc>
        <w:tc>
          <w:tcPr>
            <w:tcW w:w="924" w:type="dxa"/>
            <w:gridSpan w:val="3"/>
          </w:tcPr>
          <w:p w:rsidR="004A64D6" w:rsidRPr="003B1979" w:rsidRDefault="004A64D6" w:rsidP="004A64D6"/>
        </w:tc>
      </w:tr>
    </w:tbl>
    <w:p w:rsidR="004A64D6" w:rsidRPr="003B1979" w:rsidRDefault="004A64D6" w:rsidP="004A64D6"/>
    <w:p w:rsidR="004A64D6" w:rsidRPr="0038401D" w:rsidRDefault="004A64D6" w:rsidP="004A64D6">
      <w:pPr>
        <w:rPr>
          <w:b/>
        </w:rPr>
      </w:pPr>
      <w:r w:rsidRPr="0038401D">
        <w:rPr>
          <w:b/>
        </w:rPr>
        <w:t>Итого:  домов</w:t>
      </w:r>
      <w:r>
        <w:rPr>
          <w:b/>
        </w:rPr>
        <w:t xml:space="preserve"> – 58</w:t>
      </w:r>
    </w:p>
    <w:p w:rsidR="004A64D6" w:rsidRPr="0038401D" w:rsidRDefault="004A64D6" w:rsidP="004A64D6">
      <w:pPr>
        <w:rPr>
          <w:b/>
        </w:rPr>
      </w:pPr>
      <w:r w:rsidRPr="0038401D">
        <w:rPr>
          <w:b/>
        </w:rPr>
        <w:t xml:space="preserve">              кварт</w:t>
      </w:r>
      <w:r>
        <w:rPr>
          <w:b/>
        </w:rPr>
        <w:t>ир – 73</w:t>
      </w:r>
    </w:p>
    <w:p w:rsidR="004A64D6" w:rsidRPr="0038401D" w:rsidRDefault="004A64D6" w:rsidP="004A64D6">
      <w:pPr>
        <w:rPr>
          <w:b/>
        </w:rPr>
      </w:pPr>
      <w:r>
        <w:rPr>
          <w:b/>
        </w:rPr>
        <w:t xml:space="preserve">              жителей – 213</w:t>
      </w:r>
      <w:r w:rsidRPr="0038401D">
        <w:rPr>
          <w:b/>
        </w:rPr>
        <w:t xml:space="preserve">, </w:t>
      </w:r>
    </w:p>
    <w:p w:rsidR="004A64D6" w:rsidRPr="0038401D" w:rsidRDefault="004A64D6" w:rsidP="004A64D6">
      <w:pPr>
        <w:rPr>
          <w:b/>
        </w:rPr>
      </w:pPr>
      <w:r>
        <w:rPr>
          <w:b/>
        </w:rPr>
        <w:t xml:space="preserve">              в. т.ч. детей – 65, в т.ч. дети до 1 года - 2</w:t>
      </w:r>
    </w:p>
    <w:p w:rsidR="004A64D6" w:rsidRDefault="004A64D6" w:rsidP="004A64D6">
      <w:pPr>
        <w:rPr>
          <w:b/>
        </w:rPr>
      </w:pPr>
      <w:r w:rsidRPr="0038401D">
        <w:rPr>
          <w:b/>
        </w:rPr>
        <w:t xml:space="preserve">              пенсионеров </w:t>
      </w:r>
      <w:r>
        <w:rPr>
          <w:b/>
        </w:rPr>
        <w:t>– 45</w:t>
      </w:r>
    </w:p>
    <w:p w:rsidR="004A64D6" w:rsidRDefault="004A64D6" w:rsidP="004A64D6">
      <w:pPr>
        <w:rPr>
          <w:b/>
        </w:rPr>
      </w:pPr>
      <w:r>
        <w:rPr>
          <w:b/>
        </w:rPr>
        <w:t xml:space="preserve">              инвалид – 5, в т.ч. дети - 1</w:t>
      </w:r>
    </w:p>
    <w:p w:rsidR="004A64D6" w:rsidRDefault="004A64D6" w:rsidP="004A64D6">
      <w:pPr>
        <w:rPr>
          <w:b/>
        </w:rPr>
      </w:pPr>
    </w:p>
    <w:p w:rsidR="000A25DB" w:rsidRDefault="000A25DB" w:rsidP="000A25D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0A25DB" w:rsidRDefault="00935D1B" w:rsidP="00935D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871398" w:rsidRDefault="00871398" w:rsidP="00871398">
      <w:pPr>
        <w:rPr>
          <w:b/>
        </w:rPr>
      </w:pPr>
    </w:p>
    <w:p w:rsidR="00871398" w:rsidRDefault="00871398" w:rsidP="00871398">
      <w:pPr>
        <w:rPr>
          <w:b/>
        </w:rPr>
      </w:pPr>
    </w:p>
    <w:p w:rsidR="00871398" w:rsidRPr="00721819" w:rsidRDefault="00871398" w:rsidP="00871398">
      <w:pPr>
        <w:rPr>
          <w:sz w:val="24"/>
          <w:szCs w:val="24"/>
        </w:rPr>
      </w:pPr>
      <w:r w:rsidRPr="00721819">
        <w:rPr>
          <w:sz w:val="24"/>
          <w:szCs w:val="24"/>
        </w:rPr>
        <w:t>Председатель эвакуационной комиссии</w:t>
      </w:r>
    </w:p>
    <w:p w:rsidR="00871398" w:rsidRDefault="00871398" w:rsidP="00871398">
      <w:pPr>
        <w:rPr>
          <w:sz w:val="24"/>
          <w:szCs w:val="24"/>
        </w:rPr>
      </w:pPr>
      <w:r w:rsidRPr="00721819">
        <w:rPr>
          <w:sz w:val="24"/>
          <w:szCs w:val="24"/>
        </w:rPr>
        <w:t>При администрации Таштыпского сельсовета                   ___________________     С.Н. Юшков</w:t>
      </w:r>
    </w:p>
    <w:p w:rsidR="004A64D6" w:rsidRDefault="004A64D6" w:rsidP="00871398">
      <w:pPr>
        <w:rPr>
          <w:sz w:val="24"/>
          <w:szCs w:val="24"/>
        </w:rPr>
      </w:pPr>
    </w:p>
    <w:p w:rsidR="004A64D6" w:rsidRDefault="004A64D6" w:rsidP="00871398">
      <w:pPr>
        <w:rPr>
          <w:sz w:val="24"/>
          <w:szCs w:val="24"/>
        </w:rPr>
      </w:pPr>
    </w:p>
    <w:p w:rsidR="004A64D6" w:rsidRDefault="004A64D6" w:rsidP="004A64D6">
      <w:pPr>
        <w:jc w:val="center"/>
        <w:rPr>
          <w:b/>
          <w:sz w:val="24"/>
          <w:szCs w:val="24"/>
        </w:rPr>
      </w:pPr>
    </w:p>
    <w:p w:rsidR="004A64D6" w:rsidRDefault="004A64D6" w:rsidP="004A64D6">
      <w:pPr>
        <w:jc w:val="center"/>
        <w:rPr>
          <w:b/>
          <w:sz w:val="24"/>
          <w:szCs w:val="24"/>
        </w:rPr>
      </w:pPr>
    </w:p>
    <w:p w:rsidR="004A64D6" w:rsidRDefault="004A64D6" w:rsidP="004A64D6">
      <w:pPr>
        <w:jc w:val="center"/>
        <w:rPr>
          <w:b/>
          <w:sz w:val="24"/>
          <w:szCs w:val="24"/>
        </w:rPr>
      </w:pPr>
    </w:p>
    <w:p w:rsidR="004A64D6" w:rsidRDefault="004A64D6" w:rsidP="004A64D6">
      <w:pPr>
        <w:jc w:val="center"/>
        <w:rPr>
          <w:b/>
          <w:sz w:val="24"/>
          <w:szCs w:val="24"/>
        </w:rPr>
      </w:pPr>
    </w:p>
    <w:p w:rsidR="004A64D6" w:rsidRDefault="004A64D6" w:rsidP="004A64D6">
      <w:pPr>
        <w:jc w:val="center"/>
        <w:rPr>
          <w:b/>
          <w:sz w:val="24"/>
          <w:szCs w:val="24"/>
        </w:rPr>
      </w:pPr>
    </w:p>
    <w:p w:rsidR="004A64D6" w:rsidRPr="009E6247" w:rsidRDefault="004A64D6" w:rsidP="004A64D6">
      <w:pPr>
        <w:jc w:val="center"/>
        <w:rPr>
          <w:b/>
          <w:sz w:val="24"/>
          <w:szCs w:val="24"/>
        </w:rPr>
      </w:pPr>
      <w:r w:rsidRPr="009E6247">
        <w:rPr>
          <w:b/>
          <w:sz w:val="24"/>
          <w:szCs w:val="24"/>
        </w:rPr>
        <w:t xml:space="preserve">Список </w:t>
      </w:r>
    </w:p>
    <w:p w:rsidR="004A64D6" w:rsidRDefault="004A64D6" w:rsidP="004A64D6">
      <w:pPr>
        <w:jc w:val="center"/>
        <w:rPr>
          <w:sz w:val="24"/>
          <w:szCs w:val="24"/>
        </w:rPr>
      </w:pPr>
      <w:r>
        <w:rPr>
          <w:sz w:val="24"/>
          <w:szCs w:val="24"/>
        </w:rPr>
        <w:t>инвалидов, проживающих в зоне подтопления на территории с. Таштып</w:t>
      </w:r>
    </w:p>
    <w:p w:rsidR="004A64D6" w:rsidRDefault="004A64D6" w:rsidP="004A64D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432"/>
        <w:gridCol w:w="2826"/>
        <w:gridCol w:w="2512"/>
      </w:tblGrid>
      <w:tr w:rsidR="004A64D6" w:rsidTr="004A64D6">
        <w:tc>
          <w:tcPr>
            <w:tcW w:w="801" w:type="dxa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32" w:type="dxa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26" w:type="dxa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Инвалидность</w:t>
            </w:r>
          </w:p>
        </w:tc>
        <w:tc>
          <w:tcPr>
            <w:tcW w:w="2512" w:type="dxa"/>
          </w:tcPr>
          <w:p w:rsidR="004A64D6" w:rsidRPr="004A64D6" w:rsidRDefault="004A64D6" w:rsidP="004A64D6">
            <w:pPr>
              <w:jc w:val="center"/>
              <w:rPr>
                <w:b/>
                <w:sz w:val="24"/>
                <w:szCs w:val="24"/>
              </w:rPr>
            </w:pPr>
            <w:r w:rsidRPr="004A64D6">
              <w:rPr>
                <w:b/>
                <w:sz w:val="24"/>
                <w:szCs w:val="24"/>
              </w:rPr>
              <w:t>Адрес</w:t>
            </w:r>
          </w:p>
        </w:tc>
      </w:tr>
      <w:tr w:rsidR="004A64D6" w:rsidTr="004A64D6">
        <w:tc>
          <w:tcPr>
            <w:tcW w:w="801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Мамышев А.Г.</w:t>
            </w:r>
          </w:p>
        </w:tc>
        <w:tc>
          <w:tcPr>
            <w:tcW w:w="2826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Инвалид 2 группы</w:t>
            </w:r>
          </w:p>
        </w:tc>
        <w:tc>
          <w:tcPr>
            <w:tcW w:w="2512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Ул. Карла Маркса, 118-2</w:t>
            </w:r>
          </w:p>
        </w:tc>
      </w:tr>
      <w:tr w:rsidR="004A64D6" w:rsidTr="004A64D6">
        <w:tc>
          <w:tcPr>
            <w:tcW w:w="801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Дурасова В.В.</w:t>
            </w:r>
          </w:p>
        </w:tc>
        <w:tc>
          <w:tcPr>
            <w:tcW w:w="2826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Инвалид детства</w:t>
            </w:r>
          </w:p>
        </w:tc>
        <w:tc>
          <w:tcPr>
            <w:tcW w:w="2512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Ул. Первомайская, 75А</w:t>
            </w:r>
          </w:p>
        </w:tc>
      </w:tr>
      <w:tr w:rsidR="004A64D6" w:rsidTr="004A64D6">
        <w:tc>
          <w:tcPr>
            <w:tcW w:w="801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Сагатаева Л.В.</w:t>
            </w:r>
          </w:p>
        </w:tc>
        <w:tc>
          <w:tcPr>
            <w:tcW w:w="2826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Инвалид детства</w:t>
            </w:r>
          </w:p>
        </w:tc>
        <w:tc>
          <w:tcPr>
            <w:tcW w:w="2512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Ул. Шама, 10А</w:t>
            </w:r>
          </w:p>
        </w:tc>
      </w:tr>
      <w:tr w:rsidR="004A64D6" w:rsidTr="004A64D6">
        <w:tc>
          <w:tcPr>
            <w:tcW w:w="801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Егель В.Н.</w:t>
            </w:r>
          </w:p>
        </w:tc>
        <w:tc>
          <w:tcPr>
            <w:tcW w:w="2826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Инвалид 2 гр.</w:t>
            </w:r>
          </w:p>
        </w:tc>
        <w:tc>
          <w:tcPr>
            <w:tcW w:w="2512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Ул. Шама, 5</w:t>
            </w:r>
          </w:p>
        </w:tc>
      </w:tr>
      <w:tr w:rsidR="004A64D6" w:rsidTr="004A64D6">
        <w:tc>
          <w:tcPr>
            <w:tcW w:w="801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5</w:t>
            </w:r>
          </w:p>
        </w:tc>
        <w:tc>
          <w:tcPr>
            <w:tcW w:w="3432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Бурцев М.А.</w:t>
            </w:r>
          </w:p>
        </w:tc>
        <w:tc>
          <w:tcPr>
            <w:tcW w:w="2826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Инвалид 3 гр.</w:t>
            </w:r>
          </w:p>
        </w:tc>
        <w:tc>
          <w:tcPr>
            <w:tcW w:w="2512" w:type="dxa"/>
          </w:tcPr>
          <w:p w:rsidR="004A64D6" w:rsidRPr="004A64D6" w:rsidRDefault="004A64D6" w:rsidP="004A64D6">
            <w:pPr>
              <w:jc w:val="center"/>
              <w:rPr>
                <w:sz w:val="24"/>
                <w:szCs w:val="24"/>
              </w:rPr>
            </w:pPr>
            <w:r w:rsidRPr="004A64D6">
              <w:rPr>
                <w:sz w:val="24"/>
                <w:szCs w:val="24"/>
              </w:rPr>
              <w:t>Ул. Таежная, 20-2</w:t>
            </w:r>
          </w:p>
        </w:tc>
      </w:tr>
    </w:tbl>
    <w:p w:rsidR="004A64D6" w:rsidRDefault="004A64D6" w:rsidP="004A64D6">
      <w:pPr>
        <w:jc w:val="center"/>
        <w:rPr>
          <w:sz w:val="24"/>
          <w:szCs w:val="24"/>
        </w:rPr>
      </w:pPr>
    </w:p>
    <w:p w:rsidR="004A64D6" w:rsidRDefault="004A64D6" w:rsidP="004A64D6">
      <w:pPr>
        <w:jc w:val="center"/>
        <w:rPr>
          <w:sz w:val="24"/>
          <w:szCs w:val="24"/>
        </w:rPr>
      </w:pPr>
    </w:p>
    <w:p w:rsidR="004A64D6" w:rsidRDefault="004A64D6" w:rsidP="004A64D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эвакуационной комиссии </w:t>
      </w:r>
    </w:p>
    <w:p w:rsidR="004A64D6" w:rsidRPr="004155B7" w:rsidRDefault="004A64D6" w:rsidP="004A64D6">
      <w:pPr>
        <w:rPr>
          <w:sz w:val="24"/>
          <w:szCs w:val="24"/>
        </w:rPr>
      </w:pPr>
      <w:r>
        <w:rPr>
          <w:sz w:val="24"/>
          <w:szCs w:val="24"/>
        </w:rPr>
        <w:t>При администрации Таштыпского сельсовета   _____________________   С.Н. Юшков</w:t>
      </w:r>
    </w:p>
    <w:p w:rsidR="004A64D6" w:rsidRDefault="004A64D6" w:rsidP="004A64D6"/>
    <w:p w:rsidR="004A64D6" w:rsidRPr="00721819" w:rsidRDefault="004A64D6" w:rsidP="00871398">
      <w:pPr>
        <w:rPr>
          <w:sz w:val="24"/>
          <w:szCs w:val="24"/>
        </w:rPr>
      </w:pPr>
    </w:p>
    <w:p w:rsidR="00871398" w:rsidRPr="00721819" w:rsidRDefault="00871398" w:rsidP="00871398">
      <w:pPr>
        <w:rPr>
          <w:sz w:val="24"/>
          <w:szCs w:val="24"/>
        </w:rPr>
      </w:pPr>
    </w:p>
    <w:p w:rsidR="00871398" w:rsidRPr="00721819" w:rsidRDefault="00871398" w:rsidP="00871398">
      <w:pPr>
        <w:rPr>
          <w:sz w:val="24"/>
          <w:szCs w:val="24"/>
        </w:rPr>
      </w:pPr>
    </w:p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871398"/>
    <w:p w:rsidR="00871398" w:rsidRDefault="00871398" w:rsidP="00935D1B">
      <w:pPr>
        <w:jc w:val="center"/>
        <w:rPr>
          <w:sz w:val="26"/>
          <w:szCs w:val="26"/>
        </w:rPr>
      </w:pPr>
    </w:p>
    <w:p w:rsidR="000A25DB" w:rsidRDefault="000A25DB" w:rsidP="00935D1B">
      <w:pPr>
        <w:jc w:val="center"/>
        <w:rPr>
          <w:sz w:val="26"/>
          <w:szCs w:val="26"/>
        </w:rPr>
      </w:pPr>
    </w:p>
    <w:p w:rsidR="00CB2E15" w:rsidRPr="004862F9" w:rsidRDefault="000A25DB" w:rsidP="00935D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CB2E15">
        <w:rPr>
          <w:sz w:val="26"/>
          <w:szCs w:val="26"/>
        </w:rPr>
        <w:t xml:space="preserve">  </w:t>
      </w:r>
      <w:r w:rsidR="00CB2E15" w:rsidRPr="004862F9">
        <w:rPr>
          <w:sz w:val="26"/>
          <w:szCs w:val="26"/>
        </w:rPr>
        <w:t xml:space="preserve">Приложение </w:t>
      </w:r>
      <w:r w:rsidR="00CB2E15">
        <w:rPr>
          <w:sz w:val="26"/>
          <w:szCs w:val="26"/>
        </w:rPr>
        <w:t>3</w:t>
      </w:r>
      <w:r w:rsidR="00CB2E15" w:rsidRPr="004862F9">
        <w:rPr>
          <w:sz w:val="26"/>
          <w:szCs w:val="26"/>
        </w:rPr>
        <w:t xml:space="preserve"> </w:t>
      </w:r>
    </w:p>
    <w:p w:rsidR="00CB2E15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CB2E15" w:rsidRPr="004862F9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Таштыпского сельсовета</w:t>
      </w:r>
    </w:p>
    <w:p w:rsidR="00CB2E15" w:rsidRPr="00A16747" w:rsidRDefault="00CB2E15" w:rsidP="00CB2E1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A16747">
        <w:rPr>
          <w:sz w:val="26"/>
          <w:szCs w:val="26"/>
          <w:u w:val="single"/>
        </w:rPr>
        <w:t>от «</w:t>
      </w:r>
      <w:r w:rsidR="004A64D6">
        <w:rPr>
          <w:sz w:val="26"/>
          <w:szCs w:val="26"/>
          <w:u w:val="single"/>
        </w:rPr>
        <w:t>25</w:t>
      </w:r>
      <w:r w:rsidR="001047A1">
        <w:rPr>
          <w:sz w:val="26"/>
          <w:szCs w:val="26"/>
          <w:u w:val="single"/>
        </w:rPr>
        <w:t xml:space="preserve"> </w:t>
      </w:r>
      <w:r w:rsidRPr="00A16747">
        <w:rPr>
          <w:sz w:val="26"/>
          <w:szCs w:val="26"/>
          <w:u w:val="single"/>
        </w:rPr>
        <w:t>» «</w:t>
      </w:r>
      <w:r w:rsidR="00D6615B">
        <w:rPr>
          <w:sz w:val="26"/>
          <w:szCs w:val="26"/>
          <w:u w:val="single"/>
        </w:rPr>
        <w:t xml:space="preserve">   02</w:t>
      </w:r>
      <w:r w:rsidR="001047A1">
        <w:rPr>
          <w:sz w:val="26"/>
          <w:szCs w:val="26"/>
          <w:u w:val="single"/>
        </w:rPr>
        <w:t xml:space="preserve">  </w:t>
      </w:r>
      <w:r w:rsidR="004A64D6">
        <w:rPr>
          <w:sz w:val="26"/>
          <w:szCs w:val="26"/>
          <w:u w:val="single"/>
        </w:rPr>
        <w:t>» 2020</w:t>
      </w:r>
      <w:r w:rsidRPr="00A16747">
        <w:rPr>
          <w:sz w:val="26"/>
          <w:szCs w:val="26"/>
          <w:u w:val="single"/>
        </w:rPr>
        <w:t>г. №</w:t>
      </w:r>
      <w:r w:rsidR="004A64D6">
        <w:rPr>
          <w:sz w:val="26"/>
          <w:szCs w:val="26"/>
          <w:u w:val="single"/>
        </w:rPr>
        <w:t>44</w:t>
      </w:r>
      <w:r w:rsidR="001047A1">
        <w:rPr>
          <w:sz w:val="26"/>
          <w:szCs w:val="26"/>
          <w:u w:val="single"/>
        </w:rPr>
        <w:t xml:space="preserve">  </w:t>
      </w:r>
    </w:p>
    <w:p w:rsidR="00144D9E" w:rsidRDefault="00144D9E">
      <w:pPr>
        <w:ind w:left="5664" w:firstLine="708"/>
        <w:jc w:val="center"/>
      </w:pPr>
    </w:p>
    <w:p w:rsidR="00144D9E" w:rsidRDefault="00144D9E">
      <w:pPr>
        <w:jc w:val="right"/>
      </w:pPr>
      <w:r>
        <w:t xml:space="preserve">                                                                                              </w:t>
      </w:r>
    </w:p>
    <w:p w:rsidR="00144D9E" w:rsidRDefault="0014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144D9E" w:rsidRDefault="0014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мобильных формирований,</w:t>
      </w:r>
      <w:r w:rsidR="005405DC">
        <w:rPr>
          <w:b/>
          <w:sz w:val="24"/>
          <w:szCs w:val="24"/>
        </w:rPr>
        <w:t xml:space="preserve"> создаваемых</w:t>
      </w:r>
      <w:r>
        <w:rPr>
          <w:b/>
          <w:sz w:val="24"/>
          <w:szCs w:val="24"/>
        </w:rPr>
        <w:t xml:space="preserve"> для оказания помощи</w:t>
      </w:r>
    </w:p>
    <w:p w:rsidR="00144D9E" w:rsidRDefault="0014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жителям при эвакуации</w:t>
      </w:r>
    </w:p>
    <w:p w:rsidR="00144D9E" w:rsidRDefault="00144D9E">
      <w:pPr>
        <w:jc w:val="center"/>
        <w:rPr>
          <w:sz w:val="24"/>
          <w:szCs w:val="24"/>
        </w:rPr>
      </w:pPr>
    </w:p>
    <w:p w:rsidR="00144D9E" w:rsidRDefault="00144D9E">
      <w:pPr>
        <w:jc w:val="center"/>
        <w:rPr>
          <w:sz w:val="24"/>
          <w:szCs w:val="24"/>
        </w:rPr>
      </w:pPr>
    </w:p>
    <w:tbl>
      <w:tblPr>
        <w:tblW w:w="10374" w:type="dxa"/>
        <w:tblInd w:w="-60" w:type="dxa"/>
        <w:tblLayout w:type="fixed"/>
        <w:tblLook w:val="0000"/>
      </w:tblPr>
      <w:tblGrid>
        <w:gridCol w:w="2490"/>
        <w:gridCol w:w="1768"/>
        <w:gridCol w:w="2032"/>
        <w:gridCol w:w="1975"/>
        <w:gridCol w:w="2109"/>
      </w:tblGrid>
      <w:tr w:rsidR="00144D9E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Предприятие, организация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личного состава и техники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144D9E" w:rsidP="00F009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</w:t>
            </w:r>
          </w:p>
        </w:tc>
      </w:tr>
      <w:tr w:rsidR="00144D9E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264D3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оповещения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8C68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 и </w:t>
            </w:r>
          </w:p>
          <w:p w:rsidR="008C6806" w:rsidRDefault="008C68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Таштыпский </w:t>
            </w:r>
          </w:p>
          <w:p w:rsidR="008C6806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Сельсовет,</w:t>
            </w:r>
          </w:p>
          <w:p w:rsidR="008C6806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ГИБДД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 человек,</w:t>
            </w:r>
          </w:p>
          <w:p w:rsidR="008C6806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 экипажа ГИБДД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D3" w:rsidRDefault="004A64D6" w:rsidP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Ешков А. Н.</w:t>
            </w:r>
          </w:p>
        </w:tc>
      </w:tr>
      <w:tr w:rsidR="00144D9E" w:rsidTr="00EE1E17">
        <w:trPr>
          <w:trHeight w:val="103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806" w:rsidRDefault="00D264D3" w:rsidP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</w:t>
            </w:r>
          </w:p>
          <w:p w:rsidR="00144D9E" w:rsidRDefault="00D264D3" w:rsidP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</w:t>
            </w:r>
            <w:r w:rsidR="008C6806">
              <w:rPr>
                <w:sz w:val="24"/>
                <w:szCs w:val="24"/>
              </w:rPr>
              <w:t xml:space="preserve"> и </w:t>
            </w:r>
          </w:p>
          <w:p w:rsidR="008C6806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  <w:r w:rsidR="008C6806">
              <w:rPr>
                <w:sz w:val="24"/>
                <w:szCs w:val="24"/>
              </w:rPr>
              <w:t xml:space="preserve"> </w:t>
            </w:r>
          </w:p>
          <w:p w:rsidR="008C6806" w:rsidRDefault="008C68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D264D3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Таштыпский сельсовет</w:t>
            </w:r>
            <w:r w:rsidR="00E15C56">
              <w:rPr>
                <w:sz w:val="24"/>
                <w:szCs w:val="24"/>
                <w:shd w:val="clear" w:color="auto" w:fill="FFFFFF"/>
              </w:rPr>
              <w:t>,</w:t>
            </w:r>
          </w:p>
          <w:p w:rsidR="00E15C56" w:rsidRDefault="00DA5D65" w:rsidP="00DA5D6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</w:t>
            </w:r>
            <w:r w:rsidR="00E15C56">
              <w:rPr>
                <w:sz w:val="24"/>
                <w:szCs w:val="24"/>
                <w:shd w:val="clear" w:color="auto" w:fill="FFFFFF"/>
              </w:rPr>
              <w:t>астн</w:t>
            </w:r>
            <w:r>
              <w:rPr>
                <w:sz w:val="24"/>
                <w:szCs w:val="24"/>
                <w:shd w:val="clear" w:color="auto" w:fill="FFFFFF"/>
              </w:rPr>
              <w:t>ые лица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 w:rsidP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E15C56">
              <w:rPr>
                <w:sz w:val="24"/>
                <w:szCs w:val="24"/>
                <w:shd w:val="clear" w:color="auto" w:fill="FFFFFF"/>
              </w:rPr>
              <w:t>2 ед,</w:t>
            </w:r>
            <w:r w:rsidR="00E116AB">
              <w:rPr>
                <w:sz w:val="24"/>
                <w:szCs w:val="24"/>
                <w:shd w:val="clear" w:color="auto" w:fill="FFFFFF"/>
              </w:rPr>
              <w:t>тех.</w:t>
            </w:r>
          </w:p>
          <w:p w:rsidR="00E15C56" w:rsidRDefault="00E15C56" w:rsidP="00E116AB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6 </w:t>
            </w:r>
            <w:r w:rsidR="00E116AB">
              <w:rPr>
                <w:sz w:val="24"/>
                <w:szCs w:val="24"/>
                <w:shd w:val="clear" w:color="auto" w:fill="FFFFFF"/>
              </w:rPr>
              <w:t>чел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4A64D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Салимов Р. Р.</w:t>
            </w:r>
          </w:p>
        </w:tc>
      </w:tr>
      <w:tr w:rsidR="00D264D3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 w:rsidP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Аварийно-спасательная команда лодочников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Эвакуация </w:t>
            </w:r>
          </w:p>
          <w:p w:rsidR="00E15C56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 w:rsidP="00DA5D6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Частн</w:t>
            </w:r>
            <w:r w:rsidR="00DA5D65">
              <w:rPr>
                <w:sz w:val="24"/>
                <w:szCs w:val="24"/>
                <w:shd w:val="clear" w:color="auto" w:fill="FFFFFF"/>
              </w:rPr>
              <w:t>ые лица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3 лодки</w:t>
            </w:r>
          </w:p>
          <w:p w:rsidR="00E15C56" w:rsidRDefault="00E15C5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6 человек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D3" w:rsidRDefault="004A64D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Ешков А. Н.</w:t>
            </w:r>
          </w:p>
        </w:tc>
      </w:tr>
      <w:tr w:rsidR="005405DC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погонщиков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Перегон скота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Таштыпский </w:t>
            </w:r>
          </w:p>
          <w:p w:rsidR="005405DC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 w:rsidP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DC" w:rsidRDefault="00426F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Тороков А. Г.</w:t>
            </w:r>
          </w:p>
        </w:tc>
      </w:tr>
      <w:tr w:rsidR="00144D9E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</w:t>
            </w:r>
            <w:r w:rsidR="00144D9E">
              <w:rPr>
                <w:sz w:val="24"/>
                <w:szCs w:val="24"/>
              </w:rPr>
              <w:t>хран</w:t>
            </w:r>
            <w:r>
              <w:rPr>
                <w:sz w:val="24"/>
                <w:szCs w:val="24"/>
              </w:rPr>
              <w:t>ы</w:t>
            </w:r>
            <w:r w:rsidR="00144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общественного </w:t>
            </w:r>
            <w:r w:rsidR="00144D9E">
              <w:rPr>
                <w:sz w:val="24"/>
                <w:szCs w:val="24"/>
              </w:rPr>
              <w:t>порядка</w:t>
            </w:r>
          </w:p>
          <w:p w:rsidR="00144D9E" w:rsidRDefault="00144D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правопорядка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МВД</w:t>
            </w:r>
            <w:r w:rsidR="00F0097F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</w:t>
            </w:r>
            <w:r w:rsidR="00F0097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Таштыпск</w:t>
            </w:r>
            <w:r w:rsidR="00F0097F">
              <w:rPr>
                <w:sz w:val="24"/>
                <w:szCs w:val="24"/>
              </w:rPr>
              <w:t>ому району</w:t>
            </w:r>
            <w:r>
              <w:rPr>
                <w:sz w:val="24"/>
                <w:szCs w:val="24"/>
              </w:rPr>
              <w:t xml:space="preserve">, </w:t>
            </w:r>
          </w:p>
          <w:p w:rsidR="00E15C56" w:rsidRDefault="00E15C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C56" w:rsidRDefault="00144D9E" w:rsidP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6236">
              <w:rPr>
                <w:sz w:val="24"/>
                <w:szCs w:val="24"/>
              </w:rPr>
              <w:t xml:space="preserve">3 </w:t>
            </w:r>
            <w:r w:rsidR="00E15C56">
              <w:rPr>
                <w:sz w:val="24"/>
                <w:szCs w:val="24"/>
              </w:rPr>
              <w:t>сотрудника</w:t>
            </w:r>
            <w:r>
              <w:rPr>
                <w:sz w:val="24"/>
                <w:szCs w:val="24"/>
              </w:rPr>
              <w:t xml:space="preserve">, </w:t>
            </w:r>
          </w:p>
          <w:p w:rsidR="00144D9E" w:rsidRDefault="00E15C56" w:rsidP="002E62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чел. </w:t>
            </w:r>
            <w:r w:rsidR="00144D9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EE1E1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Кызынгашев Е. В.</w:t>
            </w:r>
          </w:p>
          <w:p w:rsidR="00935D1B" w:rsidRDefault="00E116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44D9E" w:rsidRDefault="00144D9E"/>
    <w:p w:rsidR="00144D9E" w:rsidRDefault="00144D9E"/>
    <w:p w:rsidR="00144D9E" w:rsidRDefault="00144D9E"/>
    <w:p w:rsidR="00144D9E" w:rsidRDefault="00144D9E"/>
    <w:p w:rsidR="00B02A0E" w:rsidRDefault="006038D9" w:rsidP="00856313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DA5D65">
        <w:rPr>
          <w:sz w:val="26"/>
          <w:szCs w:val="26"/>
        </w:rPr>
        <w:t>ачальник</w:t>
      </w:r>
      <w:r w:rsidR="009E237C" w:rsidRPr="00856313">
        <w:rPr>
          <w:sz w:val="26"/>
          <w:szCs w:val="26"/>
        </w:rPr>
        <w:t xml:space="preserve"> отдела делопроизводства  </w:t>
      </w:r>
      <w:r w:rsidR="00EE3806">
        <w:rPr>
          <w:sz w:val="26"/>
          <w:szCs w:val="26"/>
        </w:rPr>
        <w:t xml:space="preserve"> </w:t>
      </w:r>
      <w:r w:rsidR="00DA5D65">
        <w:rPr>
          <w:sz w:val="26"/>
          <w:szCs w:val="26"/>
        </w:rPr>
        <w:t xml:space="preserve">               </w:t>
      </w:r>
      <w:r w:rsidR="009E237C" w:rsidRPr="00856313">
        <w:rPr>
          <w:sz w:val="26"/>
          <w:szCs w:val="26"/>
        </w:rPr>
        <w:t xml:space="preserve">                                    </w:t>
      </w:r>
      <w:r w:rsidR="00EE1E17">
        <w:rPr>
          <w:sz w:val="26"/>
          <w:szCs w:val="26"/>
        </w:rPr>
        <w:t>Е.В. Мирошенко</w:t>
      </w: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4862F9" w:rsidRDefault="004862F9" w:rsidP="00B02A0E">
      <w:pPr>
        <w:ind w:left="6237"/>
        <w:jc w:val="both"/>
        <w:rPr>
          <w:sz w:val="26"/>
          <w:szCs w:val="26"/>
        </w:rPr>
      </w:pPr>
    </w:p>
    <w:p w:rsidR="00142B39" w:rsidRDefault="00142B39" w:rsidP="00B02A0E">
      <w:pPr>
        <w:ind w:left="6237"/>
        <w:jc w:val="both"/>
        <w:rPr>
          <w:sz w:val="26"/>
          <w:szCs w:val="26"/>
        </w:rPr>
      </w:pPr>
    </w:p>
    <w:p w:rsidR="00670190" w:rsidRDefault="00670190" w:rsidP="00670190">
      <w:pPr>
        <w:ind w:left="6237"/>
        <w:jc w:val="both"/>
        <w:rPr>
          <w:sz w:val="26"/>
          <w:szCs w:val="26"/>
        </w:rPr>
      </w:pPr>
    </w:p>
    <w:p w:rsidR="00EE3806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EE3806" w:rsidRDefault="00EE3806" w:rsidP="00CB2E15">
      <w:pPr>
        <w:jc w:val="center"/>
        <w:rPr>
          <w:sz w:val="26"/>
          <w:szCs w:val="26"/>
        </w:rPr>
      </w:pPr>
    </w:p>
    <w:p w:rsidR="00CB2E15" w:rsidRPr="004862F9" w:rsidRDefault="00EE3806" w:rsidP="00EE38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CB2E15">
        <w:rPr>
          <w:sz w:val="26"/>
          <w:szCs w:val="26"/>
        </w:rPr>
        <w:t xml:space="preserve"> </w:t>
      </w:r>
      <w:r w:rsidR="00670190">
        <w:rPr>
          <w:sz w:val="26"/>
          <w:szCs w:val="26"/>
        </w:rPr>
        <w:t xml:space="preserve"> </w:t>
      </w:r>
      <w:r w:rsidR="00CB2E15" w:rsidRPr="004862F9">
        <w:rPr>
          <w:sz w:val="26"/>
          <w:szCs w:val="26"/>
        </w:rPr>
        <w:t xml:space="preserve">Приложение </w:t>
      </w:r>
      <w:r w:rsidR="00CB2E15">
        <w:rPr>
          <w:sz w:val="26"/>
          <w:szCs w:val="26"/>
        </w:rPr>
        <w:t>4</w:t>
      </w:r>
      <w:r w:rsidR="00CB2E15" w:rsidRPr="004862F9">
        <w:rPr>
          <w:sz w:val="26"/>
          <w:szCs w:val="26"/>
        </w:rPr>
        <w:t xml:space="preserve"> </w:t>
      </w:r>
    </w:p>
    <w:p w:rsidR="00CB2E15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CB2E15" w:rsidRPr="004862F9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Таштыпского сельсовета</w:t>
      </w:r>
    </w:p>
    <w:p w:rsidR="00CB2E15" w:rsidRPr="001047A1" w:rsidRDefault="00CB2E15" w:rsidP="00CB2E1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1047A1">
        <w:rPr>
          <w:sz w:val="26"/>
          <w:szCs w:val="26"/>
          <w:u w:val="single"/>
        </w:rPr>
        <w:t>от «</w:t>
      </w:r>
      <w:r w:rsidR="00426F89">
        <w:rPr>
          <w:sz w:val="26"/>
          <w:szCs w:val="26"/>
          <w:u w:val="single"/>
        </w:rPr>
        <w:t xml:space="preserve"> 25</w:t>
      </w:r>
      <w:r w:rsidR="001047A1" w:rsidRPr="001047A1">
        <w:rPr>
          <w:sz w:val="26"/>
          <w:szCs w:val="26"/>
          <w:u w:val="single"/>
        </w:rPr>
        <w:t xml:space="preserve"> </w:t>
      </w:r>
      <w:r w:rsidRPr="001047A1">
        <w:rPr>
          <w:sz w:val="26"/>
          <w:szCs w:val="26"/>
          <w:u w:val="single"/>
        </w:rPr>
        <w:t>» «</w:t>
      </w:r>
      <w:r w:rsidR="00D6615B">
        <w:rPr>
          <w:sz w:val="26"/>
          <w:szCs w:val="26"/>
          <w:u w:val="single"/>
        </w:rPr>
        <w:t xml:space="preserve">    02</w:t>
      </w:r>
      <w:r w:rsidR="001047A1" w:rsidRPr="001047A1">
        <w:rPr>
          <w:sz w:val="26"/>
          <w:szCs w:val="26"/>
          <w:u w:val="single"/>
        </w:rPr>
        <w:t xml:space="preserve">   </w:t>
      </w:r>
      <w:r w:rsidR="00426F89">
        <w:rPr>
          <w:sz w:val="26"/>
          <w:szCs w:val="26"/>
          <w:u w:val="single"/>
        </w:rPr>
        <w:t>» 2020</w:t>
      </w:r>
      <w:r w:rsidRPr="001047A1">
        <w:rPr>
          <w:sz w:val="26"/>
          <w:szCs w:val="26"/>
          <w:u w:val="single"/>
        </w:rPr>
        <w:t>г.</w:t>
      </w:r>
      <w:r w:rsidR="001047A1" w:rsidRPr="001047A1">
        <w:rPr>
          <w:sz w:val="26"/>
          <w:szCs w:val="26"/>
          <w:u w:val="single"/>
        </w:rPr>
        <w:t xml:space="preserve"> №</w:t>
      </w:r>
      <w:r w:rsidR="00426F89">
        <w:rPr>
          <w:sz w:val="26"/>
          <w:szCs w:val="26"/>
          <w:u w:val="single"/>
        </w:rPr>
        <w:t>44</w:t>
      </w:r>
      <w:r w:rsidR="001047A1">
        <w:rPr>
          <w:sz w:val="26"/>
          <w:szCs w:val="26"/>
          <w:u w:val="single"/>
        </w:rPr>
        <w:t xml:space="preserve"> </w:t>
      </w:r>
      <w:r w:rsidR="001047A1" w:rsidRPr="001047A1">
        <w:rPr>
          <w:sz w:val="26"/>
          <w:szCs w:val="26"/>
          <w:u w:val="single"/>
        </w:rPr>
        <w:t xml:space="preserve">   </w:t>
      </w:r>
    </w:p>
    <w:p w:rsidR="00670190" w:rsidRDefault="00670190" w:rsidP="00CB2E15">
      <w:pPr>
        <w:ind w:left="6237"/>
        <w:jc w:val="both"/>
      </w:pPr>
    </w:p>
    <w:p w:rsidR="00670190" w:rsidRPr="00267443" w:rsidRDefault="00670190" w:rsidP="00670190">
      <w:pPr>
        <w:jc w:val="center"/>
        <w:rPr>
          <w:b/>
          <w:sz w:val="26"/>
          <w:szCs w:val="26"/>
        </w:rPr>
      </w:pPr>
      <w:r w:rsidRPr="00267443">
        <w:rPr>
          <w:b/>
          <w:sz w:val="26"/>
          <w:szCs w:val="26"/>
        </w:rPr>
        <w:t>План</w:t>
      </w:r>
    </w:p>
    <w:p w:rsidR="00670190" w:rsidRDefault="00670190" w:rsidP="00670190">
      <w:pPr>
        <w:jc w:val="center"/>
        <w:rPr>
          <w:sz w:val="26"/>
          <w:szCs w:val="26"/>
        </w:rPr>
      </w:pPr>
      <w:r>
        <w:rPr>
          <w:sz w:val="26"/>
          <w:szCs w:val="26"/>
        </w:rPr>
        <w:t>Действий Таштыпского поселенческого звена ТП РСЧС</w:t>
      </w:r>
    </w:p>
    <w:p w:rsidR="00670190" w:rsidRDefault="00670190" w:rsidP="0067019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 угрозе и подтоплении правобережья села паводковыми водами.</w:t>
      </w:r>
    </w:p>
    <w:p w:rsidR="00670190" w:rsidRDefault="00670190" w:rsidP="00670190">
      <w:pPr>
        <w:jc w:val="center"/>
        <w:rPr>
          <w:sz w:val="26"/>
          <w:szCs w:val="26"/>
        </w:rPr>
      </w:pPr>
    </w:p>
    <w:p w:rsidR="00670190" w:rsidRPr="00B40F5F" w:rsidRDefault="00670190" w:rsidP="00670190">
      <w:pPr>
        <w:pStyle w:val="af0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Зонами возможного затопления от разлива притоков р.Таштып (р. Шама и Кызыл-Баш) при наводнении являются следующие улицы и домовладения с.Таштып: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Ул. О.Шама (18 домов) №1а,2а,3,1,7,8,10а,11,12,12а,15,16,17,19,21,5,9,13, ул.Щетинкина (2 дома)№13а,15, ул.Аэродромная 17, ул.Карла Маркса – (5 домов) №107, № 109, 111, 118, 120, ул.Таёжная (8 домов) №№ 9,14,16,25,7,18,12,20, ул.Лермонтова (12 домов) № 34,34А,36,36А,37,38,41,43,47,49,51,53, ул.Первомайская (12домов) №36,47,47А,49,67,67А,69,71,73,75,75А,79. 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162F8">
        <w:rPr>
          <w:rFonts w:ascii="Times New Roman" w:hAnsi="Times New Roman"/>
          <w:b/>
          <w:sz w:val="26"/>
          <w:szCs w:val="26"/>
        </w:rPr>
        <w:t>При угрозе наводнения с достижением водой уровня</w:t>
      </w:r>
      <w:r>
        <w:rPr>
          <w:rFonts w:ascii="Times New Roman" w:hAnsi="Times New Roman"/>
          <w:sz w:val="26"/>
          <w:szCs w:val="26"/>
        </w:rPr>
        <w:t xml:space="preserve"> (на посту Гидромета)</w:t>
      </w:r>
    </w:p>
    <w:p w:rsidR="00670190" w:rsidRPr="005162F8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162F8">
        <w:rPr>
          <w:rFonts w:ascii="Times New Roman" w:hAnsi="Times New Roman"/>
          <w:b/>
          <w:sz w:val="26"/>
          <w:szCs w:val="26"/>
        </w:rPr>
        <w:t xml:space="preserve">220см: 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1) перевести силы и средства Таштыпского поселенческого звена ТП РСЧС Республики Хакасия в режим функционирования «Повышенная готовность»;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2) произвести оповещение населения об угрозе подтопления и о предстоящем отселении жителей улиц правобережья методом подворового обхода с вручением памяток населению, подлежащему эвакуации, под роспись.</w:t>
      </w:r>
    </w:p>
    <w:p w:rsidR="00670190" w:rsidRPr="005162F8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162F8">
        <w:rPr>
          <w:rFonts w:ascii="Times New Roman" w:hAnsi="Times New Roman"/>
          <w:b/>
          <w:sz w:val="26"/>
          <w:szCs w:val="26"/>
        </w:rPr>
        <w:t>250см: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 перевести силы и средства Таштыпского поселенческого звена ТП РСЧС Республики Хакасия в режим функционирования «Чрезвычайная ситуация»;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развернуть Пункт</w:t>
      </w:r>
      <w:r w:rsidR="00EE3806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временного размещения </w:t>
      </w:r>
      <w:r w:rsidR="00EE3806">
        <w:rPr>
          <w:rFonts w:ascii="Times New Roman" w:hAnsi="Times New Roman"/>
          <w:sz w:val="26"/>
          <w:szCs w:val="26"/>
        </w:rPr>
        <w:t xml:space="preserve"> пострадавшего населения </w:t>
      </w:r>
      <w:r>
        <w:rPr>
          <w:rFonts w:ascii="Times New Roman" w:hAnsi="Times New Roman"/>
          <w:sz w:val="26"/>
          <w:szCs w:val="26"/>
        </w:rPr>
        <w:t>№1</w:t>
      </w:r>
      <w:r w:rsidR="00EE3806">
        <w:rPr>
          <w:rFonts w:ascii="Times New Roman" w:hAnsi="Times New Roman"/>
          <w:sz w:val="26"/>
          <w:szCs w:val="26"/>
        </w:rPr>
        <w:t xml:space="preserve"> и №2</w:t>
      </w:r>
      <w:r>
        <w:rPr>
          <w:rFonts w:ascii="Times New Roman" w:hAnsi="Times New Roman"/>
          <w:sz w:val="26"/>
          <w:szCs w:val="26"/>
        </w:rPr>
        <w:t>.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объявить эвакуацию населения из зоны подтопления.</w:t>
      </w:r>
    </w:p>
    <w:p w:rsidR="00670190" w:rsidRPr="00B40F5F" w:rsidRDefault="00670190" w:rsidP="00670190">
      <w:pPr>
        <w:pStyle w:val="af0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Наблюдение за уровнем воды вести постоянным постом (Гидрометеорологиче</w:t>
      </w:r>
      <w:r w:rsidR="00F0097F">
        <w:rPr>
          <w:rFonts w:ascii="Times New Roman" w:hAnsi="Times New Roman"/>
          <w:b/>
          <w:sz w:val="26"/>
          <w:szCs w:val="26"/>
        </w:rPr>
        <w:t>с</w:t>
      </w:r>
      <w:r w:rsidRPr="00B40F5F">
        <w:rPr>
          <w:rFonts w:ascii="Times New Roman" w:hAnsi="Times New Roman"/>
          <w:b/>
          <w:sz w:val="26"/>
          <w:szCs w:val="26"/>
        </w:rPr>
        <w:t>кий по тел.</w:t>
      </w:r>
      <w:r w:rsidR="00F0097F">
        <w:rPr>
          <w:rFonts w:ascii="Times New Roman" w:hAnsi="Times New Roman"/>
          <w:b/>
          <w:sz w:val="26"/>
          <w:szCs w:val="26"/>
        </w:rPr>
        <w:t xml:space="preserve"> </w:t>
      </w:r>
      <w:r w:rsidRPr="00B40F5F">
        <w:rPr>
          <w:rFonts w:ascii="Times New Roman" w:hAnsi="Times New Roman"/>
          <w:b/>
          <w:sz w:val="26"/>
          <w:szCs w:val="26"/>
        </w:rPr>
        <w:t>2-13-09 Шкварева Ирина Павловна) и временно организованным постом Та</w:t>
      </w:r>
      <w:r w:rsidR="00FA383A">
        <w:rPr>
          <w:rFonts w:ascii="Times New Roman" w:hAnsi="Times New Roman"/>
          <w:b/>
          <w:sz w:val="26"/>
          <w:szCs w:val="26"/>
        </w:rPr>
        <w:t xml:space="preserve">штыпского сельсовета </w:t>
      </w:r>
      <w:r w:rsidR="000A25DB">
        <w:rPr>
          <w:rFonts w:ascii="Times New Roman" w:hAnsi="Times New Roman"/>
          <w:b/>
          <w:sz w:val="26"/>
          <w:szCs w:val="26"/>
        </w:rPr>
        <w:t>(</w:t>
      </w:r>
      <w:r w:rsidR="00FA383A">
        <w:rPr>
          <w:rFonts w:ascii="Times New Roman" w:hAnsi="Times New Roman"/>
          <w:b/>
          <w:sz w:val="26"/>
          <w:szCs w:val="26"/>
        </w:rPr>
        <w:t>Знак О. И.</w:t>
      </w:r>
      <w:r w:rsidRPr="00B40F5F">
        <w:rPr>
          <w:rFonts w:ascii="Times New Roman" w:hAnsi="Times New Roman"/>
          <w:b/>
          <w:sz w:val="26"/>
          <w:szCs w:val="26"/>
        </w:rPr>
        <w:t>)</w:t>
      </w:r>
    </w:p>
    <w:p w:rsidR="00670190" w:rsidRPr="00B40F5F" w:rsidRDefault="00670190" w:rsidP="00670190">
      <w:pPr>
        <w:pStyle w:val="af0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Для составления прогноза паводка использовать: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метеосводки (радио, телевидение, Интернет);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связь с Анчулским сельсоветом (тел. 2-53-44), Нижнесирским сельсоветом (тел.2-53-35) и Большесейским сельсоветом (тел. 2-55-44);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наблюдение за состоянием р.Таштып, Шама и Кызыл-Баш;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отслеживание уровня коренных вод (На посту Гидромета).</w:t>
      </w:r>
    </w:p>
    <w:p w:rsidR="00670190" w:rsidRPr="00B40F5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4. Оповещение населения об угрозе затопления осуществляется: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речевыми сообщениями через громкоговорители, установленные по ул.Октябрьская – на опорах связи у дома №9, в районе дома №25, у РДК, а также через </w:t>
      </w:r>
      <w:r>
        <w:rPr>
          <w:rFonts w:ascii="Times New Roman" w:hAnsi="Times New Roman"/>
          <w:sz w:val="26"/>
          <w:szCs w:val="26"/>
        </w:rPr>
        <w:lastRenderedPageBreak/>
        <w:t>громкоговорители, установленные на патрульных автомобилях О МВД</w:t>
      </w:r>
      <w:r w:rsidR="00F0097F">
        <w:rPr>
          <w:rFonts w:ascii="Times New Roman" w:hAnsi="Times New Roman"/>
          <w:sz w:val="26"/>
          <w:szCs w:val="26"/>
        </w:rPr>
        <w:t xml:space="preserve"> России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F0097F">
        <w:rPr>
          <w:rFonts w:ascii="Times New Roman" w:hAnsi="Times New Roman"/>
          <w:sz w:val="26"/>
          <w:szCs w:val="26"/>
        </w:rPr>
        <w:t>по Таштыпскому району.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предупреждением жителей по домашним телефонам, вручением памяток жителям села под роспись, размещением информации на досках объявлений и в информационном бюллетене «Таштыпский Вестник», а также на официальном сайте администрации Таштыпского сельсовета.</w:t>
      </w:r>
    </w:p>
    <w:p w:rsidR="00670190" w:rsidRPr="00B40F5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5. Сформировать 2 группы ответственных лиц от администрации Таштыпского сельсовета за оповещение населения об угрозе подтопления и возможной эвакуации методом подворового обхода подтапливаемых домовладений и вручением памяток населению под роспись, в следующем составе: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2D14C4">
        <w:rPr>
          <w:rFonts w:ascii="Times New Roman" w:hAnsi="Times New Roman"/>
          <w:b/>
          <w:sz w:val="26"/>
          <w:szCs w:val="26"/>
          <w:u w:val="single"/>
        </w:rPr>
        <w:t>1 группа</w:t>
      </w:r>
      <w:r>
        <w:rPr>
          <w:rFonts w:ascii="Times New Roman" w:hAnsi="Times New Roman"/>
          <w:sz w:val="26"/>
          <w:szCs w:val="26"/>
        </w:rPr>
        <w:t xml:space="preserve"> (оповещает население по ул.Щетинкина и ул.Шама):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Ешков А. Н.</w:t>
      </w:r>
      <w:r w:rsidR="000A25DB">
        <w:rPr>
          <w:rFonts w:ascii="Times New Roman" w:hAnsi="Times New Roman"/>
          <w:sz w:val="26"/>
          <w:szCs w:val="26"/>
        </w:rPr>
        <w:t>.</w:t>
      </w:r>
      <w:r w:rsidR="00670190">
        <w:rPr>
          <w:rFonts w:ascii="Times New Roman" w:hAnsi="Times New Roman"/>
          <w:sz w:val="26"/>
          <w:szCs w:val="26"/>
        </w:rPr>
        <w:t xml:space="preserve"> – заведующий хозяйством – старший группы;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Мамышева Л.В. – ведущий специалист; </w:t>
      </w:r>
    </w:p>
    <w:p w:rsidR="00670190" w:rsidRDefault="009A457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Мирошенко</w:t>
      </w:r>
      <w:r w:rsidR="00E116AB">
        <w:rPr>
          <w:rFonts w:ascii="Times New Roman" w:hAnsi="Times New Roman"/>
          <w:sz w:val="26"/>
          <w:szCs w:val="26"/>
        </w:rPr>
        <w:t xml:space="preserve"> Е.В.</w:t>
      </w:r>
      <w:r w:rsidR="00670190">
        <w:rPr>
          <w:rFonts w:ascii="Times New Roman" w:hAnsi="Times New Roman"/>
          <w:sz w:val="26"/>
          <w:szCs w:val="26"/>
        </w:rPr>
        <w:t xml:space="preserve"> –</w:t>
      </w:r>
      <w:r w:rsidR="00DA5D65">
        <w:rPr>
          <w:rFonts w:ascii="Times New Roman" w:hAnsi="Times New Roman"/>
          <w:sz w:val="26"/>
          <w:szCs w:val="26"/>
        </w:rPr>
        <w:t>начальник</w:t>
      </w:r>
      <w:r w:rsidR="00670190">
        <w:rPr>
          <w:rFonts w:ascii="Times New Roman" w:hAnsi="Times New Roman"/>
          <w:sz w:val="26"/>
          <w:szCs w:val="26"/>
        </w:rPr>
        <w:t xml:space="preserve"> отдела делопроизводства.</w:t>
      </w:r>
    </w:p>
    <w:p w:rsidR="00670190" w:rsidRDefault="00670190" w:rsidP="00670190">
      <w:pPr>
        <w:pStyle w:val="af0"/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D14C4">
        <w:rPr>
          <w:rFonts w:ascii="Times New Roman" w:hAnsi="Times New Roman"/>
          <w:b/>
          <w:sz w:val="26"/>
          <w:szCs w:val="26"/>
        </w:rPr>
        <w:t xml:space="preserve">      </w:t>
      </w:r>
      <w:r w:rsidRPr="002D14C4">
        <w:rPr>
          <w:rFonts w:ascii="Times New Roman" w:hAnsi="Times New Roman"/>
          <w:b/>
          <w:sz w:val="26"/>
          <w:szCs w:val="26"/>
          <w:u w:val="single"/>
        </w:rPr>
        <w:t>2 группа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(оповещает население по ул.</w:t>
      </w:r>
      <w:r w:rsidRPr="002D14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ул.Аэродромная 17, ул.Карла Маркса – (5 домов) №107, № 109, 111, 118, 120, ул.Таёжная (8 домов) №№ 9,14,16,25,7,18,12,20, ул.Лермонтова (12 домов) № 34,34А,36,36А,37,38,41,43,47,49,51,53, ул.Первомайская (12домов) №36,47,47А,49,67,67А,69,71,73,75,75А,79.)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Шарков А. Н.</w:t>
      </w:r>
      <w:r w:rsidR="00670190">
        <w:rPr>
          <w:rFonts w:ascii="Times New Roman" w:hAnsi="Times New Roman"/>
          <w:sz w:val="26"/>
          <w:szCs w:val="26"/>
        </w:rPr>
        <w:t xml:space="preserve"> – водитель администрации Таштыпского сельсовета – старший группы;</w:t>
      </w:r>
    </w:p>
    <w:p w:rsidR="00670190" w:rsidRDefault="00E116A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Чильчигешева Г.А.</w:t>
      </w:r>
      <w:r w:rsidR="009723A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–</w:t>
      </w:r>
      <w:r w:rsidR="006701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ведущий </w:t>
      </w:r>
      <w:r w:rsidR="00670190">
        <w:rPr>
          <w:rFonts w:ascii="Times New Roman" w:hAnsi="Times New Roman"/>
          <w:sz w:val="26"/>
          <w:szCs w:val="26"/>
        </w:rPr>
        <w:t>специалист;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Лалетина В. В.</w:t>
      </w:r>
      <w:r w:rsidR="00670190">
        <w:rPr>
          <w:rFonts w:ascii="Times New Roman" w:hAnsi="Times New Roman"/>
          <w:sz w:val="26"/>
          <w:szCs w:val="26"/>
        </w:rPr>
        <w:t xml:space="preserve"> – специалист 1 категории;</w:t>
      </w:r>
    </w:p>
    <w:p w:rsidR="00670190" w:rsidRDefault="00E116A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Бутонаева Э.В.</w:t>
      </w:r>
      <w:r w:rsidR="00670190">
        <w:rPr>
          <w:rFonts w:ascii="Times New Roman" w:hAnsi="Times New Roman"/>
          <w:sz w:val="26"/>
          <w:szCs w:val="26"/>
        </w:rPr>
        <w:t>– ведущий бухгалтер;</w:t>
      </w:r>
    </w:p>
    <w:p w:rsidR="00670190" w:rsidRDefault="000A25D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Тонких А. Ю.</w:t>
      </w:r>
      <w:r w:rsidR="00670190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юрист</w:t>
      </w:r>
      <w:r w:rsidR="00670190">
        <w:rPr>
          <w:rFonts w:ascii="Times New Roman" w:hAnsi="Times New Roman"/>
          <w:sz w:val="26"/>
          <w:szCs w:val="26"/>
        </w:rPr>
        <w:t>;</w:t>
      </w:r>
    </w:p>
    <w:p w:rsidR="00670190" w:rsidRPr="00F65ED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F65EDF">
        <w:rPr>
          <w:rFonts w:ascii="Times New Roman" w:hAnsi="Times New Roman"/>
          <w:b/>
          <w:sz w:val="26"/>
          <w:szCs w:val="26"/>
        </w:rPr>
        <w:t>- Закрепить за группами следующую технику: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группа – </w:t>
      </w:r>
      <w:r w:rsidR="00FA383A">
        <w:rPr>
          <w:rFonts w:ascii="Times New Roman" w:hAnsi="Times New Roman"/>
          <w:sz w:val="26"/>
          <w:szCs w:val="26"/>
        </w:rPr>
        <w:t>автомобиль УАЗ-3</w:t>
      </w:r>
      <w:r w:rsidR="00426F89">
        <w:rPr>
          <w:rFonts w:ascii="Times New Roman" w:hAnsi="Times New Roman"/>
          <w:sz w:val="26"/>
          <w:szCs w:val="26"/>
        </w:rPr>
        <w:t>9094 (Черников П. Н</w:t>
      </w:r>
      <w:r w:rsidR="00FA383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группа – автомобиль Ла</w:t>
      </w:r>
      <w:r w:rsidR="00426F89">
        <w:rPr>
          <w:rFonts w:ascii="Times New Roman" w:hAnsi="Times New Roman"/>
          <w:sz w:val="26"/>
          <w:szCs w:val="26"/>
        </w:rPr>
        <w:t>да-217230 - Приора (Шарков А. В</w:t>
      </w:r>
      <w:r w:rsidR="009A45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);</w:t>
      </w:r>
    </w:p>
    <w:p w:rsidR="00670190" w:rsidRPr="00B40F5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6. Закрепить за ответственными лицами от администрации Таштыпского сельсовета за оповещение населения следующие домовладения: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Мамышева Л.В. –</w:t>
      </w:r>
      <w:r w:rsidR="00A31BE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л. Шама 1,1а,2а,3,5,9,11,16,10а;</w:t>
      </w:r>
    </w:p>
    <w:p w:rsidR="00670190" w:rsidRDefault="009A457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Мирошенко</w:t>
      </w:r>
      <w:r w:rsidR="00E116AB">
        <w:rPr>
          <w:rFonts w:ascii="Times New Roman" w:hAnsi="Times New Roman"/>
          <w:sz w:val="26"/>
          <w:szCs w:val="26"/>
        </w:rPr>
        <w:t xml:space="preserve"> Е.В.</w:t>
      </w:r>
      <w:r w:rsidR="00670190">
        <w:rPr>
          <w:rFonts w:ascii="Times New Roman" w:hAnsi="Times New Roman"/>
          <w:sz w:val="26"/>
          <w:szCs w:val="26"/>
        </w:rPr>
        <w:t xml:space="preserve"> – ул.</w:t>
      </w:r>
      <w:r w:rsidR="00A31BEB">
        <w:rPr>
          <w:rFonts w:ascii="Times New Roman" w:hAnsi="Times New Roman"/>
          <w:sz w:val="26"/>
          <w:szCs w:val="26"/>
        </w:rPr>
        <w:t xml:space="preserve"> </w:t>
      </w:r>
      <w:r w:rsidR="00670190">
        <w:rPr>
          <w:rFonts w:ascii="Times New Roman" w:hAnsi="Times New Roman"/>
          <w:sz w:val="26"/>
          <w:szCs w:val="26"/>
        </w:rPr>
        <w:t xml:space="preserve">Щетинкина д.13а,15. </w:t>
      </w:r>
      <w:r w:rsidR="00A31BEB">
        <w:rPr>
          <w:rFonts w:ascii="Times New Roman" w:hAnsi="Times New Roman"/>
          <w:sz w:val="26"/>
          <w:szCs w:val="26"/>
        </w:rPr>
        <w:t>у</w:t>
      </w:r>
      <w:r w:rsidR="00670190">
        <w:rPr>
          <w:rFonts w:ascii="Times New Roman" w:hAnsi="Times New Roman"/>
          <w:sz w:val="26"/>
          <w:szCs w:val="26"/>
        </w:rPr>
        <w:t>л.</w:t>
      </w:r>
      <w:r w:rsidR="00A31BEB">
        <w:rPr>
          <w:rFonts w:ascii="Times New Roman" w:hAnsi="Times New Roman"/>
          <w:sz w:val="26"/>
          <w:szCs w:val="26"/>
        </w:rPr>
        <w:t xml:space="preserve"> </w:t>
      </w:r>
      <w:r w:rsidR="00670190">
        <w:rPr>
          <w:rFonts w:ascii="Times New Roman" w:hAnsi="Times New Roman"/>
          <w:sz w:val="26"/>
          <w:szCs w:val="26"/>
        </w:rPr>
        <w:t>Шама 10,12,12а,15,21,13,7,10,17.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Лалетина В. В.</w:t>
      </w:r>
      <w:r w:rsidR="009723A6">
        <w:rPr>
          <w:rFonts w:ascii="Times New Roman" w:hAnsi="Times New Roman"/>
          <w:sz w:val="26"/>
          <w:szCs w:val="26"/>
        </w:rPr>
        <w:t xml:space="preserve"> </w:t>
      </w:r>
      <w:r w:rsidR="00670190">
        <w:rPr>
          <w:rFonts w:ascii="Times New Roman" w:hAnsi="Times New Roman"/>
          <w:sz w:val="26"/>
          <w:szCs w:val="26"/>
        </w:rPr>
        <w:t>– ул.</w:t>
      </w:r>
      <w:r w:rsidR="00A31BEB">
        <w:rPr>
          <w:rFonts w:ascii="Times New Roman" w:hAnsi="Times New Roman"/>
          <w:sz w:val="26"/>
          <w:szCs w:val="26"/>
        </w:rPr>
        <w:t xml:space="preserve"> </w:t>
      </w:r>
      <w:r w:rsidR="00670190">
        <w:rPr>
          <w:rFonts w:ascii="Times New Roman" w:hAnsi="Times New Roman"/>
          <w:sz w:val="26"/>
          <w:szCs w:val="26"/>
        </w:rPr>
        <w:t>Первомайская №36,47,47А,49,67,67А,69,71,73,75,75А,79.</w:t>
      </w:r>
    </w:p>
    <w:p w:rsidR="00670190" w:rsidRDefault="00E116A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Чильчигешева Г.А.</w:t>
      </w:r>
      <w:r w:rsidR="009723A6">
        <w:rPr>
          <w:rFonts w:ascii="Times New Roman" w:hAnsi="Times New Roman"/>
          <w:sz w:val="26"/>
          <w:szCs w:val="26"/>
        </w:rPr>
        <w:t xml:space="preserve"> </w:t>
      </w:r>
      <w:r w:rsidR="00670190">
        <w:rPr>
          <w:rFonts w:ascii="Times New Roman" w:hAnsi="Times New Roman"/>
          <w:sz w:val="26"/>
          <w:szCs w:val="26"/>
        </w:rPr>
        <w:t>– ул.Таежная № 9,14,16,25,7,18,12,20,</w:t>
      </w:r>
    </w:p>
    <w:p w:rsidR="00670190" w:rsidRDefault="00521D54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Бутонаева Э.В. </w:t>
      </w:r>
      <w:r w:rsidR="00670190">
        <w:rPr>
          <w:rFonts w:ascii="Times New Roman" w:hAnsi="Times New Roman"/>
          <w:sz w:val="26"/>
          <w:szCs w:val="26"/>
        </w:rPr>
        <w:t>– ул.Лермонтова 34,34А,36,36А,37,38,41,43,47,49,51,53,</w:t>
      </w:r>
    </w:p>
    <w:p w:rsidR="00670190" w:rsidRDefault="000A25D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Токих А. Ю.</w:t>
      </w:r>
      <w:r w:rsidR="00670190">
        <w:rPr>
          <w:rFonts w:ascii="Times New Roman" w:hAnsi="Times New Roman"/>
          <w:sz w:val="26"/>
          <w:szCs w:val="26"/>
        </w:rPr>
        <w:t xml:space="preserve"> – ул.К-Маркса (№107, 109, 111, 118, 120),  ул.Аэродромная 17.</w:t>
      </w:r>
    </w:p>
    <w:p w:rsidR="00670190" w:rsidRPr="00331700" w:rsidRDefault="00670190" w:rsidP="00670190">
      <w:pPr>
        <w:pStyle w:val="af0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31700">
        <w:rPr>
          <w:rFonts w:ascii="Times New Roman" w:hAnsi="Times New Roman"/>
          <w:b/>
          <w:sz w:val="26"/>
          <w:szCs w:val="26"/>
        </w:rPr>
        <w:t>Порядок выхода населения</w:t>
      </w:r>
      <w:r w:rsidRPr="00331700">
        <w:rPr>
          <w:rFonts w:ascii="Times New Roman" w:hAnsi="Times New Roman"/>
          <w:sz w:val="26"/>
          <w:szCs w:val="26"/>
        </w:rPr>
        <w:t xml:space="preserve"> (при внезапном повышении уровня воды, быстротечном развитии событий и невозможности планомерного вывоза) определить:</w:t>
      </w:r>
    </w:p>
    <w:p w:rsidR="00670190" w:rsidRPr="008E0EA6" w:rsidRDefault="00670190" w:rsidP="0067019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 месту сбора №1 (Около маг.«Школьный») – </w:t>
      </w:r>
      <w:r w:rsidR="00771107">
        <w:rPr>
          <w:sz w:val="26"/>
          <w:szCs w:val="26"/>
        </w:rPr>
        <w:t>61</w:t>
      </w:r>
      <w:r w:rsidR="00C92EB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(в т.ч.</w:t>
      </w:r>
      <w:r w:rsidR="00771107">
        <w:rPr>
          <w:sz w:val="26"/>
          <w:szCs w:val="26"/>
        </w:rPr>
        <w:t>26</w:t>
      </w:r>
      <w:r>
        <w:rPr>
          <w:sz w:val="26"/>
          <w:szCs w:val="26"/>
        </w:rPr>
        <w:t xml:space="preserve">м. </w:t>
      </w:r>
      <w:r w:rsidR="00771107">
        <w:rPr>
          <w:sz w:val="26"/>
          <w:szCs w:val="26"/>
        </w:rPr>
        <w:t>35</w:t>
      </w:r>
      <w:r>
        <w:rPr>
          <w:sz w:val="26"/>
          <w:szCs w:val="26"/>
        </w:rPr>
        <w:t>ж. в т.ч.</w:t>
      </w:r>
      <w:r w:rsidR="00771107">
        <w:rPr>
          <w:sz w:val="26"/>
          <w:szCs w:val="26"/>
        </w:rPr>
        <w:t>2</w:t>
      </w:r>
      <w:r>
        <w:rPr>
          <w:sz w:val="26"/>
          <w:szCs w:val="26"/>
        </w:rPr>
        <w:t xml:space="preserve"> ребен</w:t>
      </w:r>
      <w:r w:rsidR="00771107">
        <w:rPr>
          <w:sz w:val="26"/>
          <w:szCs w:val="26"/>
        </w:rPr>
        <w:t>ка</w:t>
      </w:r>
      <w:r>
        <w:rPr>
          <w:sz w:val="26"/>
          <w:szCs w:val="26"/>
        </w:rPr>
        <w:t xml:space="preserve"> до 1 года, пенсионер </w:t>
      </w:r>
      <w:r w:rsidR="007870CE">
        <w:rPr>
          <w:sz w:val="26"/>
          <w:szCs w:val="26"/>
        </w:rPr>
        <w:t>–</w:t>
      </w:r>
      <w:r>
        <w:rPr>
          <w:sz w:val="26"/>
          <w:szCs w:val="26"/>
        </w:rPr>
        <w:t xml:space="preserve"> 1</w:t>
      </w:r>
      <w:r w:rsidR="007870CE">
        <w:rPr>
          <w:sz w:val="26"/>
          <w:szCs w:val="26"/>
        </w:rPr>
        <w:t>,инвалиды -3</w:t>
      </w:r>
      <w:r>
        <w:rPr>
          <w:sz w:val="26"/>
          <w:szCs w:val="26"/>
        </w:rPr>
        <w:t xml:space="preserve">) – взрослые с детьми старше 1 года - в пешем порядке. </w:t>
      </w:r>
    </w:p>
    <w:p w:rsidR="00670190" w:rsidRPr="007743BE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 месту сбора№2 (Школа №2) – </w:t>
      </w:r>
      <w:r w:rsidR="00817372" w:rsidRPr="00817372">
        <w:rPr>
          <w:rFonts w:ascii="Times New Roman" w:hAnsi="Times New Roman"/>
          <w:sz w:val="26"/>
          <w:szCs w:val="26"/>
        </w:rPr>
        <w:t>54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="0081737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, (в т.ч. </w:t>
      </w:r>
      <w:r w:rsidR="00817372">
        <w:rPr>
          <w:rFonts w:ascii="Times New Roman" w:hAnsi="Times New Roman"/>
          <w:sz w:val="26"/>
          <w:szCs w:val="26"/>
        </w:rPr>
        <w:t>2</w:t>
      </w:r>
      <w:r w:rsidR="00712B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м. </w:t>
      </w:r>
      <w:r w:rsidR="00817372">
        <w:rPr>
          <w:rFonts w:ascii="Times New Roman" w:hAnsi="Times New Roman"/>
          <w:sz w:val="26"/>
          <w:szCs w:val="26"/>
        </w:rPr>
        <w:t>3</w:t>
      </w:r>
      <w:r w:rsidR="00712B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ж. из них - детей до 1 года нет,</w:t>
      </w:r>
      <w:r w:rsidR="00712BAD">
        <w:rPr>
          <w:rFonts w:ascii="Times New Roman" w:hAnsi="Times New Roman"/>
          <w:sz w:val="26"/>
          <w:szCs w:val="26"/>
        </w:rPr>
        <w:t xml:space="preserve"> инвалид-1,</w:t>
      </w:r>
      <w:r>
        <w:rPr>
          <w:rFonts w:ascii="Times New Roman" w:hAnsi="Times New Roman"/>
          <w:sz w:val="26"/>
          <w:szCs w:val="26"/>
        </w:rPr>
        <w:t xml:space="preserve"> пенсионеров – 9 чел.) в пешем порядке.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7743B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к месту сбора №3 (Площадь перед автовокзалом по ул.Первомайская 31) – </w:t>
      </w:r>
      <w:r w:rsidR="00AE33D3">
        <w:rPr>
          <w:rFonts w:ascii="Times New Roman" w:hAnsi="Times New Roman"/>
          <w:sz w:val="26"/>
          <w:szCs w:val="26"/>
        </w:rPr>
        <w:t>112</w:t>
      </w:r>
      <w:r>
        <w:rPr>
          <w:rFonts w:ascii="Times New Roman" w:hAnsi="Times New Roman"/>
          <w:sz w:val="26"/>
          <w:szCs w:val="26"/>
        </w:rPr>
        <w:t xml:space="preserve"> человек, в т.ч. </w:t>
      </w:r>
      <w:r w:rsidR="000F68A9">
        <w:rPr>
          <w:rFonts w:ascii="Times New Roman" w:hAnsi="Times New Roman"/>
          <w:sz w:val="26"/>
          <w:szCs w:val="26"/>
        </w:rPr>
        <w:t>4</w:t>
      </w:r>
      <w:r w:rsidR="00AE33D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м. </w:t>
      </w:r>
      <w:r w:rsidR="00AE33D3">
        <w:rPr>
          <w:rFonts w:ascii="Times New Roman" w:hAnsi="Times New Roman"/>
          <w:sz w:val="26"/>
          <w:szCs w:val="26"/>
        </w:rPr>
        <w:t>54</w:t>
      </w:r>
      <w:r>
        <w:rPr>
          <w:rFonts w:ascii="Times New Roman" w:hAnsi="Times New Roman"/>
          <w:sz w:val="26"/>
          <w:szCs w:val="26"/>
        </w:rPr>
        <w:t xml:space="preserve">ж. из них детей до 1 года – </w:t>
      </w:r>
      <w:r w:rsidR="00AE33D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инвалидов – </w:t>
      </w:r>
      <w:r w:rsidR="00AE33D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, пенсионеров – 8). </w:t>
      </w:r>
      <w:r>
        <w:rPr>
          <w:rFonts w:ascii="Times New Roman" w:hAnsi="Times New Roman"/>
          <w:sz w:val="26"/>
          <w:szCs w:val="26"/>
        </w:rPr>
        <w:lastRenderedPageBreak/>
        <w:t xml:space="preserve">Инвалиды, дети до 1 года с матерями заблаговременно эвакуируются в ГБУЗ «Таштыпская ЦРБ», остальные в пешем порядке. </w:t>
      </w:r>
    </w:p>
    <w:p w:rsidR="000F68A9" w:rsidRDefault="000F68A9" w:rsidP="00670190">
      <w:pPr>
        <w:pStyle w:val="af0"/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A25DB" w:rsidRDefault="000A25DB" w:rsidP="00670190">
      <w:pPr>
        <w:pStyle w:val="af0"/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670190" w:rsidRPr="0043394B" w:rsidRDefault="00670190" w:rsidP="00670190">
      <w:pPr>
        <w:pStyle w:val="af0"/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3394B">
        <w:rPr>
          <w:rFonts w:ascii="Times New Roman" w:hAnsi="Times New Roman"/>
          <w:b/>
          <w:sz w:val="26"/>
          <w:szCs w:val="26"/>
        </w:rPr>
        <w:t>Порядок проведения и маршрут эвакуации: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Дети до 1 года, инвалиды и больные граждане эвакуируются на автомобилях ск</w:t>
      </w:r>
      <w:r w:rsidR="009723A6">
        <w:rPr>
          <w:rFonts w:ascii="Times New Roman" w:hAnsi="Times New Roman"/>
          <w:sz w:val="26"/>
          <w:szCs w:val="26"/>
        </w:rPr>
        <w:t xml:space="preserve">орой помощи в ГБУЗ «Таштыпская </w:t>
      </w:r>
      <w:r>
        <w:rPr>
          <w:rFonts w:ascii="Times New Roman" w:hAnsi="Times New Roman"/>
          <w:sz w:val="26"/>
          <w:szCs w:val="26"/>
        </w:rPr>
        <w:t>РБ»;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Остальное население на 3 автобусах МУП «Таштыпская автоколонна» и на личном автотранспорте подлежат эвакуации в ПВР №1 (ТОШИ №1)</w:t>
      </w:r>
      <w:r w:rsidR="00EE3806">
        <w:rPr>
          <w:rFonts w:ascii="Times New Roman" w:hAnsi="Times New Roman"/>
          <w:sz w:val="26"/>
          <w:szCs w:val="26"/>
        </w:rPr>
        <w:t xml:space="preserve"> и ПВР №2 (ГБОУ НПО ПУ-16)</w:t>
      </w:r>
      <w:r>
        <w:rPr>
          <w:rFonts w:ascii="Times New Roman" w:hAnsi="Times New Roman"/>
          <w:sz w:val="26"/>
          <w:szCs w:val="26"/>
        </w:rPr>
        <w:t>.</w:t>
      </w:r>
    </w:p>
    <w:p w:rsidR="00670190" w:rsidRPr="002968D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Скот, погонщиками из числа жителей подтопляемых улиц и погонщиками из числа работников ООО «Нива» угоняется на возвышенные места, на территорию скотных дворов ООО «Нива», по договору временного содержания скота с ООО «Нива». Всего эвакуации с зон подтопления подлежит </w:t>
      </w:r>
      <w:r w:rsidR="002E6236">
        <w:rPr>
          <w:rFonts w:ascii="Times New Roman" w:hAnsi="Times New Roman"/>
          <w:sz w:val="26"/>
          <w:szCs w:val="26"/>
        </w:rPr>
        <w:t>51</w:t>
      </w:r>
      <w:r w:rsidRPr="00331700">
        <w:rPr>
          <w:rFonts w:ascii="Times New Roman" w:hAnsi="Times New Roman"/>
          <w:sz w:val="26"/>
          <w:szCs w:val="26"/>
        </w:rPr>
        <w:t xml:space="preserve"> голов</w:t>
      </w:r>
      <w:r w:rsidR="002E6236">
        <w:rPr>
          <w:rFonts w:ascii="Times New Roman" w:hAnsi="Times New Roman"/>
          <w:sz w:val="26"/>
          <w:szCs w:val="26"/>
        </w:rPr>
        <w:t>а</w:t>
      </w:r>
      <w:r w:rsidRPr="00331700">
        <w:rPr>
          <w:rFonts w:ascii="Times New Roman" w:hAnsi="Times New Roman"/>
          <w:sz w:val="26"/>
          <w:szCs w:val="26"/>
        </w:rPr>
        <w:t xml:space="preserve"> скота, из них: </w:t>
      </w:r>
      <w:r w:rsidR="002E6236">
        <w:rPr>
          <w:rFonts w:ascii="Times New Roman" w:hAnsi="Times New Roman"/>
          <w:sz w:val="26"/>
          <w:szCs w:val="26"/>
        </w:rPr>
        <w:t>19</w:t>
      </w:r>
      <w:r w:rsidRPr="00DA5D6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31700">
        <w:rPr>
          <w:rFonts w:ascii="Times New Roman" w:hAnsi="Times New Roman"/>
          <w:sz w:val="26"/>
          <w:szCs w:val="26"/>
        </w:rPr>
        <w:t>голов КРС, 1</w:t>
      </w:r>
      <w:r w:rsidR="002E6236">
        <w:rPr>
          <w:rFonts w:ascii="Times New Roman" w:hAnsi="Times New Roman"/>
          <w:sz w:val="26"/>
          <w:szCs w:val="26"/>
        </w:rPr>
        <w:t>3</w:t>
      </w:r>
      <w:r w:rsidRPr="00331700">
        <w:rPr>
          <w:rFonts w:ascii="Times New Roman" w:hAnsi="Times New Roman"/>
          <w:sz w:val="26"/>
          <w:szCs w:val="26"/>
        </w:rPr>
        <w:t xml:space="preserve"> голов лошадей, </w:t>
      </w:r>
      <w:r w:rsidR="002E6236">
        <w:rPr>
          <w:rFonts w:ascii="Times New Roman" w:hAnsi="Times New Roman"/>
          <w:sz w:val="26"/>
          <w:szCs w:val="26"/>
        </w:rPr>
        <w:t>19</w:t>
      </w:r>
      <w:r w:rsidRPr="00331700">
        <w:rPr>
          <w:rFonts w:ascii="Times New Roman" w:hAnsi="Times New Roman"/>
          <w:sz w:val="26"/>
          <w:szCs w:val="26"/>
        </w:rPr>
        <w:t xml:space="preserve"> голов свиней. 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33170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68D0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>оказания содействия в перегоне</w:t>
      </w:r>
      <w:r w:rsidRPr="002968D0">
        <w:rPr>
          <w:rFonts w:ascii="Times New Roman" w:hAnsi="Times New Roman"/>
          <w:b/>
          <w:sz w:val="26"/>
          <w:szCs w:val="26"/>
        </w:rPr>
        <w:t xml:space="preserve"> домашнего скота и птицы </w:t>
      </w:r>
      <w:r>
        <w:rPr>
          <w:rFonts w:ascii="Times New Roman" w:hAnsi="Times New Roman"/>
          <w:b/>
          <w:sz w:val="26"/>
          <w:szCs w:val="26"/>
        </w:rPr>
        <w:t>в отведенное место назначить</w:t>
      </w:r>
      <w:r w:rsidRPr="002968D0">
        <w:rPr>
          <w:rFonts w:ascii="Times New Roman" w:hAnsi="Times New Roman"/>
          <w:b/>
          <w:sz w:val="26"/>
          <w:szCs w:val="26"/>
        </w:rPr>
        <w:t xml:space="preserve"> группу погонщиков</w:t>
      </w:r>
      <w:r>
        <w:rPr>
          <w:rFonts w:ascii="Times New Roman" w:hAnsi="Times New Roman"/>
          <w:b/>
          <w:sz w:val="26"/>
          <w:szCs w:val="26"/>
        </w:rPr>
        <w:t xml:space="preserve"> от администрации Таштыпского сельсовета,</w:t>
      </w:r>
      <w:r w:rsidRPr="002968D0">
        <w:rPr>
          <w:rFonts w:ascii="Times New Roman" w:hAnsi="Times New Roman"/>
          <w:b/>
          <w:sz w:val="26"/>
          <w:szCs w:val="26"/>
        </w:rPr>
        <w:t xml:space="preserve"> в составе: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426F89">
        <w:rPr>
          <w:rFonts w:ascii="Times New Roman" w:hAnsi="Times New Roman"/>
          <w:sz w:val="26"/>
          <w:szCs w:val="26"/>
        </w:rPr>
        <w:t>1) Тороков Аркадий Григорьевич</w:t>
      </w:r>
      <w:r>
        <w:rPr>
          <w:rFonts w:ascii="Times New Roman" w:hAnsi="Times New Roman"/>
          <w:sz w:val="26"/>
          <w:szCs w:val="26"/>
        </w:rPr>
        <w:t xml:space="preserve"> – старший группы;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2)</w:t>
      </w:r>
      <w:r w:rsidRPr="00940124">
        <w:rPr>
          <w:rFonts w:ascii="Times New Roman" w:hAnsi="Times New Roman"/>
          <w:sz w:val="26"/>
          <w:szCs w:val="26"/>
        </w:rPr>
        <w:t xml:space="preserve"> </w:t>
      </w:r>
      <w:r w:rsidR="00426F89">
        <w:rPr>
          <w:rFonts w:ascii="Times New Roman" w:hAnsi="Times New Roman"/>
          <w:sz w:val="26"/>
          <w:szCs w:val="26"/>
        </w:rPr>
        <w:t>Салимов Роман Рустамович</w:t>
      </w:r>
      <w:r>
        <w:rPr>
          <w:rFonts w:ascii="Times New Roman" w:hAnsi="Times New Roman"/>
          <w:sz w:val="26"/>
          <w:szCs w:val="26"/>
        </w:rPr>
        <w:t>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A383A">
        <w:rPr>
          <w:rFonts w:ascii="Times New Roman" w:hAnsi="Times New Roman"/>
          <w:sz w:val="26"/>
          <w:szCs w:val="26"/>
        </w:rPr>
        <w:t xml:space="preserve">   3) Шарков Александр Владимирович</w:t>
      </w:r>
      <w:r>
        <w:rPr>
          <w:rFonts w:ascii="Times New Roman" w:hAnsi="Times New Roman"/>
          <w:sz w:val="26"/>
          <w:szCs w:val="26"/>
        </w:rPr>
        <w:t>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331700">
        <w:rPr>
          <w:rFonts w:ascii="Times New Roman" w:hAnsi="Times New Roman"/>
          <w:b/>
          <w:sz w:val="26"/>
          <w:szCs w:val="26"/>
        </w:rPr>
        <w:t>9</w:t>
      </w:r>
      <w:r w:rsidRPr="00331700">
        <w:rPr>
          <w:rFonts w:ascii="Times New Roman" w:hAnsi="Times New Roman"/>
          <w:sz w:val="26"/>
          <w:szCs w:val="26"/>
        </w:rPr>
        <w:t>.</w:t>
      </w:r>
      <w:r w:rsidRPr="00AC2256">
        <w:rPr>
          <w:rFonts w:ascii="Times New Roman" w:hAnsi="Times New Roman"/>
          <w:b/>
          <w:sz w:val="26"/>
          <w:szCs w:val="26"/>
        </w:rPr>
        <w:t xml:space="preserve"> Для обеспечения спасательных мер на воде</w:t>
      </w:r>
      <w:r>
        <w:rPr>
          <w:rFonts w:ascii="Times New Roman" w:hAnsi="Times New Roman"/>
          <w:sz w:val="26"/>
          <w:szCs w:val="26"/>
        </w:rPr>
        <w:t xml:space="preserve"> предусмотрена аварийно-спасательная команда лодочников в количестве 3 лодок и </w:t>
      </w:r>
      <w:r w:rsidR="00B9113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чел. л.с. в составе:</w:t>
      </w:r>
    </w:p>
    <w:p w:rsidR="00521D54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26F89">
        <w:rPr>
          <w:rFonts w:ascii="Times New Roman" w:hAnsi="Times New Roman"/>
          <w:sz w:val="26"/>
          <w:szCs w:val="26"/>
        </w:rPr>
        <w:t xml:space="preserve"> 1) Ешков Андрей Николаевич</w:t>
      </w:r>
      <w:r>
        <w:rPr>
          <w:rFonts w:ascii="Times New Roman" w:hAnsi="Times New Roman"/>
          <w:sz w:val="26"/>
          <w:szCs w:val="26"/>
        </w:rPr>
        <w:t xml:space="preserve">– старший группы;  </w:t>
      </w:r>
    </w:p>
    <w:p w:rsidR="00670190" w:rsidRDefault="00521D54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2) Тартынский В.Г.</w:t>
      </w:r>
      <w:r w:rsidR="00670190">
        <w:rPr>
          <w:rFonts w:ascii="Times New Roman" w:hAnsi="Times New Roman"/>
          <w:sz w:val="26"/>
          <w:szCs w:val="26"/>
        </w:rPr>
        <w:t xml:space="preserve">    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21D5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) Русаков Евгений Владимирович;       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21D5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 Бутонаев Михаил Егорович;</w:t>
      </w:r>
    </w:p>
    <w:p w:rsidR="00B91136" w:rsidRDefault="00B9113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21D5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) Кутузов Анатолий Олегович;</w:t>
      </w:r>
    </w:p>
    <w:p w:rsidR="00670190" w:rsidRPr="00EA43C3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31700">
        <w:rPr>
          <w:rFonts w:ascii="Times New Roman" w:hAnsi="Times New Roman"/>
          <w:b/>
          <w:sz w:val="26"/>
          <w:szCs w:val="26"/>
        </w:rPr>
        <w:t>10.</w:t>
      </w:r>
      <w:r w:rsidRPr="00EA43C3">
        <w:rPr>
          <w:rFonts w:ascii="Times New Roman" w:hAnsi="Times New Roman"/>
          <w:b/>
          <w:sz w:val="26"/>
          <w:szCs w:val="26"/>
        </w:rPr>
        <w:t xml:space="preserve"> Для обеспечения порядка на участках отселения жителей использовать личный состав О МВД России </w:t>
      </w:r>
      <w:r w:rsidR="002C199B">
        <w:rPr>
          <w:rFonts w:ascii="Times New Roman" w:hAnsi="Times New Roman"/>
          <w:b/>
          <w:sz w:val="26"/>
          <w:szCs w:val="26"/>
        </w:rPr>
        <w:t>по Таштыпскому району,</w:t>
      </w:r>
      <w:r w:rsidRPr="00EA43C3">
        <w:rPr>
          <w:rFonts w:ascii="Times New Roman" w:hAnsi="Times New Roman"/>
          <w:b/>
          <w:sz w:val="26"/>
          <w:szCs w:val="26"/>
        </w:rPr>
        <w:t xml:space="preserve"> из числа участковых:</w:t>
      </w:r>
    </w:p>
    <w:p w:rsidR="00712BAD" w:rsidRDefault="009A4576" w:rsidP="00521D54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-Кызынгашев Евгений Валерьевич</w:t>
      </w:r>
      <w:r w:rsidR="00521D54">
        <w:rPr>
          <w:rFonts w:ascii="Times New Roman" w:hAnsi="Times New Roman"/>
          <w:sz w:val="26"/>
          <w:szCs w:val="26"/>
        </w:rPr>
        <w:t>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</w:t>
      </w:r>
      <w:r w:rsidRPr="00EA43C3">
        <w:rPr>
          <w:rFonts w:ascii="Times New Roman" w:hAnsi="Times New Roman"/>
          <w:b/>
          <w:sz w:val="26"/>
          <w:szCs w:val="26"/>
        </w:rPr>
        <w:t xml:space="preserve"> Для обеспечения медицинской помощи пострадавшим</w:t>
      </w:r>
      <w:r>
        <w:rPr>
          <w:rFonts w:ascii="Times New Roman" w:hAnsi="Times New Roman"/>
          <w:sz w:val="26"/>
          <w:szCs w:val="26"/>
        </w:rPr>
        <w:t xml:space="preserve"> имеется ФАП на право</w:t>
      </w:r>
      <w:r w:rsidR="009723A6">
        <w:rPr>
          <w:rFonts w:ascii="Times New Roman" w:hAnsi="Times New Roman"/>
          <w:sz w:val="26"/>
          <w:szCs w:val="26"/>
        </w:rPr>
        <w:t xml:space="preserve">бережье, а также Таштыпская </w:t>
      </w:r>
      <w:r>
        <w:rPr>
          <w:rFonts w:ascii="Times New Roman" w:hAnsi="Times New Roman"/>
          <w:sz w:val="26"/>
          <w:szCs w:val="26"/>
        </w:rPr>
        <w:t>РБ. Для оказания первой помощи использовать 2 врачебно-сестринские бригады</w:t>
      </w:r>
      <w:r w:rsidR="009723A6">
        <w:rPr>
          <w:rFonts w:ascii="Times New Roman" w:hAnsi="Times New Roman"/>
          <w:sz w:val="26"/>
          <w:szCs w:val="26"/>
        </w:rPr>
        <w:t xml:space="preserve"> скорой помощи (на автомобилях </w:t>
      </w:r>
      <w:r>
        <w:rPr>
          <w:rFonts w:ascii="Times New Roman" w:hAnsi="Times New Roman"/>
          <w:sz w:val="26"/>
          <w:szCs w:val="26"/>
        </w:rPr>
        <w:t>РБ)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</w:t>
      </w:r>
      <w:r w:rsidRPr="00EA43C3">
        <w:rPr>
          <w:rFonts w:ascii="Times New Roman" w:hAnsi="Times New Roman"/>
          <w:b/>
          <w:sz w:val="26"/>
          <w:szCs w:val="26"/>
        </w:rPr>
        <w:t xml:space="preserve"> Питание эвакуированного населения</w:t>
      </w:r>
      <w:r>
        <w:rPr>
          <w:rFonts w:ascii="Times New Roman" w:hAnsi="Times New Roman"/>
          <w:sz w:val="26"/>
          <w:szCs w:val="26"/>
        </w:rPr>
        <w:t xml:space="preserve"> организовать в пункт</w:t>
      </w:r>
      <w:r w:rsidR="001C6B0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временного размещения №1, используя помещения столовых в школе №1</w:t>
      </w:r>
      <w:r w:rsidR="001C6B01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пансиона</w:t>
      </w:r>
      <w:r w:rsidR="001C6B01">
        <w:rPr>
          <w:rFonts w:ascii="Times New Roman" w:hAnsi="Times New Roman"/>
          <w:sz w:val="26"/>
          <w:szCs w:val="26"/>
        </w:rPr>
        <w:t xml:space="preserve"> всего на 170 посадочных мест,</w:t>
      </w:r>
      <w:r w:rsidR="00EE3806">
        <w:rPr>
          <w:rFonts w:ascii="Times New Roman" w:hAnsi="Times New Roman"/>
          <w:sz w:val="26"/>
          <w:szCs w:val="26"/>
        </w:rPr>
        <w:t xml:space="preserve"> </w:t>
      </w:r>
      <w:r w:rsidR="001C6B01">
        <w:rPr>
          <w:rFonts w:ascii="Times New Roman" w:hAnsi="Times New Roman"/>
          <w:sz w:val="26"/>
          <w:szCs w:val="26"/>
        </w:rPr>
        <w:t>а также в пункте временного размещения №2 используя помещение столовой</w:t>
      </w:r>
      <w:r w:rsidR="00EE3806">
        <w:rPr>
          <w:rFonts w:ascii="Times New Roman" w:hAnsi="Times New Roman"/>
          <w:sz w:val="26"/>
          <w:szCs w:val="26"/>
        </w:rPr>
        <w:t xml:space="preserve"> ГБОУ НПО «ПУ-16»</w:t>
      </w:r>
      <w:r>
        <w:rPr>
          <w:rFonts w:ascii="Times New Roman" w:hAnsi="Times New Roman"/>
          <w:sz w:val="26"/>
          <w:szCs w:val="26"/>
        </w:rPr>
        <w:t xml:space="preserve">, всего на </w:t>
      </w:r>
      <w:r w:rsidR="001C6B01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0 посадочных мест.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13. Обеспечение эвакуированного населения </w:t>
      </w:r>
      <w:r>
        <w:rPr>
          <w:rFonts w:ascii="Times New Roman" w:hAnsi="Times New Roman"/>
          <w:sz w:val="26"/>
          <w:szCs w:val="26"/>
        </w:rPr>
        <w:t>кроватями, матрасами, одеялами, постельным бельем, предусмотреть за счет материальных средств ПВР№1</w:t>
      </w:r>
      <w:r w:rsidR="00EE3806">
        <w:rPr>
          <w:rFonts w:ascii="Times New Roman" w:hAnsi="Times New Roman"/>
          <w:sz w:val="26"/>
          <w:szCs w:val="26"/>
        </w:rPr>
        <w:t xml:space="preserve"> и ПВР№2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A43C3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4</w:t>
      </w:r>
      <w:r w:rsidRPr="00EA43C3">
        <w:rPr>
          <w:rFonts w:ascii="Times New Roman" w:hAnsi="Times New Roman"/>
          <w:b/>
          <w:sz w:val="26"/>
          <w:szCs w:val="26"/>
        </w:rPr>
        <w:t>. Руководство отселением</w:t>
      </w:r>
      <w:r>
        <w:rPr>
          <w:rFonts w:ascii="Times New Roman" w:hAnsi="Times New Roman"/>
          <w:sz w:val="26"/>
          <w:szCs w:val="26"/>
        </w:rPr>
        <w:t xml:space="preserve"> жителей правобережья с.Таштып возложить на эвакуационную комиссию Таштыпского сельсовета, задействовав силы и средства организаций с.Таштып.</w:t>
      </w:r>
    </w:p>
    <w:p w:rsidR="00670190" w:rsidRPr="00EA43C3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EA43C3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5</w:t>
      </w:r>
      <w:r w:rsidRPr="00EA43C3">
        <w:rPr>
          <w:rFonts w:ascii="Times New Roman" w:hAnsi="Times New Roman"/>
          <w:b/>
          <w:sz w:val="26"/>
          <w:szCs w:val="26"/>
        </w:rPr>
        <w:t>. Места сбора населения для проведения эвакуации определить: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Место сбора №1 для жителей ул.Шама, Щетинкина – по ул.Октябрьская около маг.«Школьный»;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Место сбора №2 для жителей ул.</w:t>
      </w:r>
      <w:r w:rsidR="00817372">
        <w:rPr>
          <w:rFonts w:ascii="Times New Roman" w:hAnsi="Times New Roman"/>
          <w:sz w:val="26"/>
          <w:szCs w:val="26"/>
        </w:rPr>
        <w:t>Таежная</w:t>
      </w:r>
      <w:r>
        <w:rPr>
          <w:rFonts w:ascii="Times New Roman" w:hAnsi="Times New Roman"/>
          <w:sz w:val="26"/>
          <w:szCs w:val="26"/>
        </w:rPr>
        <w:t>, К-Маркса, Аэродромная – по ул.К-</w:t>
      </w:r>
      <w:r w:rsidR="00EE3806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аркса около Т</w:t>
      </w:r>
      <w:r w:rsidR="00EE380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Ш№2;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 сбора №3 для жителей ул.Первомайская, </w:t>
      </w:r>
      <w:r w:rsidR="00817372">
        <w:rPr>
          <w:rFonts w:ascii="Times New Roman" w:hAnsi="Times New Roman"/>
          <w:sz w:val="26"/>
          <w:szCs w:val="26"/>
        </w:rPr>
        <w:t>Лермонтова</w:t>
      </w:r>
      <w:r>
        <w:rPr>
          <w:rFonts w:ascii="Times New Roman" w:hAnsi="Times New Roman"/>
          <w:sz w:val="26"/>
          <w:szCs w:val="26"/>
        </w:rPr>
        <w:t xml:space="preserve"> – по ул.Первомайская на площади перед автовокзалом.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FA383A">
        <w:rPr>
          <w:rFonts w:ascii="Times New Roman" w:hAnsi="Times New Roman"/>
          <w:sz w:val="26"/>
          <w:szCs w:val="26"/>
        </w:rPr>
        <w:t>16. Маршрут следования эвакуируемых</w:t>
      </w:r>
      <w:r>
        <w:rPr>
          <w:rFonts w:ascii="Times New Roman" w:hAnsi="Times New Roman"/>
          <w:sz w:val="26"/>
          <w:szCs w:val="26"/>
        </w:rPr>
        <w:t xml:space="preserve"> определить от места сбора №1 - по ул.Октябрьская до моста через р.Таштып. Далее через мост налево по ул.Советская до перекрестка с ул.Луначарского. Далее по ул.Луначарского до ТОШИ №1.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места сбора №2 (здание ТОШ №2)по ул.Энгельса в сторону моста через р.Таштып. Далее, следуя через мост налево по ул.Советская до перекрестка с ул.Луначарского. Далее по ул.Луначарского до здания ТОШИ-№1.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места сбора №3 по ул.Первомайская до ул.Энгельса. Затем направо</w:t>
      </w:r>
      <w:r w:rsidR="001C6B01">
        <w:rPr>
          <w:rFonts w:ascii="Times New Roman" w:hAnsi="Times New Roman"/>
          <w:sz w:val="26"/>
          <w:szCs w:val="26"/>
        </w:rPr>
        <w:t xml:space="preserve"> через мост на ул. Советскую. Далее по ул.Советская до ПВР №2 на базе ГБОУ НПО «ПУ-16» по адресу: с.Таштып ул.Советская 144.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До места сбора население добирается самостоятельно в пешем порядке, по маршруту, доведенному ответственными лицами от администрации Таштыпского сельсовета за оповещение населения об угрозе подтопления и порядке действий при эвакуации. </w:t>
      </w:r>
    </w:p>
    <w:p w:rsidR="00163D21" w:rsidRDefault="00163D21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63D21" w:rsidRDefault="00163D21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63D21" w:rsidRDefault="009723A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163D21">
        <w:rPr>
          <w:rFonts w:ascii="Times New Roman" w:hAnsi="Times New Roman"/>
          <w:sz w:val="26"/>
          <w:szCs w:val="26"/>
        </w:rPr>
        <w:t xml:space="preserve">ачальник отдела делопроизводства </w:t>
      </w:r>
      <w:r w:rsidR="00EE3806">
        <w:rPr>
          <w:rFonts w:ascii="Times New Roman" w:hAnsi="Times New Roman"/>
          <w:sz w:val="26"/>
          <w:szCs w:val="26"/>
        </w:rPr>
        <w:t xml:space="preserve">     </w:t>
      </w:r>
      <w:r w:rsidR="00163D21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9A4576">
        <w:rPr>
          <w:rFonts w:ascii="Times New Roman" w:hAnsi="Times New Roman"/>
          <w:sz w:val="26"/>
          <w:szCs w:val="26"/>
        </w:rPr>
        <w:t>Е.В. Мирошенко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817372" w:rsidRDefault="00BC6F40" w:rsidP="00BC6F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817372" w:rsidRDefault="00817372" w:rsidP="00BC6F40">
      <w:pPr>
        <w:jc w:val="center"/>
        <w:rPr>
          <w:sz w:val="26"/>
          <w:szCs w:val="26"/>
        </w:rPr>
      </w:pPr>
    </w:p>
    <w:p w:rsidR="00817372" w:rsidRDefault="00817372" w:rsidP="00BC6F40">
      <w:pPr>
        <w:jc w:val="center"/>
        <w:rPr>
          <w:sz w:val="26"/>
          <w:szCs w:val="26"/>
        </w:rPr>
      </w:pPr>
    </w:p>
    <w:p w:rsidR="00B91136" w:rsidRDefault="00163D21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CB2E1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</w:t>
      </w:r>
    </w:p>
    <w:p w:rsidR="001C6B01" w:rsidRDefault="00B91136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1C6B01" w:rsidRDefault="001C6B01" w:rsidP="00CB2E15">
      <w:pPr>
        <w:jc w:val="center"/>
        <w:rPr>
          <w:sz w:val="26"/>
          <w:szCs w:val="26"/>
        </w:rPr>
      </w:pPr>
    </w:p>
    <w:p w:rsidR="001C6B01" w:rsidRDefault="001C6B01" w:rsidP="00CB2E15">
      <w:pPr>
        <w:jc w:val="center"/>
        <w:rPr>
          <w:sz w:val="26"/>
          <w:szCs w:val="26"/>
        </w:rPr>
      </w:pPr>
    </w:p>
    <w:p w:rsidR="00A16747" w:rsidRDefault="001C6B01" w:rsidP="001C6B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A16747" w:rsidRDefault="00A16747" w:rsidP="001C6B01">
      <w:pPr>
        <w:jc w:val="center"/>
        <w:rPr>
          <w:sz w:val="26"/>
          <w:szCs w:val="26"/>
        </w:rPr>
      </w:pPr>
    </w:p>
    <w:p w:rsidR="00A16747" w:rsidRDefault="00A16747" w:rsidP="001C6B01">
      <w:pPr>
        <w:jc w:val="center"/>
        <w:rPr>
          <w:sz w:val="26"/>
          <w:szCs w:val="26"/>
        </w:rPr>
      </w:pPr>
    </w:p>
    <w:p w:rsidR="00FA383A" w:rsidRDefault="00A16747" w:rsidP="001C6B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1C6B01">
        <w:rPr>
          <w:sz w:val="26"/>
          <w:szCs w:val="26"/>
        </w:rPr>
        <w:t xml:space="preserve">       </w:t>
      </w:r>
    </w:p>
    <w:p w:rsidR="00FA383A" w:rsidRDefault="00FA383A" w:rsidP="001C6B01">
      <w:pPr>
        <w:jc w:val="center"/>
        <w:rPr>
          <w:sz w:val="26"/>
          <w:szCs w:val="26"/>
        </w:rPr>
      </w:pPr>
    </w:p>
    <w:p w:rsidR="00CB2E15" w:rsidRPr="004862F9" w:rsidRDefault="00FA383A" w:rsidP="001C6B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B91136">
        <w:rPr>
          <w:sz w:val="26"/>
          <w:szCs w:val="26"/>
        </w:rPr>
        <w:t xml:space="preserve"> </w:t>
      </w:r>
      <w:r w:rsidR="00CB2E15" w:rsidRPr="004862F9">
        <w:rPr>
          <w:sz w:val="26"/>
          <w:szCs w:val="26"/>
        </w:rPr>
        <w:t xml:space="preserve">Приложение </w:t>
      </w:r>
      <w:r w:rsidR="00CB2E15">
        <w:rPr>
          <w:sz w:val="26"/>
          <w:szCs w:val="26"/>
        </w:rPr>
        <w:t>5</w:t>
      </w:r>
      <w:r w:rsidR="00CB2E15" w:rsidRPr="004862F9">
        <w:rPr>
          <w:sz w:val="26"/>
          <w:szCs w:val="26"/>
        </w:rPr>
        <w:t xml:space="preserve"> </w:t>
      </w:r>
    </w:p>
    <w:p w:rsidR="00CB2E15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CB2E15" w:rsidRPr="004862F9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Таштыпского сельсовета</w:t>
      </w:r>
    </w:p>
    <w:p w:rsidR="00CB2E15" w:rsidRPr="004E13CF" w:rsidRDefault="00CB2E15" w:rsidP="00CB2E1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4E13CF">
        <w:rPr>
          <w:sz w:val="26"/>
          <w:szCs w:val="26"/>
          <w:u w:val="single"/>
        </w:rPr>
        <w:t>от «</w:t>
      </w:r>
      <w:r w:rsidR="00426F89">
        <w:rPr>
          <w:sz w:val="26"/>
          <w:szCs w:val="26"/>
          <w:u w:val="single"/>
        </w:rPr>
        <w:t>25</w:t>
      </w:r>
      <w:r w:rsidRPr="004E13CF">
        <w:rPr>
          <w:sz w:val="26"/>
          <w:szCs w:val="26"/>
          <w:u w:val="single"/>
        </w:rPr>
        <w:t>» «</w:t>
      </w:r>
      <w:r w:rsidR="00D6615B">
        <w:rPr>
          <w:sz w:val="26"/>
          <w:szCs w:val="26"/>
          <w:u w:val="single"/>
        </w:rPr>
        <w:t xml:space="preserve"> 02</w:t>
      </w:r>
      <w:r w:rsidR="00FA383A">
        <w:rPr>
          <w:sz w:val="26"/>
          <w:szCs w:val="26"/>
          <w:u w:val="single"/>
        </w:rPr>
        <w:t xml:space="preserve"> </w:t>
      </w:r>
      <w:r w:rsidR="00426F89">
        <w:rPr>
          <w:sz w:val="26"/>
          <w:szCs w:val="26"/>
          <w:u w:val="single"/>
        </w:rPr>
        <w:t>» 2020</w:t>
      </w:r>
      <w:r w:rsidR="009A4576" w:rsidRPr="004E13CF">
        <w:rPr>
          <w:sz w:val="26"/>
          <w:szCs w:val="26"/>
          <w:u w:val="single"/>
        </w:rPr>
        <w:t xml:space="preserve"> </w:t>
      </w:r>
      <w:r w:rsidRPr="004E13CF">
        <w:rPr>
          <w:sz w:val="26"/>
          <w:szCs w:val="26"/>
          <w:u w:val="single"/>
        </w:rPr>
        <w:t>г. №</w:t>
      </w:r>
      <w:r w:rsidR="00426F89">
        <w:rPr>
          <w:sz w:val="26"/>
          <w:szCs w:val="26"/>
          <w:u w:val="single"/>
        </w:rPr>
        <w:t>44</w:t>
      </w:r>
    </w:p>
    <w:p w:rsidR="002337C5" w:rsidRDefault="002337C5" w:rsidP="00CB2E15">
      <w:pPr>
        <w:jc w:val="center"/>
        <w:rPr>
          <w:sz w:val="26"/>
          <w:szCs w:val="26"/>
        </w:rPr>
      </w:pPr>
    </w:p>
    <w:p w:rsidR="002337C5" w:rsidRDefault="002337C5" w:rsidP="002337C5">
      <w:pPr>
        <w:jc w:val="right"/>
      </w:pPr>
    </w:p>
    <w:p w:rsidR="002337C5" w:rsidRPr="00C8035B" w:rsidRDefault="002337C5" w:rsidP="002337C5">
      <w:pPr>
        <w:jc w:val="center"/>
        <w:rPr>
          <w:b/>
          <w:sz w:val="32"/>
          <w:szCs w:val="32"/>
        </w:rPr>
      </w:pPr>
      <w:r w:rsidRPr="00734EE9">
        <w:rPr>
          <w:b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</w:t>
      </w:r>
      <w:r w:rsidRPr="00C8035B">
        <w:rPr>
          <w:b/>
          <w:sz w:val="32"/>
          <w:szCs w:val="32"/>
        </w:rPr>
        <w:t>для эвакуируемого населения</w:t>
      </w:r>
    </w:p>
    <w:p w:rsidR="00142B39" w:rsidRDefault="00142B39" w:rsidP="002337C5">
      <w:pPr>
        <w:jc w:val="center"/>
        <w:rPr>
          <w:sz w:val="26"/>
          <w:szCs w:val="26"/>
        </w:rPr>
      </w:pPr>
    </w:p>
    <w:p w:rsidR="002337C5" w:rsidRPr="00C8035B" w:rsidRDefault="002337C5" w:rsidP="002337C5">
      <w:pPr>
        <w:jc w:val="center"/>
        <w:rPr>
          <w:sz w:val="26"/>
          <w:szCs w:val="26"/>
        </w:rPr>
      </w:pPr>
      <w:r w:rsidRPr="00734EE9">
        <w:rPr>
          <w:sz w:val="26"/>
          <w:szCs w:val="26"/>
        </w:rPr>
        <w:t>проживающ</w:t>
      </w:r>
      <w:r>
        <w:rPr>
          <w:sz w:val="26"/>
          <w:szCs w:val="26"/>
        </w:rPr>
        <w:t>его</w:t>
      </w:r>
      <w:r w:rsidRPr="00734EE9">
        <w:rPr>
          <w:sz w:val="26"/>
          <w:szCs w:val="26"/>
        </w:rPr>
        <w:t xml:space="preserve"> по ул.</w:t>
      </w:r>
      <w:r>
        <w:rPr>
          <w:sz w:val="26"/>
          <w:szCs w:val="26"/>
        </w:rPr>
        <w:t>Шама, Щетинкина</w:t>
      </w:r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Покидая район ЧС по распоряжению об эвакуации, Вам необходимо взять с собой паспорт, военный билет, документы об образовании и специальности, свидетельство о рождении детей, деньги, а также средства индивидуальной защиты, теплые вещи (независимо от времени года), медикаменты, продукты питания на 2-3 дня, самые необходимые вещи, питьевую воду и т.п.</w:t>
      </w:r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место сбора эвакуируемого населения </w:t>
      </w:r>
      <w:r w:rsidRPr="00734EE9">
        <w:rPr>
          <w:b/>
          <w:sz w:val="26"/>
          <w:szCs w:val="26"/>
        </w:rPr>
        <w:t>(Место сбора находится по ул.</w:t>
      </w:r>
      <w:r>
        <w:rPr>
          <w:b/>
          <w:sz w:val="26"/>
          <w:szCs w:val="26"/>
        </w:rPr>
        <w:t>Октябрьская</w:t>
      </w:r>
      <w:r w:rsidRPr="00734EE9">
        <w:rPr>
          <w:b/>
          <w:sz w:val="26"/>
          <w:szCs w:val="26"/>
        </w:rPr>
        <w:t xml:space="preserve"> около</w:t>
      </w:r>
      <w:r>
        <w:rPr>
          <w:b/>
          <w:sz w:val="26"/>
          <w:szCs w:val="26"/>
        </w:rPr>
        <w:t xml:space="preserve"> магазина «Школьный»</w:t>
      </w:r>
      <w:r w:rsidRPr="00734EE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население прибывает самостоятельно, к назначенному времени, регистрируется и распределяется по маршрутам (автомобильный, пеший). В пути следования нужно соблюдать установленный порядок, неукоснительно выполнять все распоряжения, команды руководителей, старших, быстро и четко действовать по сигналам оповещения. При следовании на транспортных средствах не покидайте своих мест без разрешения старшего, не выходите без команды, а при следовании пешком, оказывайте помощь отстающим.</w:t>
      </w:r>
    </w:p>
    <w:p w:rsidR="002337C5" w:rsidRDefault="002337C5" w:rsidP="002337C5">
      <w:pPr>
        <w:jc w:val="both"/>
        <w:rPr>
          <w:sz w:val="26"/>
          <w:szCs w:val="26"/>
        </w:rPr>
      </w:pPr>
    </w:p>
    <w:p w:rsidR="002337C5" w:rsidRPr="00C151DD" w:rsidRDefault="002337C5" w:rsidP="002337C5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Пункт временного размещения эвакуируемого населения (ПВР) по адресу:</w:t>
      </w:r>
    </w:p>
    <w:p w:rsidR="002337C5" w:rsidRDefault="002337C5" w:rsidP="002337C5">
      <w:pPr>
        <w:spacing w:after="120"/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С.Таштып ул.Луначарского 16, школа №1</w:t>
      </w:r>
    </w:p>
    <w:p w:rsidR="002337C5" w:rsidRDefault="002337C5" w:rsidP="002337C5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2337C5" w:rsidRPr="00267443" w:rsidRDefault="002337C5" w:rsidP="002337C5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2337C5" w:rsidRPr="00856313" w:rsidRDefault="002337C5" w:rsidP="002337C5">
      <w:pPr>
        <w:rPr>
          <w:sz w:val="26"/>
          <w:szCs w:val="26"/>
        </w:rPr>
      </w:pPr>
    </w:p>
    <w:p w:rsidR="002337C5" w:rsidRPr="00C8035B" w:rsidRDefault="002337C5" w:rsidP="002337C5">
      <w:pPr>
        <w:spacing w:after="120"/>
        <w:jc w:val="center"/>
        <w:rPr>
          <w:b/>
          <w:sz w:val="32"/>
          <w:szCs w:val="32"/>
        </w:rPr>
      </w:pPr>
      <w:r w:rsidRPr="00856313">
        <w:rPr>
          <w:sz w:val="26"/>
          <w:szCs w:val="26"/>
        </w:rPr>
        <w:t xml:space="preserve">                </w:t>
      </w:r>
      <w:r w:rsidRPr="00734EE9">
        <w:rPr>
          <w:b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</w:t>
      </w:r>
      <w:r w:rsidRPr="00C8035B">
        <w:rPr>
          <w:b/>
          <w:sz w:val="32"/>
          <w:szCs w:val="32"/>
        </w:rPr>
        <w:t>для эвакуируемого населения</w:t>
      </w:r>
    </w:p>
    <w:p w:rsidR="002337C5" w:rsidRDefault="00163D21" w:rsidP="002337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337C5" w:rsidRPr="00734EE9">
        <w:rPr>
          <w:sz w:val="26"/>
          <w:szCs w:val="26"/>
        </w:rPr>
        <w:t>проживающ</w:t>
      </w:r>
      <w:r w:rsidR="002337C5">
        <w:rPr>
          <w:sz w:val="26"/>
          <w:szCs w:val="26"/>
        </w:rPr>
        <w:t>его</w:t>
      </w:r>
      <w:r w:rsidR="002337C5" w:rsidRPr="00734EE9">
        <w:rPr>
          <w:sz w:val="26"/>
          <w:szCs w:val="26"/>
        </w:rPr>
        <w:t xml:space="preserve"> по ул.</w:t>
      </w:r>
      <w:r>
        <w:rPr>
          <w:sz w:val="26"/>
          <w:szCs w:val="26"/>
        </w:rPr>
        <w:t>Таежная</w:t>
      </w:r>
      <w:r w:rsidR="002337C5">
        <w:rPr>
          <w:sz w:val="26"/>
          <w:szCs w:val="26"/>
        </w:rPr>
        <w:t xml:space="preserve">, К-Маркса, Аэродромная, </w:t>
      </w:r>
    </w:p>
    <w:p w:rsidR="002337C5" w:rsidRPr="00C8035B" w:rsidRDefault="002337C5" w:rsidP="002337C5">
      <w:pPr>
        <w:jc w:val="center"/>
        <w:rPr>
          <w:sz w:val="26"/>
          <w:szCs w:val="26"/>
        </w:rPr>
      </w:pPr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Покидая район ЧС по распоряжению об эвакуации, Вам необходимо взять с собой паспорт, военный билет, документы об образовании и специальн</w:t>
      </w:r>
      <w:r w:rsidR="00142B39">
        <w:rPr>
          <w:sz w:val="26"/>
          <w:szCs w:val="26"/>
        </w:rPr>
        <w:t>ос</w:t>
      </w:r>
      <w:r>
        <w:rPr>
          <w:sz w:val="26"/>
          <w:szCs w:val="26"/>
        </w:rPr>
        <w:t>ти, свидетельство о рождении детей, деньги, а также средства индивидуальной защиты, теплые вещи (независимо от времени года), медикаменты, продукты питания на 2-3 дня, самые необходимые вещи, питьевую воду и т.п.</w:t>
      </w:r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место сбора эвакуируемого населения </w:t>
      </w:r>
      <w:r w:rsidRPr="00734EE9">
        <w:rPr>
          <w:b/>
          <w:sz w:val="26"/>
          <w:szCs w:val="26"/>
        </w:rPr>
        <w:t>(Место сбора находится по ул.</w:t>
      </w:r>
      <w:r>
        <w:rPr>
          <w:b/>
          <w:sz w:val="26"/>
          <w:szCs w:val="26"/>
        </w:rPr>
        <w:t>К-Маркса</w:t>
      </w:r>
      <w:r w:rsidRPr="00734E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около школы №2</w:t>
      </w:r>
      <w:r w:rsidRPr="00734EE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население прибывает самостоятельно, к назначенному времени, регистрируется и распределяется по маршрутам (автомобильный, пеший). В пути следования нужно соблюдать установленный порядок, неукоснительно выполнять все распоряжения, команды руководителей, старших, быстро и четко действовать по сигналам оповещения. При следовании на транспортных средствах не покидайте своих мест без разрешения старшего, не выходите без команды, а при следовании пешком, </w:t>
      </w:r>
      <w:r>
        <w:rPr>
          <w:sz w:val="26"/>
          <w:szCs w:val="26"/>
        </w:rPr>
        <w:lastRenderedPageBreak/>
        <w:t>оказывайте помощь отстающим.</w:t>
      </w:r>
    </w:p>
    <w:p w:rsidR="002337C5" w:rsidRDefault="002337C5" w:rsidP="002337C5">
      <w:pPr>
        <w:jc w:val="both"/>
        <w:rPr>
          <w:sz w:val="26"/>
          <w:szCs w:val="26"/>
        </w:rPr>
      </w:pPr>
    </w:p>
    <w:p w:rsidR="002337C5" w:rsidRPr="00C151DD" w:rsidRDefault="002337C5" w:rsidP="002337C5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Пункт временного размещения эвакуируемого населения (ПВР) по адресу:</w:t>
      </w:r>
    </w:p>
    <w:p w:rsidR="00154917" w:rsidRDefault="002337C5" w:rsidP="00670190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С.Таштып ул.Луначарского 16, школа №1</w:t>
      </w:r>
    </w:p>
    <w:p w:rsidR="00163D21" w:rsidRDefault="00163D21" w:rsidP="00670190">
      <w:pPr>
        <w:jc w:val="center"/>
        <w:rPr>
          <w:b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C6B01" w:rsidRPr="00C8035B" w:rsidRDefault="001C6B01" w:rsidP="001C6B01">
      <w:pPr>
        <w:spacing w:after="120"/>
        <w:jc w:val="center"/>
        <w:rPr>
          <w:b/>
          <w:sz w:val="32"/>
          <w:szCs w:val="32"/>
        </w:rPr>
      </w:pPr>
      <w:r w:rsidRPr="00734EE9">
        <w:rPr>
          <w:b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</w:t>
      </w:r>
      <w:r w:rsidRPr="00C8035B">
        <w:rPr>
          <w:b/>
          <w:sz w:val="32"/>
          <w:szCs w:val="32"/>
        </w:rPr>
        <w:t>для эвакуируемого населения</w:t>
      </w:r>
    </w:p>
    <w:p w:rsidR="001C6B01" w:rsidRDefault="001C6B01" w:rsidP="001C6B01">
      <w:pPr>
        <w:jc w:val="center"/>
        <w:rPr>
          <w:sz w:val="26"/>
          <w:szCs w:val="26"/>
        </w:rPr>
      </w:pPr>
      <w:r w:rsidRPr="00734EE9">
        <w:rPr>
          <w:sz w:val="26"/>
          <w:szCs w:val="26"/>
        </w:rPr>
        <w:t>проживающ</w:t>
      </w:r>
      <w:r>
        <w:rPr>
          <w:sz w:val="26"/>
          <w:szCs w:val="26"/>
        </w:rPr>
        <w:t>его</w:t>
      </w:r>
      <w:r w:rsidRPr="00734EE9">
        <w:rPr>
          <w:sz w:val="26"/>
          <w:szCs w:val="26"/>
        </w:rPr>
        <w:t xml:space="preserve"> по ул.</w:t>
      </w:r>
      <w:r>
        <w:rPr>
          <w:sz w:val="26"/>
          <w:szCs w:val="26"/>
        </w:rPr>
        <w:t xml:space="preserve">Первомайская, Лермонтова, </w:t>
      </w:r>
    </w:p>
    <w:p w:rsidR="001C6B01" w:rsidRPr="00C8035B" w:rsidRDefault="001C6B01" w:rsidP="001C6B01">
      <w:pPr>
        <w:jc w:val="center"/>
        <w:rPr>
          <w:sz w:val="26"/>
          <w:szCs w:val="26"/>
        </w:rPr>
      </w:pPr>
    </w:p>
    <w:p w:rsidR="001C6B01" w:rsidRDefault="001C6B01" w:rsidP="001C6B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Покидая район ЧС по распоряжению об эвакуации, Вам необходимо взять с собой паспорт, военный билет, документы об образовании и специальности, свидетельство о рождении детей, деньги, а также средства индивидуальной защиты, теплые вещи (независимо от времени года), медикаменты, продукты питания на 2-3 дня, самые необходимые вещи, питьевую воду и т.п.</w:t>
      </w:r>
    </w:p>
    <w:p w:rsidR="001C6B01" w:rsidRDefault="001C6B01" w:rsidP="001C6B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место сбора эвакуируемого населения </w:t>
      </w:r>
      <w:r w:rsidRPr="00734EE9">
        <w:rPr>
          <w:b/>
          <w:sz w:val="26"/>
          <w:szCs w:val="26"/>
        </w:rPr>
        <w:t>(Место сбора находится по ул.</w:t>
      </w:r>
      <w:r>
        <w:rPr>
          <w:b/>
          <w:sz w:val="26"/>
          <w:szCs w:val="26"/>
        </w:rPr>
        <w:t>Первомайская</w:t>
      </w:r>
      <w:r w:rsidRPr="00734E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площади перед автовокзалом</w:t>
      </w:r>
      <w:r w:rsidRPr="00734EE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население прибывает самостоятельно, к назначенному времени, регистрируется и распределяется по маршрутам (автомобильный, пеший). В пути следования нужно соблюдать установленный порядок, неукоснительно выполнять все распоряжения, команды руководителей, старших, быстро и четко действовать по сигналам оповещения. При следовании на транспортных средствах не покидайте своих мест без разрешения старшего, не выходите без команды, а при следовании пешком, оказывайте помощь отстающим.</w:t>
      </w:r>
    </w:p>
    <w:p w:rsidR="001C6B01" w:rsidRDefault="001C6B01" w:rsidP="001C6B01">
      <w:pPr>
        <w:jc w:val="both"/>
        <w:rPr>
          <w:sz w:val="26"/>
          <w:szCs w:val="26"/>
        </w:rPr>
      </w:pPr>
    </w:p>
    <w:p w:rsidR="001C6B01" w:rsidRPr="00C151DD" w:rsidRDefault="001C6B01" w:rsidP="001C6B01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Пункт временного размещения эвакуируемого населения (ПВР) по адресу:</w:t>
      </w:r>
    </w:p>
    <w:p w:rsidR="001C6B01" w:rsidRDefault="001C6B01" w:rsidP="001C6B01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С.Таштып ул.</w:t>
      </w:r>
      <w:r w:rsidR="00221EF0">
        <w:rPr>
          <w:b/>
          <w:sz w:val="26"/>
          <w:szCs w:val="26"/>
        </w:rPr>
        <w:t>Советская 144 (ГБОУ НПО ПУ-16)</w:t>
      </w:r>
    </w:p>
    <w:p w:rsidR="001C6B01" w:rsidRDefault="001C6B01" w:rsidP="001C6B01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C6B01" w:rsidRDefault="001C6B01" w:rsidP="001C6B01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63D21" w:rsidRDefault="00163D21" w:rsidP="00670190">
      <w:pPr>
        <w:jc w:val="center"/>
        <w:rPr>
          <w:b/>
          <w:sz w:val="26"/>
          <w:szCs w:val="26"/>
        </w:rPr>
      </w:pPr>
    </w:p>
    <w:p w:rsidR="00163D21" w:rsidRPr="00163D21" w:rsidRDefault="00163D21" w:rsidP="00670190">
      <w:pPr>
        <w:jc w:val="center"/>
        <w:rPr>
          <w:sz w:val="26"/>
          <w:szCs w:val="26"/>
        </w:rPr>
      </w:pPr>
      <w:r w:rsidRPr="00163D21">
        <w:rPr>
          <w:sz w:val="26"/>
          <w:szCs w:val="26"/>
        </w:rPr>
        <w:t xml:space="preserve">Начальник отдела делопроизводства                                                 </w:t>
      </w:r>
      <w:r w:rsidR="009A4576">
        <w:rPr>
          <w:sz w:val="26"/>
          <w:szCs w:val="26"/>
        </w:rPr>
        <w:t>Е.В.Мирошенко</w:t>
      </w:r>
    </w:p>
    <w:p w:rsidR="00144D9E" w:rsidRPr="00856313" w:rsidRDefault="00144D9E">
      <w:pPr>
        <w:jc w:val="both"/>
        <w:rPr>
          <w:sz w:val="26"/>
          <w:szCs w:val="26"/>
        </w:rPr>
      </w:pPr>
    </w:p>
    <w:sectPr w:rsidR="00144D9E" w:rsidRPr="00856313" w:rsidSect="0089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0" w:right="851" w:bottom="624" w:left="1134" w:header="424" w:footer="4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44" w:rsidRDefault="00A42744">
      <w:r>
        <w:separator/>
      </w:r>
    </w:p>
  </w:endnote>
  <w:endnote w:type="continuationSeparator" w:id="1">
    <w:p w:rsidR="00A42744" w:rsidRDefault="00A4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285E7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7pt;margin-top:.05pt;width:9.45pt;height:10.95pt;z-index:1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4A64D6" w:rsidRDefault="00285E7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4A64D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A679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44" w:rsidRDefault="00A42744">
      <w:r>
        <w:separator/>
      </w:r>
    </w:p>
  </w:footnote>
  <w:footnote w:type="continuationSeparator" w:id="1">
    <w:p w:rsidR="00A42744" w:rsidRDefault="00A42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D6" w:rsidRDefault="004A64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E6A21DD"/>
    <w:multiLevelType w:val="hybridMultilevel"/>
    <w:tmpl w:val="ABC64F16"/>
    <w:lvl w:ilvl="0" w:tplc="57C0E6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1B7B"/>
    <w:multiLevelType w:val="hybridMultilevel"/>
    <w:tmpl w:val="44A86D98"/>
    <w:lvl w:ilvl="0" w:tplc="86A4A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BF3627"/>
    <w:multiLevelType w:val="hybridMultilevel"/>
    <w:tmpl w:val="5F9A110C"/>
    <w:lvl w:ilvl="0" w:tplc="33A0EF7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725"/>
    <w:rsid w:val="000954A5"/>
    <w:rsid w:val="000A25DB"/>
    <w:rsid w:val="000F68A9"/>
    <w:rsid w:val="001047A1"/>
    <w:rsid w:val="00142B39"/>
    <w:rsid w:val="00144D9E"/>
    <w:rsid w:val="00154917"/>
    <w:rsid w:val="00163D21"/>
    <w:rsid w:val="001A4974"/>
    <w:rsid w:val="001C6B01"/>
    <w:rsid w:val="001D6DA6"/>
    <w:rsid w:val="00221EF0"/>
    <w:rsid w:val="002337C5"/>
    <w:rsid w:val="00234A2D"/>
    <w:rsid w:val="0023586F"/>
    <w:rsid w:val="0024052F"/>
    <w:rsid w:val="00241AF1"/>
    <w:rsid w:val="00285E77"/>
    <w:rsid w:val="002C199B"/>
    <w:rsid w:val="002E6236"/>
    <w:rsid w:val="002F43CE"/>
    <w:rsid w:val="00300984"/>
    <w:rsid w:val="003045D2"/>
    <w:rsid w:val="00333D65"/>
    <w:rsid w:val="00342725"/>
    <w:rsid w:val="00346DCE"/>
    <w:rsid w:val="003A6794"/>
    <w:rsid w:val="003B10A7"/>
    <w:rsid w:val="003F4D0B"/>
    <w:rsid w:val="00411E9D"/>
    <w:rsid w:val="00421164"/>
    <w:rsid w:val="00426F89"/>
    <w:rsid w:val="00472E64"/>
    <w:rsid w:val="004862F9"/>
    <w:rsid w:val="004A2D49"/>
    <w:rsid w:val="004A64D6"/>
    <w:rsid w:val="004E13CF"/>
    <w:rsid w:val="004E70B2"/>
    <w:rsid w:val="00506E60"/>
    <w:rsid w:val="00521B17"/>
    <w:rsid w:val="00521D54"/>
    <w:rsid w:val="00530DB2"/>
    <w:rsid w:val="005405DC"/>
    <w:rsid w:val="005446F0"/>
    <w:rsid w:val="0054751E"/>
    <w:rsid w:val="0055435E"/>
    <w:rsid w:val="00566EEF"/>
    <w:rsid w:val="00570754"/>
    <w:rsid w:val="00596466"/>
    <w:rsid w:val="005A6802"/>
    <w:rsid w:val="005D484A"/>
    <w:rsid w:val="006038D9"/>
    <w:rsid w:val="00612A1E"/>
    <w:rsid w:val="00667D6C"/>
    <w:rsid w:val="00670190"/>
    <w:rsid w:val="00692FA1"/>
    <w:rsid w:val="006D11E5"/>
    <w:rsid w:val="006D1335"/>
    <w:rsid w:val="006E5595"/>
    <w:rsid w:val="00712BAD"/>
    <w:rsid w:val="00721819"/>
    <w:rsid w:val="00746FAE"/>
    <w:rsid w:val="00753269"/>
    <w:rsid w:val="00771107"/>
    <w:rsid w:val="0077270C"/>
    <w:rsid w:val="007761D7"/>
    <w:rsid w:val="0078392B"/>
    <w:rsid w:val="007870CE"/>
    <w:rsid w:val="00817372"/>
    <w:rsid w:val="00856313"/>
    <w:rsid w:val="00871398"/>
    <w:rsid w:val="00893E38"/>
    <w:rsid w:val="008A3510"/>
    <w:rsid w:val="008B1915"/>
    <w:rsid w:val="008C6806"/>
    <w:rsid w:val="00904BD2"/>
    <w:rsid w:val="00916026"/>
    <w:rsid w:val="00916974"/>
    <w:rsid w:val="00916EB5"/>
    <w:rsid w:val="00935D1B"/>
    <w:rsid w:val="00936439"/>
    <w:rsid w:val="009723A6"/>
    <w:rsid w:val="00974E69"/>
    <w:rsid w:val="009A4576"/>
    <w:rsid w:val="009C56F7"/>
    <w:rsid w:val="009C6EE2"/>
    <w:rsid w:val="009E1907"/>
    <w:rsid w:val="009E237C"/>
    <w:rsid w:val="00A16747"/>
    <w:rsid w:val="00A31BEB"/>
    <w:rsid w:val="00A42744"/>
    <w:rsid w:val="00AE33D3"/>
    <w:rsid w:val="00AF13F5"/>
    <w:rsid w:val="00AF3090"/>
    <w:rsid w:val="00B02A0E"/>
    <w:rsid w:val="00B52C4E"/>
    <w:rsid w:val="00B564B9"/>
    <w:rsid w:val="00B91136"/>
    <w:rsid w:val="00BC6F40"/>
    <w:rsid w:val="00BD488F"/>
    <w:rsid w:val="00BF6415"/>
    <w:rsid w:val="00BF7B67"/>
    <w:rsid w:val="00C102D7"/>
    <w:rsid w:val="00C43904"/>
    <w:rsid w:val="00C92EB7"/>
    <w:rsid w:val="00C96550"/>
    <w:rsid w:val="00CB2E15"/>
    <w:rsid w:val="00CB607A"/>
    <w:rsid w:val="00CC5511"/>
    <w:rsid w:val="00CC5ABB"/>
    <w:rsid w:val="00CF6DBC"/>
    <w:rsid w:val="00D264D3"/>
    <w:rsid w:val="00D6615B"/>
    <w:rsid w:val="00D73788"/>
    <w:rsid w:val="00DA5D65"/>
    <w:rsid w:val="00E116AB"/>
    <w:rsid w:val="00E12224"/>
    <w:rsid w:val="00E15C56"/>
    <w:rsid w:val="00E15EF6"/>
    <w:rsid w:val="00E17042"/>
    <w:rsid w:val="00EA2CA4"/>
    <w:rsid w:val="00EA4EA4"/>
    <w:rsid w:val="00EA6EEA"/>
    <w:rsid w:val="00EE1E17"/>
    <w:rsid w:val="00EE3806"/>
    <w:rsid w:val="00EE518B"/>
    <w:rsid w:val="00F0097F"/>
    <w:rsid w:val="00F153EA"/>
    <w:rsid w:val="00F5553D"/>
    <w:rsid w:val="00F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93E38"/>
    <w:pPr>
      <w:keepNext/>
      <w:tabs>
        <w:tab w:val="num" w:pos="0"/>
      </w:tabs>
      <w:ind w:left="432" w:hanging="432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93E38"/>
    <w:pPr>
      <w:keepNext/>
      <w:tabs>
        <w:tab w:val="num" w:pos="0"/>
      </w:tabs>
      <w:ind w:left="576" w:hanging="576"/>
      <w:jc w:val="both"/>
      <w:outlineLvl w:val="1"/>
    </w:pPr>
    <w:rPr>
      <w:rFonts w:ascii="Courier" w:hAnsi="Courier" w:cs="Courier"/>
      <w:sz w:val="28"/>
      <w:szCs w:val="28"/>
    </w:rPr>
  </w:style>
  <w:style w:type="paragraph" w:styleId="3">
    <w:name w:val="heading 3"/>
    <w:basedOn w:val="a"/>
    <w:next w:val="a"/>
    <w:qFormat/>
    <w:rsid w:val="00893E38"/>
    <w:pPr>
      <w:keepNext/>
      <w:tabs>
        <w:tab w:val="num" w:pos="0"/>
      </w:tabs>
      <w:ind w:firstLine="708"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893E38"/>
    <w:pPr>
      <w:keepNext/>
      <w:tabs>
        <w:tab w:val="num" w:pos="0"/>
      </w:tabs>
      <w:spacing w:line="360" w:lineRule="auto"/>
      <w:ind w:left="-851"/>
      <w:jc w:val="center"/>
      <w:outlineLvl w:val="3"/>
    </w:pPr>
    <w:rPr>
      <w:b/>
      <w:bCs/>
      <w:i/>
      <w:iCs/>
      <w:sz w:val="36"/>
      <w:szCs w:val="36"/>
    </w:rPr>
  </w:style>
  <w:style w:type="paragraph" w:styleId="5">
    <w:name w:val="heading 5"/>
    <w:basedOn w:val="a"/>
    <w:next w:val="a"/>
    <w:qFormat/>
    <w:rsid w:val="00893E38"/>
    <w:pPr>
      <w:keepNext/>
      <w:tabs>
        <w:tab w:val="num" w:pos="0"/>
      </w:tabs>
      <w:ind w:left="1008" w:hanging="1008"/>
      <w:jc w:val="right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893E38"/>
    <w:pPr>
      <w:keepNext/>
      <w:tabs>
        <w:tab w:val="num" w:pos="0"/>
      </w:tabs>
      <w:ind w:left="1152" w:hanging="1152"/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893E38"/>
    <w:pPr>
      <w:keepNext/>
      <w:tabs>
        <w:tab w:val="num" w:pos="0"/>
      </w:tabs>
      <w:spacing w:line="360" w:lineRule="auto"/>
      <w:ind w:left="-851" w:firstLine="851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93E38"/>
    <w:pPr>
      <w:keepNext/>
      <w:tabs>
        <w:tab w:val="num" w:pos="0"/>
      </w:tabs>
      <w:ind w:left="1440" w:hanging="1440"/>
      <w:jc w:val="both"/>
      <w:outlineLvl w:val="7"/>
    </w:pPr>
    <w:rPr>
      <w:szCs w:val="24"/>
    </w:rPr>
  </w:style>
  <w:style w:type="paragraph" w:styleId="9">
    <w:name w:val="heading 9"/>
    <w:basedOn w:val="a"/>
    <w:next w:val="a"/>
    <w:qFormat/>
    <w:rsid w:val="00893E38"/>
    <w:pPr>
      <w:keepNext/>
      <w:tabs>
        <w:tab w:val="num" w:pos="0"/>
      </w:tabs>
      <w:ind w:left="1584" w:hanging="1584"/>
      <w:jc w:val="both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93E38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93E38"/>
    <w:rPr>
      <w:rFonts w:ascii="Times New Roman" w:hAnsi="Times New Roman" w:cs="Times New Roman"/>
    </w:rPr>
  </w:style>
  <w:style w:type="character" w:customStyle="1" w:styleId="WW8Num4z0">
    <w:name w:val="WW8Num4z0"/>
    <w:rsid w:val="00893E38"/>
    <w:rPr>
      <w:rFonts w:ascii="Symbol" w:hAnsi="Symbol" w:cs="OpenSymbol"/>
    </w:rPr>
  </w:style>
  <w:style w:type="character" w:customStyle="1" w:styleId="WW8Num5z0">
    <w:name w:val="WW8Num5z0"/>
    <w:rsid w:val="00893E38"/>
    <w:rPr>
      <w:rFonts w:ascii="Symbol" w:hAnsi="Symbol" w:cs="OpenSymbol"/>
    </w:rPr>
  </w:style>
  <w:style w:type="character" w:customStyle="1" w:styleId="Absatz-Standardschriftart">
    <w:name w:val="Absatz-Standardschriftart"/>
    <w:rsid w:val="00893E38"/>
  </w:style>
  <w:style w:type="character" w:customStyle="1" w:styleId="WW-Absatz-Standardschriftart">
    <w:name w:val="WW-Absatz-Standardschriftart"/>
    <w:rsid w:val="00893E38"/>
  </w:style>
  <w:style w:type="character" w:customStyle="1" w:styleId="WW-Absatz-Standardschriftart1">
    <w:name w:val="WW-Absatz-Standardschriftart1"/>
    <w:rsid w:val="00893E38"/>
  </w:style>
  <w:style w:type="character" w:customStyle="1" w:styleId="WW-Absatz-Standardschriftart11">
    <w:name w:val="WW-Absatz-Standardschriftart11"/>
    <w:rsid w:val="00893E38"/>
  </w:style>
  <w:style w:type="character" w:customStyle="1" w:styleId="WW-Absatz-Standardschriftart111">
    <w:name w:val="WW-Absatz-Standardschriftart111"/>
    <w:rsid w:val="00893E38"/>
  </w:style>
  <w:style w:type="character" w:customStyle="1" w:styleId="WW-Absatz-Standardschriftart1111">
    <w:name w:val="WW-Absatz-Standardschriftart1111"/>
    <w:rsid w:val="00893E38"/>
  </w:style>
  <w:style w:type="character" w:customStyle="1" w:styleId="WW-Absatz-Standardschriftart11111">
    <w:name w:val="WW-Absatz-Standardschriftart11111"/>
    <w:rsid w:val="00893E38"/>
  </w:style>
  <w:style w:type="character" w:customStyle="1" w:styleId="WW-Absatz-Standardschriftart111111">
    <w:name w:val="WW-Absatz-Standardschriftart111111"/>
    <w:rsid w:val="00893E38"/>
  </w:style>
  <w:style w:type="character" w:customStyle="1" w:styleId="WW-Absatz-Standardschriftart1111111">
    <w:name w:val="WW-Absatz-Standardschriftart1111111"/>
    <w:rsid w:val="00893E38"/>
  </w:style>
  <w:style w:type="character" w:customStyle="1" w:styleId="WW-Absatz-Standardschriftart11111111">
    <w:name w:val="WW-Absatz-Standardschriftart11111111"/>
    <w:rsid w:val="00893E38"/>
  </w:style>
  <w:style w:type="character" w:customStyle="1" w:styleId="20">
    <w:name w:val="Основной шрифт абзаца2"/>
    <w:rsid w:val="00893E38"/>
  </w:style>
  <w:style w:type="character" w:customStyle="1" w:styleId="WW8Num2z1">
    <w:name w:val="WW8Num2z1"/>
    <w:rsid w:val="00893E38"/>
    <w:rPr>
      <w:rFonts w:ascii="Courier New" w:hAnsi="Courier New" w:cs="Courier New"/>
    </w:rPr>
  </w:style>
  <w:style w:type="character" w:customStyle="1" w:styleId="WW8Num2z2">
    <w:name w:val="WW8Num2z2"/>
    <w:rsid w:val="00893E38"/>
    <w:rPr>
      <w:rFonts w:ascii="Wingdings" w:hAnsi="Wingdings" w:cs="Wingdings"/>
    </w:rPr>
  </w:style>
  <w:style w:type="character" w:customStyle="1" w:styleId="WW8Num2z3">
    <w:name w:val="WW8Num2z3"/>
    <w:rsid w:val="00893E38"/>
    <w:rPr>
      <w:rFonts w:ascii="Symbol" w:hAnsi="Symbol" w:cs="Symbol"/>
    </w:rPr>
  </w:style>
  <w:style w:type="character" w:customStyle="1" w:styleId="10">
    <w:name w:val="Основной шрифт абзаца1"/>
    <w:rsid w:val="00893E38"/>
  </w:style>
  <w:style w:type="character" w:styleId="a3">
    <w:name w:val="page number"/>
    <w:basedOn w:val="10"/>
    <w:rsid w:val="00893E38"/>
  </w:style>
  <w:style w:type="character" w:customStyle="1" w:styleId="a4">
    <w:name w:val="Маркеры списка"/>
    <w:rsid w:val="00893E3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893E38"/>
  </w:style>
  <w:style w:type="paragraph" w:customStyle="1" w:styleId="a6">
    <w:name w:val="Заголовок"/>
    <w:basedOn w:val="a"/>
    <w:next w:val="a7"/>
    <w:rsid w:val="00893E38"/>
    <w:pPr>
      <w:spacing w:line="360" w:lineRule="auto"/>
      <w:jc w:val="center"/>
    </w:pPr>
    <w:rPr>
      <w:sz w:val="32"/>
      <w:szCs w:val="32"/>
    </w:rPr>
  </w:style>
  <w:style w:type="paragraph" w:styleId="a7">
    <w:name w:val="Body Text"/>
    <w:basedOn w:val="a"/>
    <w:rsid w:val="00893E38"/>
    <w:pPr>
      <w:jc w:val="both"/>
    </w:pPr>
    <w:rPr>
      <w:sz w:val="26"/>
      <w:szCs w:val="26"/>
    </w:rPr>
  </w:style>
  <w:style w:type="paragraph" w:styleId="a8">
    <w:name w:val="List"/>
    <w:basedOn w:val="a7"/>
    <w:rsid w:val="00893E38"/>
    <w:rPr>
      <w:rFonts w:cs="Mangal"/>
    </w:rPr>
  </w:style>
  <w:style w:type="paragraph" w:customStyle="1" w:styleId="21">
    <w:name w:val="Название2"/>
    <w:basedOn w:val="a"/>
    <w:rsid w:val="00893E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3E3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3E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93E38"/>
    <w:pPr>
      <w:suppressLineNumbers/>
    </w:pPr>
    <w:rPr>
      <w:rFonts w:cs="Mangal"/>
    </w:rPr>
  </w:style>
  <w:style w:type="paragraph" w:styleId="a9">
    <w:name w:val="Body Text Indent"/>
    <w:basedOn w:val="a"/>
    <w:rsid w:val="00893E38"/>
    <w:pPr>
      <w:ind w:firstLine="708"/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a"/>
    <w:rsid w:val="00893E38"/>
    <w:pPr>
      <w:ind w:firstLine="708"/>
    </w:pPr>
    <w:rPr>
      <w:sz w:val="26"/>
      <w:szCs w:val="26"/>
    </w:rPr>
  </w:style>
  <w:style w:type="paragraph" w:styleId="aa">
    <w:name w:val="header"/>
    <w:basedOn w:val="a"/>
    <w:rsid w:val="00893E38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893E38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rsid w:val="00893E38"/>
    <w:pPr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893E38"/>
    <w:pPr>
      <w:ind w:left="-142" w:firstLine="847"/>
      <w:jc w:val="both"/>
    </w:pPr>
    <w:rPr>
      <w:sz w:val="26"/>
      <w:szCs w:val="26"/>
    </w:rPr>
  </w:style>
  <w:style w:type="paragraph" w:customStyle="1" w:styleId="310">
    <w:name w:val="Основной текст 31"/>
    <w:basedOn w:val="a"/>
    <w:rsid w:val="00893E38"/>
    <w:pPr>
      <w:jc w:val="both"/>
    </w:pPr>
    <w:rPr>
      <w:rFonts w:ascii="Arial" w:hAnsi="Arial" w:cs="Arial"/>
      <w:szCs w:val="24"/>
    </w:rPr>
  </w:style>
  <w:style w:type="paragraph" w:customStyle="1" w:styleId="13">
    <w:name w:val="Текст1"/>
    <w:basedOn w:val="a"/>
    <w:rsid w:val="00893E38"/>
    <w:rPr>
      <w:rFonts w:ascii="Courier New" w:hAnsi="Courier New" w:cs="Courier New"/>
    </w:rPr>
  </w:style>
  <w:style w:type="paragraph" w:customStyle="1" w:styleId="FR1">
    <w:name w:val="FR1"/>
    <w:rsid w:val="00893E38"/>
    <w:pPr>
      <w:widowControl w:val="0"/>
      <w:suppressAutoHyphens/>
      <w:autoSpaceDE w:val="0"/>
      <w:spacing w:before="100"/>
      <w:ind w:left="80"/>
    </w:pPr>
    <w:rPr>
      <w:rFonts w:ascii="Arial" w:hAnsi="Arial" w:cs="Arial"/>
      <w:i/>
      <w:iCs/>
      <w:sz w:val="18"/>
      <w:szCs w:val="18"/>
      <w:lang w:val="en-US" w:eastAsia="ar-SA"/>
    </w:rPr>
  </w:style>
  <w:style w:type="paragraph" w:customStyle="1" w:styleId="14">
    <w:name w:val="Цитата1"/>
    <w:basedOn w:val="a"/>
    <w:rsid w:val="00893E38"/>
    <w:pPr>
      <w:spacing w:line="300" w:lineRule="auto"/>
      <w:ind w:left="160" w:right="1010" w:hanging="160"/>
      <w:jc w:val="both"/>
    </w:pPr>
    <w:rPr>
      <w:sz w:val="22"/>
      <w:szCs w:val="22"/>
    </w:rPr>
  </w:style>
  <w:style w:type="paragraph" w:customStyle="1" w:styleId="FR2">
    <w:name w:val="FR2"/>
    <w:rsid w:val="00893E38"/>
    <w:pPr>
      <w:widowControl w:val="0"/>
      <w:suppressAutoHyphens/>
      <w:autoSpaceDE w:val="0"/>
      <w:spacing w:line="360" w:lineRule="auto"/>
    </w:pPr>
    <w:rPr>
      <w:szCs w:val="24"/>
      <w:lang w:eastAsia="ar-SA"/>
    </w:rPr>
  </w:style>
  <w:style w:type="paragraph" w:customStyle="1" w:styleId="ac">
    <w:name w:val="Содержимое таблицы"/>
    <w:basedOn w:val="a"/>
    <w:rsid w:val="00893E38"/>
    <w:pPr>
      <w:suppressLineNumbers/>
    </w:pPr>
  </w:style>
  <w:style w:type="paragraph" w:customStyle="1" w:styleId="ad">
    <w:name w:val="Заголовок таблицы"/>
    <w:basedOn w:val="ac"/>
    <w:rsid w:val="00893E38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893E38"/>
  </w:style>
  <w:style w:type="paragraph" w:styleId="af">
    <w:name w:val="No Spacing"/>
    <w:uiPriority w:val="1"/>
    <w:qFormat/>
    <w:rsid w:val="00CC5511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B02A0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9C6E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8933-95A8-4B70-8936-7CC07DBA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user</cp:lastModifiedBy>
  <cp:revision>2</cp:revision>
  <cp:lastPrinted>2020-02-27T08:38:00Z</cp:lastPrinted>
  <dcterms:created xsi:type="dcterms:W3CDTF">2020-02-27T09:28:00Z</dcterms:created>
  <dcterms:modified xsi:type="dcterms:W3CDTF">2020-02-27T09:28:00Z</dcterms:modified>
</cp:coreProperties>
</file>