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4A45" w:rsidRDefault="009E4A45" w:rsidP="00CC551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9E4A45" w:rsidRDefault="00255340" w:rsidP="00CC5511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5534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76.2pt">
            <v:imagedata r:id="rId8" o:title="таштып"/>
          </v:shape>
        </w:pict>
      </w:r>
    </w:p>
    <w:p w:rsidR="009E4A45" w:rsidRDefault="009E4A45" w:rsidP="00CC551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CC5511" w:rsidRPr="00CF7AE4" w:rsidRDefault="00CC5511" w:rsidP="00CC5511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>Российская  Федерация</w:t>
      </w:r>
    </w:p>
    <w:p w:rsidR="00CC5511" w:rsidRPr="00CF7AE4" w:rsidRDefault="00CC5511" w:rsidP="00CC5511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>Республика Хакасия</w:t>
      </w:r>
    </w:p>
    <w:p w:rsidR="00CC5511" w:rsidRPr="00CF7AE4" w:rsidRDefault="00CC5511" w:rsidP="00B564B9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C5511" w:rsidRPr="00CF7AE4" w:rsidRDefault="00CC5511" w:rsidP="00B564B9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CC5511" w:rsidRPr="00CF7AE4" w:rsidRDefault="006D1335" w:rsidP="00721819">
      <w:pPr>
        <w:pStyle w:val="af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721819" w:rsidRPr="00CF7AE4">
        <w:rPr>
          <w:rFonts w:ascii="Times New Roman" w:hAnsi="Times New Roman"/>
          <w:sz w:val="26"/>
          <w:szCs w:val="26"/>
        </w:rPr>
        <w:t xml:space="preserve">             </w:t>
      </w:r>
      <w:r w:rsidRPr="00CF7AE4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CC5511" w:rsidRPr="00CF7AE4">
        <w:rPr>
          <w:rFonts w:ascii="Times New Roman" w:hAnsi="Times New Roman"/>
          <w:sz w:val="26"/>
          <w:szCs w:val="26"/>
        </w:rPr>
        <w:t>П</w:t>
      </w:r>
      <w:proofErr w:type="gramEnd"/>
      <w:r w:rsidR="00CC5511" w:rsidRPr="00CF7AE4">
        <w:rPr>
          <w:rFonts w:ascii="Times New Roman" w:hAnsi="Times New Roman"/>
          <w:sz w:val="26"/>
          <w:szCs w:val="26"/>
        </w:rPr>
        <w:t xml:space="preserve">  О  С  Т  А  Н  О  В  Л  Е  Н  И  Е</w:t>
      </w:r>
      <w:r w:rsidR="00721819" w:rsidRPr="00CF7AE4">
        <w:rPr>
          <w:rFonts w:ascii="Times New Roman" w:hAnsi="Times New Roman"/>
          <w:sz w:val="26"/>
          <w:szCs w:val="26"/>
        </w:rPr>
        <w:t xml:space="preserve">                      </w:t>
      </w:r>
    </w:p>
    <w:p w:rsidR="00CC5511" w:rsidRPr="00CF7AE4" w:rsidRDefault="00CC5511" w:rsidP="00721819">
      <w:pPr>
        <w:pStyle w:val="af"/>
        <w:rPr>
          <w:rFonts w:ascii="Times New Roman" w:hAnsi="Times New Roman"/>
          <w:sz w:val="26"/>
          <w:szCs w:val="26"/>
        </w:rPr>
      </w:pPr>
    </w:p>
    <w:p w:rsidR="00CC5511" w:rsidRPr="00CF7AE4" w:rsidRDefault="00011B4D" w:rsidP="00CF7AE4">
      <w:pPr>
        <w:shd w:val="clear" w:color="auto" w:fill="FFFFFF"/>
        <w:jc w:val="center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  <w:u w:val="single"/>
        </w:rPr>
        <w:t xml:space="preserve">09 </w:t>
      </w:r>
      <w:r w:rsidR="00CC5511" w:rsidRPr="00CF7AE4">
        <w:rPr>
          <w:color w:val="343434"/>
          <w:spacing w:val="-6"/>
          <w:sz w:val="26"/>
          <w:szCs w:val="26"/>
          <w:u w:val="single"/>
        </w:rPr>
        <w:t>«</w:t>
      </w:r>
      <w:r w:rsidR="009E4A45" w:rsidRPr="00CF7AE4">
        <w:rPr>
          <w:color w:val="343434"/>
          <w:spacing w:val="-6"/>
          <w:sz w:val="26"/>
          <w:szCs w:val="26"/>
          <w:u w:val="single"/>
        </w:rPr>
        <w:t xml:space="preserve"> марта</w:t>
      </w:r>
      <w:r w:rsidR="00D6615B" w:rsidRPr="00CF7AE4">
        <w:rPr>
          <w:color w:val="343434"/>
          <w:spacing w:val="-6"/>
          <w:sz w:val="26"/>
          <w:szCs w:val="26"/>
          <w:u w:val="single"/>
        </w:rPr>
        <w:t xml:space="preserve"> </w:t>
      </w:r>
      <w:r w:rsidR="000954A5" w:rsidRPr="00CF7AE4">
        <w:rPr>
          <w:color w:val="343434"/>
          <w:spacing w:val="-6"/>
          <w:sz w:val="26"/>
          <w:szCs w:val="26"/>
          <w:u w:val="single"/>
        </w:rPr>
        <w:t xml:space="preserve"> </w:t>
      </w:r>
      <w:r w:rsidR="009E4A45" w:rsidRPr="00CF7AE4">
        <w:rPr>
          <w:color w:val="343434"/>
          <w:spacing w:val="-6"/>
          <w:sz w:val="26"/>
          <w:szCs w:val="26"/>
          <w:u w:val="single"/>
        </w:rPr>
        <w:t>2021</w:t>
      </w:r>
      <w:r w:rsidR="00EE1E17" w:rsidRPr="00CF7AE4">
        <w:rPr>
          <w:color w:val="343434"/>
          <w:spacing w:val="-6"/>
          <w:sz w:val="26"/>
          <w:szCs w:val="26"/>
          <w:u w:val="single"/>
        </w:rPr>
        <w:t xml:space="preserve"> </w:t>
      </w:r>
      <w:r w:rsidR="00CC5511" w:rsidRPr="00CF7AE4">
        <w:rPr>
          <w:color w:val="343434"/>
          <w:spacing w:val="-6"/>
          <w:sz w:val="26"/>
          <w:szCs w:val="26"/>
          <w:u w:val="single"/>
        </w:rPr>
        <w:t>г</w:t>
      </w:r>
      <w:r w:rsidR="00CC5511" w:rsidRPr="00CF7AE4">
        <w:rPr>
          <w:color w:val="343434"/>
          <w:spacing w:val="-6"/>
          <w:sz w:val="26"/>
          <w:szCs w:val="26"/>
        </w:rPr>
        <w:t xml:space="preserve">.          </w:t>
      </w:r>
      <w:r w:rsidR="00F5553D" w:rsidRPr="00CF7AE4">
        <w:rPr>
          <w:color w:val="343434"/>
          <w:spacing w:val="-6"/>
          <w:sz w:val="26"/>
          <w:szCs w:val="26"/>
        </w:rPr>
        <w:t xml:space="preserve">  </w:t>
      </w:r>
      <w:r w:rsidR="00CC5511" w:rsidRPr="00CF7AE4">
        <w:rPr>
          <w:color w:val="343434"/>
          <w:spacing w:val="-6"/>
          <w:sz w:val="26"/>
          <w:szCs w:val="26"/>
        </w:rPr>
        <w:t xml:space="preserve">               </w:t>
      </w:r>
      <w:r w:rsidR="005A6802" w:rsidRPr="00CF7AE4">
        <w:rPr>
          <w:color w:val="343434"/>
          <w:spacing w:val="-6"/>
          <w:sz w:val="26"/>
          <w:szCs w:val="26"/>
        </w:rPr>
        <w:t xml:space="preserve">           </w:t>
      </w:r>
      <w:r w:rsidR="00CC5511" w:rsidRPr="00CF7AE4">
        <w:rPr>
          <w:color w:val="343434"/>
          <w:spacing w:val="-6"/>
          <w:sz w:val="26"/>
          <w:szCs w:val="26"/>
        </w:rPr>
        <w:t xml:space="preserve"> </w:t>
      </w:r>
      <w:r w:rsidR="00B52C4E" w:rsidRPr="00CF7AE4">
        <w:rPr>
          <w:color w:val="343434"/>
          <w:spacing w:val="-6"/>
          <w:sz w:val="26"/>
          <w:szCs w:val="26"/>
        </w:rPr>
        <w:t xml:space="preserve">      </w:t>
      </w:r>
      <w:r w:rsidR="00CC5511" w:rsidRPr="00CF7AE4">
        <w:rPr>
          <w:color w:val="343434"/>
          <w:spacing w:val="-6"/>
          <w:sz w:val="26"/>
          <w:szCs w:val="26"/>
        </w:rPr>
        <w:t xml:space="preserve">  </w:t>
      </w:r>
      <w:r w:rsidR="00B52C4E" w:rsidRPr="00CF7AE4">
        <w:rPr>
          <w:color w:val="343434"/>
          <w:spacing w:val="-6"/>
          <w:sz w:val="26"/>
          <w:szCs w:val="26"/>
        </w:rPr>
        <w:t xml:space="preserve"> </w:t>
      </w:r>
      <w:r w:rsidR="00CC5511" w:rsidRPr="00CF7AE4">
        <w:rPr>
          <w:color w:val="343434"/>
          <w:spacing w:val="-6"/>
          <w:sz w:val="26"/>
          <w:szCs w:val="26"/>
        </w:rPr>
        <w:t xml:space="preserve">с. Таштып                                            </w:t>
      </w:r>
      <w:r w:rsidR="00B52C4E" w:rsidRPr="00CF7AE4">
        <w:rPr>
          <w:color w:val="343434"/>
          <w:spacing w:val="-6"/>
          <w:sz w:val="26"/>
          <w:szCs w:val="26"/>
        </w:rPr>
        <w:t xml:space="preserve">       </w:t>
      </w:r>
      <w:r w:rsidR="009E4A45" w:rsidRPr="00CF7AE4">
        <w:rPr>
          <w:color w:val="343434"/>
          <w:spacing w:val="-6"/>
          <w:sz w:val="26"/>
          <w:szCs w:val="26"/>
          <w:u w:val="single"/>
        </w:rPr>
        <w:t>№57</w:t>
      </w:r>
    </w:p>
    <w:p w:rsidR="00144D9E" w:rsidRPr="00CF7AE4" w:rsidRDefault="00144D9E" w:rsidP="00CF7AE4">
      <w:pPr>
        <w:widowControl/>
        <w:jc w:val="center"/>
        <w:rPr>
          <w:sz w:val="26"/>
          <w:szCs w:val="26"/>
        </w:rPr>
      </w:pPr>
    </w:p>
    <w:p w:rsidR="00CC5511" w:rsidRPr="00CF7AE4" w:rsidRDefault="004862F9" w:rsidP="004862F9">
      <w:pPr>
        <w:widowControl/>
        <w:ind w:right="5668"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    </w:t>
      </w:r>
      <w:r w:rsidR="00144D9E" w:rsidRPr="00CF7AE4">
        <w:rPr>
          <w:sz w:val="26"/>
          <w:szCs w:val="26"/>
        </w:rPr>
        <w:t>О принятии мер по защите населен</w:t>
      </w:r>
      <w:r w:rsidR="00CC5511" w:rsidRPr="00CF7AE4">
        <w:rPr>
          <w:sz w:val="26"/>
          <w:szCs w:val="26"/>
        </w:rPr>
        <w:t>ия села Таштып</w:t>
      </w:r>
      <w:r w:rsidRPr="00CF7AE4">
        <w:rPr>
          <w:sz w:val="26"/>
          <w:szCs w:val="26"/>
        </w:rPr>
        <w:t xml:space="preserve"> </w:t>
      </w:r>
      <w:r w:rsidR="00144D9E" w:rsidRPr="00CF7AE4">
        <w:rPr>
          <w:sz w:val="26"/>
          <w:szCs w:val="26"/>
        </w:rPr>
        <w:t>и объектов экономики от возможного</w:t>
      </w:r>
      <w:r w:rsidR="00CC5511" w:rsidRPr="00CF7AE4">
        <w:rPr>
          <w:sz w:val="26"/>
          <w:szCs w:val="26"/>
        </w:rPr>
        <w:t xml:space="preserve"> </w:t>
      </w:r>
      <w:r w:rsidR="00B52C4E" w:rsidRPr="00CF7AE4">
        <w:rPr>
          <w:sz w:val="26"/>
          <w:szCs w:val="26"/>
        </w:rPr>
        <w:t xml:space="preserve">подтопления </w:t>
      </w:r>
      <w:r w:rsidR="00BD488F" w:rsidRPr="00CF7AE4">
        <w:rPr>
          <w:sz w:val="26"/>
          <w:szCs w:val="26"/>
        </w:rPr>
        <w:t>во время весеннего паводк</w:t>
      </w:r>
      <w:r w:rsidR="00CF7AE4" w:rsidRPr="00CF7AE4">
        <w:rPr>
          <w:sz w:val="26"/>
          <w:szCs w:val="26"/>
        </w:rPr>
        <w:t>а 2021</w:t>
      </w:r>
      <w:r w:rsidR="00144D9E" w:rsidRPr="00CF7AE4">
        <w:rPr>
          <w:sz w:val="26"/>
          <w:szCs w:val="26"/>
        </w:rPr>
        <w:t xml:space="preserve"> года</w:t>
      </w:r>
      <w:r w:rsidR="00CC5511" w:rsidRPr="00CF7AE4">
        <w:rPr>
          <w:sz w:val="26"/>
          <w:szCs w:val="26"/>
        </w:rPr>
        <w:t>.</w:t>
      </w:r>
    </w:p>
    <w:p w:rsidR="00B91136" w:rsidRPr="00CF7AE4" w:rsidRDefault="00B91136" w:rsidP="004862F9">
      <w:pPr>
        <w:widowControl/>
        <w:ind w:right="5668"/>
        <w:jc w:val="both"/>
        <w:rPr>
          <w:sz w:val="26"/>
          <w:szCs w:val="26"/>
        </w:rPr>
      </w:pPr>
    </w:p>
    <w:p w:rsidR="00CC5511" w:rsidRPr="00CF7AE4" w:rsidRDefault="00CC5511" w:rsidP="00CC5511">
      <w:pPr>
        <w:widowControl/>
        <w:jc w:val="both"/>
        <w:rPr>
          <w:sz w:val="26"/>
          <w:szCs w:val="26"/>
        </w:rPr>
      </w:pPr>
    </w:p>
    <w:p w:rsidR="00144D9E" w:rsidRPr="00CF7AE4" w:rsidRDefault="00CC5511" w:rsidP="003045D2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CF7AE4">
        <w:rPr>
          <w:rFonts w:ascii="Times New Roman" w:hAnsi="Times New Roman"/>
          <w:sz w:val="26"/>
          <w:szCs w:val="26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21.12.1994г № 68 – ФЗ «О защите населения и территорий от чрезвычайных ситуаций природного и техногенного характера», Законом Республики Хакасия «О защите населения и территорий от чрезвычайных ситуаций природного и техногенного характера» от 17.11.1998г., № 43</w:t>
      </w:r>
      <w:proofErr w:type="gramEnd"/>
      <w:r w:rsidRPr="00CF7AE4">
        <w:rPr>
          <w:rFonts w:ascii="Times New Roman" w:hAnsi="Times New Roman"/>
          <w:sz w:val="26"/>
          <w:szCs w:val="26"/>
        </w:rPr>
        <w:t>,  в целях организации безаварийного прохождения половодья и пропуска паводковых вод на территории Таштыпского сельсовета, предупреждения чрезвыча</w:t>
      </w:r>
      <w:r w:rsidR="00B91136" w:rsidRPr="00CF7AE4">
        <w:rPr>
          <w:rFonts w:ascii="Times New Roman" w:hAnsi="Times New Roman"/>
          <w:sz w:val="26"/>
          <w:szCs w:val="26"/>
        </w:rPr>
        <w:t>йных ситуаций, защиты населения и</w:t>
      </w:r>
      <w:r w:rsidRPr="00CF7AE4">
        <w:rPr>
          <w:rFonts w:ascii="Times New Roman" w:hAnsi="Times New Roman"/>
          <w:sz w:val="26"/>
          <w:szCs w:val="26"/>
        </w:rPr>
        <w:t xml:space="preserve"> объектов экономики,  руководствуясь п.3 ст. 33, п.19 ст.36  Устава</w:t>
      </w:r>
      <w:r w:rsidR="00B564B9" w:rsidRPr="00CF7AE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CF7A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7AE4">
        <w:rPr>
          <w:rFonts w:ascii="Times New Roman" w:hAnsi="Times New Roman"/>
          <w:sz w:val="26"/>
          <w:szCs w:val="26"/>
        </w:rPr>
        <w:t>Таштыпск</w:t>
      </w:r>
      <w:r w:rsidR="00B564B9" w:rsidRPr="00CF7AE4">
        <w:rPr>
          <w:rFonts w:ascii="Times New Roman" w:hAnsi="Times New Roman"/>
          <w:sz w:val="26"/>
          <w:szCs w:val="26"/>
        </w:rPr>
        <w:t>ий</w:t>
      </w:r>
      <w:proofErr w:type="spellEnd"/>
      <w:r w:rsidRPr="00CF7AE4">
        <w:rPr>
          <w:rFonts w:ascii="Times New Roman" w:hAnsi="Times New Roman"/>
          <w:sz w:val="26"/>
          <w:szCs w:val="26"/>
        </w:rPr>
        <w:t xml:space="preserve"> сельсовет от 21.02.2006 года </w:t>
      </w:r>
      <w:r w:rsidR="00163D21" w:rsidRPr="00CF7AE4">
        <w:rPr>
          <w:rFonts w:ascii="Times New Roman" w:hAnsi="Times New Roman"/>
          <w:sz w:val="26"/>
          <w:szCs w:val="26"/>
        </w:rPr>
        <w:t xml:space="preserve">администрация Таштыпского сельсовета </w:t>
      </w:r>
      <w:proofErr w:type="spellStart"/>
      <w:proofErr w:type="gramStart"/>
      <w:r w:rsidRPr="00CF7AE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CF7AE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CF7AE4">
        <w:rPr>
          <w:rFonts w:ascii="Times New Roman" w:hAnsi="Times New Roman"/>
          <w:sz w:val="26"/>
          <w:szCs w:val="26"/>
        </w:rPr>
        <w:t>н</w:t>
      </w:r>
      <w:proofErr w:type="spellEnd"/>
      <w:r w:rsidRPr="00CF7AE4">
        <w:rPr>
          <w:rFonts w:ascii="Times New Roman" w:hAnsi="Times New Roman"/>
          <w:sz w:val="26"/>
          <w:szCs w:val="26"/>
        </w:rPr>
        <w:t xml:space="preserve"> о в л я </w:t>
      </w:r>
      <w:r w:rsidR="00163D21" w:rsidRPr="00CF7AE4">
        <w:rPr>
          <w:rFonts w:ascii="Times New Roman" w:hAnsi="Times New Roman"/>
          <w:sz w:val="26"/>
          <w:szCs w:val="26"/>
        </w:rPr>
        <w:t>е</w:t>
      </w:r>
      <w:r w:rsidR="00BF6415" w:rsidRPr="00CF7AE4">
        <w:rPr>
          <w:rFonts w:ascii="Times New Roman" w:hAnsi="Times New Roman"/>
          <w:sz w:val="26"/>
          <w:szCs w:val="26"/>
        </w:rPr>
        <w:t xml:space="preserve"> </w:t>
      </w:r>
      <w:r w:rsidR="00163D21" w:rsidRPr="00CF7AE4">
        <w:rPr>
          <w:rFonts w:ascii="Times New Roman" w:hAnsi="Times New Roman"/>
          <w:sz w:val="26"/>
          <w:szCs w:val="26"/>
        </w:rPr>
        <w:t>т</w:t>
      </w:r>
      <w:r w:rsidRPr="00CF7AE4">
        <w:rPr>
          <w:rFonts w:ascii="Times New Roman" w:hAnsi="Times New Roman"/>
          <w:sz w:val="26"/>
          <w:szCs w:val="26"/>
        </w:rPr>
        <w:t>:</w:t>
      </w:r>
    </w:p>
    <w:p w:rsidR="003045D2" w:rsidRPr="00CF7AE4" w:rsidRDefault="003045D2" w:rsidP="003045D2">
      <w:pPr>
        <w:pStyle w:val="af"/>
        <w:jc w:val="both"/>
        <w:rPr>
          <w:rFonts w:ascii="Arial" w:hAnsi="Arial" w:cs="Arial"/>
          <w:sz w:val="26"/>
          <w:szCs w:val="26"/>
        </w:rPr>
      </w:pPr>
    </w:p>
    <w:p w:rsidR="00570754" w:rsidRPr="00CF7AE4" w:rsidRDefault="00521B17" w:rsidP="00521B17">
      <w:pPr>
        <w:widowControl/>
        <w:numPr>
          <w:ilvl w:val="0"/>
          <w:numId w:val="7"/>
        </w:numPr>
        <w:ind w:left="142" w:firstLine="284"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Комиссии по чрезвычайным ситуациям и обеспечению пожарной безопасности</w:t>
      </w:r>
      <w:r w:rsidR="00BF6415" w:rsidRPr="00CF7AE4">
        <w:rPr>
          <w:sz w:val="26"/>
          <w:szCs w:val="26"/>
        </w:rPr>
        <w:t xml:space="preserve"> Таштыпского сельсовета</w:t>
      </w:r>
      <w:r w:rsidRPr="00CF7AE4">
        <w:rPr>
          <w:sz w:val="26"/>
          <w:szCs w:val="26"/>
        </w:rPr>
        <w:t>, р</w:t>
      </w:r>
      <w:r w:rsidR="00144D9E" w:rsidRPr="00CF7AE4">
        <w:rPr>
          <w:sz w:val="26"/>
          <w:szCs w:val="26"/>
        </w:rPr>
        <w:t>ук</w:t>
      </w:r>
      <w:r w:rsidR="00411E9D" w:rsidRPr="00CF7AE4">
        <w:rPr>
          <w:sz w:val="26"/>
          <w:szCs w:val="26"/>
        </w:rPr>
        <w:t>оводителям предприятий</w:t>
      </w:r>
      <w:r w:rsidR="00B02A0E" w:rsidRPr="00CF7AE4">
        <w:rPr>
          <w:sz w:val="26"/>
          <w:szCs w:val="26"/>
        </w:rPr>
        <w:t>,</w:t>
      </w:r>
      <w:r w:rsidR="00411E9D" w:rsidRPr="00CF7AE4">
        <w:rPr>
          <w:sz w:val="26"/>
          <w:szCs w:val="26"/>
        </w:rPr>
        <w:t xml:space="preserve"> </w:t>
      </w:r>
      <w:r w:rsidR="00144D9E" w:rsidRPr="00CF7AE4">
        <w:rPr>
          <w:sz w:val="26"/>
          <w:szCs w:val="26"/>
        </w:rPr>
        <w:t>организаций</w:t>
      </w:r>
      <w:r w:rsidR="00411E9D" w:rsidRPr="00CF7AE4">
        <w:rPr>
          <w:sz w:val="26"/>
          <w:szCs w:val="26"/>
        </w:rPr>
        <w:t xml:space="preserve"> и учреждений </w:t>
      </w:r>
      <w:r w:rsidR="00144D9E" w:rsidRPr="00CF7AE4">
        <w:rPr>
          <w:sz w:val="26"/>
          <w:szCs w:val="26"/>
        </w:rPr>
        <w:t>независимо от форм собственности</w:t>
      </w:r>
      <w:r w:rsidR="003045D2" w:rsidRPr="00CF7AE4">
        <w:rPr>
          <w:sz w:val="26"/>
          <w:szCs w:val="26"/>
        </w:rPr>
        <w:t>,</w:t>
      </w:r>
      <w:r w:rsidR="00144D9E" w:rsidRPr="00CF7AE4">
        <w:rPr>
          <w:sz w:val="26"/>
          <w:szCs w:val="26"/>
        </w:rPr>
        <w:t xml:space="preserve"> обеспечить своевременное  выполнение «</w:t>
      </w:r>
      <w:r w:rsidR="00CC5511" w:rsidRPr="00CF7AE4">
        <w:rPr>
          <w:sz w:val="26"/>
          <w:szCs w:val="26"/>
        </w:rPr>
        <w:t>Основных мероприятий по безаварийному прохождению половодья</w:t>
      </w:r>
      <w:r w:rsidR="00BD488F" w:rsidRPr="00CF7AE4">
        <w:rPr>
          <w:sz w:val="26"/>
          <w:szCs w:val="26"/>
        </w:rPr>
        <w:t xml:space="preserve"> </w:t>
      </w:r>
      <w:r w:rsidR="00CF7AE4">
        <w:rPr>
          <w:sz w:val="26"/>
          <w:szCs w:val="26"/>
        </w:rPr>
        <w:t>и пропуску паводковых вод в 2021</w:t>
      </w:r>
      <w:r w:rsidR="00566EEF" w:rsidRPr="00CF7AE4">
        <w:rPr>
          <w:sz w:val="26"/>
          <w:szCs w:val="26"/>
        </w:rPr>
        <w:t xml:space="preserve"> </w:t>
      </w:r>
      <w:r w:rsidR="00144D9E" w:rsidRPr="00CF7AE4">
        <w:rPr>
          <w:sz w:val="26"/>
          <w:szCs w:val="26"/>
        </w:rPr>
        <w:t>году», утвержденного</w:t>
      </w:r>
      <w:r w:rsidR="00CC5511" w:rsidRPr="00CF7AE4">
        <w:rPr>
          <w:sz w:val="26"/>
          <w:szCs w:val="26"/>
        </w:rPr>
        <w:t xml:space="preserve"> постановлением главы Таштыпского сельсовета №</w:t>
      </w:r>
      <w:r w:rsidR="00CF7AE4">
        <w:rPr>
          <w:sz w:val="26"/>
          <w:szCs w:val="26"/>
        </w:rPr>
        <w:t>57</w:t>
      </w:r>
      <w:r w:rsidR="00F0097F" w:rsidRPr="00CF7AE4">
        <w:rPr>
          <w:sz w:val="26"/>
          <w:szCs w:val="26"/>
        </w:rPr>
        <w:t xml:space="preserve"> </w:t>
      </w:r>
      <w:r w:rsidR="00CC5511" w:rsidRPr="00CF7AE4">
        <w:rPr>
          <w:sz w:val="26"/>
          <w:szCs w:val="26"/>
        </w:rPr>
        <w:t xml:space="preserve"> от</w:t>
      </w:r>
      <w:r w:rsidR="00411E9D" w:rsidRPr="00CF7AE4">
        <w:rPr>
          <w:sz w:val="26"/>
          <w:szCs w:val="26"/>
        </w:rPr>
        <w:t xml:space="preserve"> </w:t>
      </w:r>
      <w:r w:rsidR="00CF7AE4">
        <w:rPr>
          <w:sz w:val="26"/>
          <w:szCs w:val="26"/>
        </w:rPr>
        <w:t>09</w:t>
      </w:r>
      <w:r w:rsidR="00BD488F" w:rsidRPr="00CF7AE4">
        <w:rPr>
          <w:sz w:val="26"/>
          <w:szCs w:val="26"/>
        </w:rPr>
        <w:t>.0</w:t>
      </w:r>
      <w:r w:rsidR="00CF7AE4">
        <w:rPr>
          <w:sz w:val="26"/>
          <w:szCs w:val="26"/>
        </w:rPr>
        <w:t>3.2021</w:t>
      </w:r>
      <w:r w:rsidR="00D6615B" w:rsidRPr="00CF7AE4">
        <w:rPr>
          <w:sz w:val="26"/>
          <w:szCs w:val="26"/>
        </w:rPr>
        <w:t xml:space="preserve"> </w:t>
      </w:r>
      <w:r w:rsidR="00411E9D" w:rsidRPr="00CF7AE4">
        <w:rPr>
          <w:sz w:val="26"/>
          <w:szCs w:val="26"/>
        </w:rPr>
        <w:t>г.</w:t>
      </w:r>
    </w:p>
    <w:p w:rsidR="00144D9E" w:rsidRPr="00CF7AE4" w:rsidRDefault="00142B39" w:rsidP="00142B39">
      <w:pPr>
        <w:widowControl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CF7AE4">
        <w:rPr>
          <w:sz w:val="26"/>
          <w:szCs w:val="26"/>
        </w:rPr>
        <w:t>Утвердить список сил и средств Таштыпского поселенческого звена ТП РСЧС (приложение 1).</w:t>
      </w:r>
    </w:p>
    <w:p w:rsidR="00144D9E" w:rsidRPr="00CF7AE4" w:rsidRDefault="00521B17" w:rsidP="00521B17">
      <w:pPr>
        <w:widowControl/>
        <w:rPr>
          <w:sz w:val="26"/>
          <w:szCs w:val="26"/>
        </w:rPr>
      </w:pPr>
      <w:r w:rsidRPr="00CF7AE4">
        <w:rPr>
          <w:sz w:val="26"/>
          <w:szCs w:val="26"/>
        </w:rPr>
        <w:t xml:space="preserve">       </w:t>
      </w:r>
      <w:r w:rsidR="00570754" w:rsidRPr="00CF7AE4">
        <w:rPr>
          <w:sz w:val="26"/>
          <w:szCs w:val="26"/>
        </w:rPr>
        <w:t>3</w:t>
      </w:r>
      <w:r w:rsidRPr="00CF7AE4">
        <w:rPr>
          <w:sz w:val="26"/>
          <w:szCs w:val="26"/>
        </w:rPr>
        <w:t>.</w:t>
      </w:r>
      <w:r w:rsidR="00144D9E" w:rsidRPr="00CF7AE4">
        <w:rPr>
          <w:sz w:val="26"/>
          <w:szCs w:val="26"/>
        </w:rPr>
        <w:t xml:space="preserve"> </w:t>
      </w:r>
      <w:r w:rsidR="00142B39" w:rsidRPr="00CF7AE4">
        <w:rPr>
          <w:sz w:val="26"/>
          <w:szCs w:val="26"/>
        </w:rPr>
        <w:t>Утвердить список домовладений и населения, попадающих в зону возможного подтопления (приложение 2).</w:t>
      </w:r>
      <w:r w:rsidR="00142B39" w:rsidRPr="00CF7AE4">
        <w:rPr>
          <w:sz w:val="26"/>
          <w:szCs w:val="26"/>
        </w:rPr>
        <w:tab/>
      </w:r>
    </w:p>
    <w:p w:rsidR="00144D9E" w:rsidRPr="00CF7AE4" w:rsidRDefault="003045D2">
      <w:pPr>
        <w:widowControl/>
        <w:rPr>
          <w:sz w:val="26"/>
          <w:szCs w:val="26"/>
        </w:rPr>
      </w:pPr>
      <w:r w:rsidRPr="00CF7AE4">
        <w:rPr>
          <w:sz w:val="26"/>
          <w:szCs w:val="26"/>
        </w:rPr>
        <w:t xml:space="preserve">      </w:t>
      </w:r>
      <w:r w:rsidR="00144D9E" w:rsidRPr="00CF7AE4">
        <w:rPr>
          <w:sz w:val="26"/>
          <w:szCs w:val="26"/>
        </w:rPr>
        <w:t xml:space="preserve"> </w:t>
      </w:r>
      <w:r w:rsidR="00570754" w:rsidRPr="00CF7AE4">
        <w:rPr>
          <w:sz w:val="26"/>
          <w:szCs w:val="26"/>
        </w:rPr>
        <w:t>4</w:t>
      </w:r>
      <w:r w:rsidR="00144D9E" w:rsidRPr="00CF7AE4">
        <w:rPr>
          <w:sz w:val="26"/>
          <w:szCs w:val="26"/>
        </w:rPr>
        <w:t xml:space="preserve">. Утвердить перечень мобильных формирований, </w:t>
      </w:r>
      <w:r w:rsidRPr="00CF7AE4">
        <w:rPr>
          <w:sz w:val="26"/>
          <w:szCs w:val="26"/>
        </w:rPr>
        <w:t xml:space="preserve">создаваемых </w:t>
      </w:r>
      <w:r w:rsidR="00144D9E" w:rsidRPr="00CF7AE4">
        <w:rPr>
          <w:sz w:val="26"/>
          <w:szCs w:val="26"/>
        </w:rPr>
        <w:t xml:space="preserve">для оказания помощи жителям при эвакуации  (приложение </w:t>
      </w:r>
      <w:r w:rsidR="00570754" w:rsidRPr="00CF7AE4">
        <w:rPr>
          <w:sz w:val="26"/>
          <w:szCs w:val="26"/>
        </w:rPr>
        <w:t>3</w:t>
      </w:r>
      <w:r w:rsidR="00144D9E" w:rsidRPr="00CF7AE4">
        <w:rPr>
          <w:sz w:val="26"/>
          <w:szCs w:val="26"/>
        </w:rPr>
        <w:t>)</w:t>
      </w:r>
    </w:p>
    <w:p w:rsidR="009E237C" w:rsidRPr="00CF7AE4" w:rsidRDefault="003045D2">
      <w:pPr>
        <w:widowControl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      </w:t>
      </w:r>
      <w:r w:rsidR="00570754" w:rsidRPr="00CF7AE4">
        <w:rPr>
          <w:sz w:val="26"/>
          <w:szCs w:val="26"/>
        </w:rPr>
        <w:t>5</w:t>
      </w:r>
      <w:r w:rsidR="00144D9E" w:rsidRPr="00CF7AE4">
        <w:rPr>
          <w:sz w:val="26"/>
          <w:szCs w:val="26"/>
        </w:rPr>
        <w:t xml:space="preserve">. </w:t>
      </w:r>
      <w:r w:rsidRPr="00CF7AE4">
        <w:rPr>
          <w:sz w:val="26"/>
          <w:szCs w:val="26"/>
        </w:rPr>
        <w:t>Утвердить план действий Таштыпского поселенческого</w:t>
      </w:r>
      <w:r w:rsidR="009E237C" w:rsidRPr="00CF7AE4">
        <w:rPr>
          <w:sz w:val="26"/>
          <w:szCs w:val="26"/>
        </w:rPr>
        <w:t xml:space="preserve"> звена ТП РСЧС при угрозе подтопления правобережья села паводковыми водами (приложение № </w:t>
      </w:r>
      <w:r w:rsidR="00570754" w:rsidRPr="00CF7AE4">
        <w:rPr>
          <w:sz w:val="26"/>
          <w:szCs w:val="26"/>
        </w:rPr>
        <w:t>4</w:t>
      </w:r>
      <w:r w:rsidR="009E237C" w:rsidRPr="00CF7AE4">
        <w:rPr>
          <w:sz w:val="26"/>
          <w:szCs w:val="26"/>
        </w:rPr>
        <w:t>)</w:t>
      </w:r>
    </w:p>
    <w:p w:rsidR="009E237C" w:rsidRPr="00CF7AE4" w:rsidRDefault="009E237C">
      <w:pPr>
        <w:widowControl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      </w:t>
      </w:r>
      <w:r w:rsidR="00570754" w:rsidRPr="00CF7AE4">
        <w:rPr>
          <w:sz w:val="26"/>
          <w:szCs w:val="26"/>
        </w:rPr>
        <w:t>6</w:t>
      </w:r>
      <w:r w:rsidRPr="00CF7AE4">
        <w:rPr>
          <w:sz w:val="26"/>
          <w:szCs w:val="26"/>
        </w:rPr>
        <w:t>.  Утвердить образ</w:t>
      </w:r>
      <w:r w:rsidR="00B02A0E" w:rsidRPr="00CF7AE4">
        <w:rPr>
          <w:sz w:val="26"/>
          <w:szCs w:val="26"/>
        </w:rPr>
        <w:t>цы</w:t>
      </w:r>
      <w:r w:rsidRPr="00CF7AE4">
        <w:rPr>
          <w:sz w:val="26"/>
          <w:szCs w:val="26"/>
        </w:rPr>
        <w:t xml:space="preserve"> памят</w:t>
      </w:r>
      <w:r w:rsidR="00B02A0E" w:rsidRPr="00CF7AE4">
        <w:rPr>
          <w:sz w:val="26"/>
          <w:szCs w:val="26"/>
        </w:rPr>
        <w:t>ок</w:t>
      </w:r>
      <w:r w:rsidRPr="00CF7AE4">
        <w:rPr>
          <w:sz w:val="26"/>
          <w:szCs w:val="26"/>
        </w:rPr>
        <w:t xml:space="preserve"> для эвакуируемого населения, проживающего в </w:t>
      </w:r>
      <w:r w:rsidR="00B02A0E" w:rsidRPr="00CF7AE4">
        <w:rPr>
          <w:sz w:val="26"/>
          <w:szCs w:val="26"/>
        </w:rPr>
        <w:t>зоне подтопления (приложение №</w:t>
      </w:r>
      <w:r w:rsidR="00142B39" w:rsidRPr="00CF7AE4">
        <w:rPr>
          <w:sz w:val="26"/>
          <w:szCs w:val="26"/>
        </w:rPr>
        <w:t>5</w:t>
      </w:r>
      <w:r w:rsidRPr="00CF7AE4">
        <w:rPr>
          <w:sz w:val="26"/>
          <w:szCs w:val="26"/>
        </w:rPr>
        <w:t>)</w:t>
      </w:r>
    </w:p>
    <w:p w:rsidR="00142B39" w:rsidRPr="00CF7AE4" w:rsidRDefault="00142B39">
      <w:pPr>
        <w:widowControl/>
        <w:jc w:val="both"/>
        <w:rPr>
          <w:sz w:val="26"/>
          <w:szCs w:val="26"/>
        </w:rPr>
      </w:pPr>
      <w:r w:rsidRPr="00CF7AE4">
        <w:rPr>
          <w:sz w:val="26"/>
          <w:szCs w:val="26"/>
        </w:rPr>
        <w:lastRenderedPageBreak/>
        <w:t xml:space="preserve">       7. Настоящее Постановлени</w:t>
      </w:r>
      <w:r w:rsidR="00BD488F" w:rsidRPr="00CF7AE4">
        <w:rPr>
          <w:sz w:val="26"/>
          <w:szCs w:val="26"/>
        </w:rPr>
        <w:t>е опубликовать</w:t>
      </w:r>
      <w:r w:rsidRPr="00CF7AE4">
        <w:rPr>
          <w:sz w:val="26"/>
          <w:szCs w:val="26"/>
        </w:rPr>
        <w:t xml:space="preserve"> разместить на официальном сайте администрации Таштыпского сельсовета.</w:t>
      </w:r>
    </w:p>
    <w:p w:rsidR="00144D9E" w:rsidRPr="00CF7AE4" w:rsidRDefault="009E237C">
      <w:pPr>
        <w:widowControl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    </w:t>
      </w:r>
      <w:r w:rsidR="00CF7AE4">
        <w:rPr>
          <w:sz w:val="26"/>
          <w:szCs w:val="26"/>
        </w:rPr>
        <w:t xml:space="preserve"> </w:t>
      </w:r>
      <w:r w:rsidRPr="00CF7AE4">
        <w:rPr>
          <w:sz w:val="26"/>
          <w:szCs w:val="26"/>
        </w:rPr>
        <w:t xml:space="preserve"> </w:t>
      </w:r>
      <w:r w:rsidR="00CF7AE4">
        <w:rPr>
          <w:sz w:val="26"/>
          <w:szCs w:val="26"/>
        </w:rPr>
        <w:t>8</w:t>
      </w:r>
      <w:r w:rsidRPr="00CF7AE4">
        <w:rPr>
          <w:sz w:val="26"/>
          <w:szCs w:val="26"/>
        </w:rPr>
        <w:t xml:space="preserve">.   </w:t>
      </w:r>
      <w:r w:rsidR="00144D9E" w:rsidRPr="00CF7AE4">
        <w:rPr>
          <w:sz w:val="26"/>
          <w:szCs w:val="26"/>
        </w:rPr>
        <w:t xml:space="preserve">Контроль </w:t>
      </w:r>
      <w:r w:rsidR="00B564B9" w:rsidRPr="00CF7AE4">
        <w:rPr>
          <w:sz w:val="26"/>
          <w:szCs w:val="26"/>
        </w:rPr>
        <w:t>над</w:t>
      </w:r>
      <w:r w:rsidR="00144D9E" w:rsidRPr="00CF7AE4">
        <w:rPr>
          <w:sz w:val="26"/>
          <w:szCs w:val="26"/>
        </w:rPr>
        <w:t xml:space="preserve"> исполнением </w:t>
      </w:r>
      <w:r w:rsidR="00163D21" w:rsidRPr="00CF7AE4">
        <w:rPr>
          <w:sz w:val="26"/>
          <w:szCs w:val="26"/>
        </w:rPr>
        <w:t>настоящего</w:t>
      </w:r>
      <w:r w:rsidR="00144D9E" w:rsidRPr="00CF7AE4">
        <w:rPr>
          <w:sz w:val="26"/>
          <w:szCs w:val="26"/>
        </w:rPr>
        <w:t xml:space="preserve"> постановления</w:t>
      </w:r>
      <w:r w:rsidR="00935D1B" w:rsidRPr="00CF7AE4">
        <w:rPr>
          <w:sz w:val="26"/>
          <w:szCs w:val="26"/>
        </w:rPr>
        <w:t xml:space="preserve"> возложить на заместителя главы Таштыпского сельсов</w:t>
      </w:r>
      <w:r w:rsidR="009C6EE2" w:rsidRPr="00CF7AE4">
        <w:rPr>
          <w:sz w:val="26"/>
          <w:szCs w:val="26"/>
        </w:rPr>
        <w:t xml:space="preserve">ета </w:t>
      </w:r>
      <w:r w:rsidR="009A4576" w:rsidRPr="00CF7AE4">
        <w:rPr>
          <w:sz w:val="26"/>
          <w:szCs w:val="26"/>
        </w:rPr>
        <w:t>С. Н. Юшкова</w:t>
      </w:r>
    </w:p>
    <w:p w:rsidR="00B91136" w:rsidRPr="00CF7AE4" w:rsidRDefault="00B91136">
      <w:pPr>
        <w:widowControl/>
        <w:jc w:val="both"/>
        <w:rPr>
          <w:sz w:val="26"/>
          <w:szCs w:val="26"/>
        </w:rPr>
      </w:pPr>
    </w:p>
    <w:p w:rsidR="00B91136" w:rsidRPr="00CF7AE4" w:rsidRDefault="00B91136">
      <w:pPr>
        <w:widowControl/>
        <w:jc w:val="both"/>
        <w:rPr>
          <w:sz w:val="26"/>
          <w:szCs w:val="26"/>
        </w:rPr>
      </w:pPr>
    </w:p>
    <w:p w:rsidR="00144D9E" w:rsidRPr="00CF7AE4" w:rsidRDefault="00144D9E" w:rsidP="00BF7B67">
      <w:pPr>
        <w:widowControl/>
        <w:rPr>
          <w:sz w:val="26"/>
          <w:szCs w:val="26"/>
        </w:rPr>
      </w:pPr>
      <w:r w:rsidRPr="00CF7AE4">
        <w:rPr>
          <w:sz w:val="26"/>
          <w:szCs w:val="26"/>
        </w:rPr>
        <w:t xml:space="preserve">         </w:t>
      </w:r>
    </w:p>
    <w:p w:rsidR="00B02A0E" w:rsidRPr="00CF7AE4" w:rsidRDefault="00221EF0" w:rsidP="00BF7B67">
      <w:pPr>
        <w:widowControl/>
        <w:rPr>
          <w:sz w:val="26"/>
          <w:szCs w:val="26"/>
        </w:rPr>
      </w:pPr>
      <w:r w:rsidRPr="00CF7AE4">
        <w:rPr>
          <w:sz w:val="26"/>
          <w:szCs w:val="26"/>
        </w:rPr>
        <w:t>Глава</w:t>
      </w:r>
      <w:r w:rsidR="00B564B9" w:rsidRPr="00CF7AE4">
        <w:rPr>
          <w:sz w:val="26"/>
          <w:szCs w:val="26"/>
        </w:rPr>
        <w:t xml:space="preserve"> </w:t>
      </w:r>
      <w:r w:rsidR="00BF7B67" w:rsidRPr="00CF7AE4">
        <w:rPr>
          <w:sz w:val="26"/>
          <w:szCs w:val="26"/>
        </w:rPr>
        <w:t xml:space="preserve">Таштыпского сельсовета                                  </w:t>
      </w:r>
      <w:r w:rsidR="00B564B9" w:rsidRPr="00CF7AE4">
        <w:rPr>
          <w:sz w:val="26"/>
          <w:szCs w:val="26"/>
        </w:rPr>
        <w:t xml:space="preserve">      </w:t>
      </w:r>
      <w:r w:rsidR="00BF7B67" w:rsidRPr="00CF7AE4">
        <w:rPr>
          <w:sz w:val="26"/>
          <w:szCs w:val="26"/>
        </w:rPr>
        <w:t xml:space="preserve">     </w:t>
      </w:r>
      <w:r w:rsidR="00CF7AE4">
        <w:rPr>
          <w:sz w:val="26"/>
          <w:szCs w:val="26"/>
        </w:rPr>
        <w:t xml:space="preserve"> </w:t>
      </w:r>
      <w:r w:rsidR="00EE1E17" w:rsidRPr="00CF7AE4">
        <w:rPr>
          <w:sz w:val="26"/>
          <w:szCs w:val="26"/>
        </w:rPr>
        <w:t xml:space="preserve">         Р. Х. </w:t>
      </w:r>
      <w:proofErr w:type="spellStart"/>
      <w:r w:rsidR="00EE1E17" w:rsidRPr="00CF7AE4">
        <w:rPr>
          <w:sz w:val="26"/>
          <w:szCs w:val="26"/>
        </w:rPr>
        <w:t>Салимов</w:t>
      </w:r>
      <w:proofErr w:type="spellEnd"/>
    </w:p>
    <w:p w:rsidR="00421164" w:rsidRPr="00CF7AE4" w:rsidRDefault="00421164" w:rsidP="00BF7B67">
      <w:pPr>
        <w:widowControl/>
        <w:rPr>
          <w:sz w:val="26"/>
          <w:szCs w:val="26"/>
        </w:rPr>
      </w:pPr>
    </w:p>
    <w:p w:rsidR="00421164" w:rsidRPr="00CF7AE4" w:rsidRDefault="00421164" w:rsidP="00BF7B67">
      <w:pPr>
        <w:widowControl/>
        <w:rPr>
          <w:sz w:val="26"/>
          <w:szCs w:val="26"/>
        </w:rPr>
      </w:pPr>
    </w:p>
    <w:p w:rsidR="00421164" w:rsidRPr="00CF7AE4" w:rsidRDefault="00421164" w:rsidP="00BF7B67">
      <w:pPr>
        <w:widowControl/>
        <w:rPr>
          <w:sz w:val="26"/>
          <w:szCs w:val="26"/>
        </w:rPr>
      </w:pPr>
    </w:p>
    <w:p w:rsidR="00421164" w:rsidRPr="00CF7AE4" w:rsidRDefault="00421164" w:rsidP="00BF7B67">
      <w:pPr>
        <w:widowControl/>
        <w:rPr>
          <w:sz w:val="26"/>
          <w:szCs w:val="26"/>
        </w:rPr>
      </w:pPr>
    </w:p>
    <w:p w:rsidR="00421164" w:rsidRDefault="00421164" w:rsidP="00BF7B67">
      <w:pPr>
        <w:widowControl/>
        <w:rPr>
          <w:sz w:val="24"/>
          <w:szCs w:val="24"/>
        </w:rPr>
      </w:pPr>
    </w:p>
    <w:p w:rsidR="00421164" w:rsidRPr="00011B4D" w:rsidRDefault="00421164" w:rsidP="00BF7B67">
      <w:pPr>
        <w:widowControl/>
        <w:rPr>
          <w:sz w:val="26"/>
          <w:szCs w:val="26"/>
        </w:rPr>
      </w:pPr>
    </w:p>
    <w:p w:rsidR="00011B4D" w:rsidRDefault="00421164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011B4D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011B4D">
        <w:rPr>
          <w:rFonts w:ascii="Times New Roman" w:hAnsi="Times New Roman"/>
          <w:sz w:val="26"/>
          <w:szCs w:val="26"/>
        </w:rPr>
        <w:t xml:space="preserve">  </w:t>
      </w: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421164" w:rsidRP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</w:t>
      </w:r>
      <w:r w:rsidR="00421164" w:rsidRPr="00011B4D">
        <w:rPr>
          <w:rFonts w:ascii="Times New Roman" w:hAnsi="Times New Roman"/>
          <w:sz w:val="26"/>
          <w:szCs w:val="26"/>
        </w:rPr>
        <w:t>Приложение 1</w:t>
      </w:r>
    </w:p>
    <w:p w:rsidR="00421164" w:rsidRPr="00011B4D" w:rsidRDefault="00421164" w:rsidP="00421164">
      <w:pPr>
        <w:pStyle w:val="af"/>
        <w:rPr>
          <w:rFonts w:ascii="Times New Roman" w:hAnsi="Times New Roman"/>
          <w:sz w:val="26"/>
          <w:szCs w:val="26"/>
        </w:rPr>
      </w:pPr>
      <w:r w:rsidRPr="00011B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к постановлению главы</w:t>
      </w:r>
    </w:p>
    <w:p w:rsidR="00421164" w:rsidRPr="00011B4D" w:rsidRDefault="00421164" w:rsidP="00421164">
      <w:pPr>
        <w:pStyle w:val="af"/>
        <w:rPr>
          <w:rFonts w:ascii="Times New Roman" w:hAnsi="Times New Roman"/>
          <w:sz w:val="26"/>
          <w:szCs w:val="26"/>
        </w:rPr>
      </w:pPr>
      <w:r w:rsidRPr="00011B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Таштыпского  сельсовета</w:t>
      </w:r>
    </w:p>
    <w:p w:rsidR="00421164" w:rsidRPr="00011B4D" w:rsidRDefault="00421164" w:rsidP="00421164">
      <w:pPr>
        <w:pStyle w:val="af"/>
        <w:rPr>
          <w:rFonts w:ascii="Times New Roman" w:hAnsi="Times New Roman"/>
          <w:sz w:val="26"/>
          <w:szCs w:val="26"/>
        </w:rPr>
      </w:pPr>
      <w:r w:rsidRPr="00011B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От « </w:t>
      </w:r>
      <w:r w:rsidR="00CF7AE4" w:rsidRPr="00011B4D">
        <w:rPr>
          <w:rFonts w:ascii="Times New Roman" w:hAnsi="Times New Roman"/>
          <w:sz w:val="26"/>
          <w:szCs w:val="26"/>
          <w:u w:val="single"/>
        </w:rPr>
        <w:t>09</w:t>
      </w:r>
      <w:r w:rsidR="000954A5" w:rsidRPr="00011B4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11B4D">
        <w:rPr>
          <w:rFonts w:ascii="Times New Roman" w:hAnsi="Times New Roman"/>
          <w:sz w:val="26"/>
          <w:szCs w:val="26"/>
        </w:rPr>
        <w:t xml:space="preserve">» </w:t>
      </w:r>
      <w:r w:rsidR="00CF7AE4" w:rsidRPr="00011B4D">
        <w:rPr>
          <w:rFonts w:ascii="Times New Roman" w:hAnsi="Times New Roman"/>
          <w:sz w:val="26"/>
          <w:szCs w:val="26"/>
          <w:u w:val="single"/>
        </w:rPr>
        <w:t xml:space="preserve">   03</w:t>
      </w:r>
      <w:r w:rsidR="000954A5" w:rsidRPr="00011B4D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BD488F" w:rsidRPr="00011B4D">
        <w:rPr>
          <w:rFonts w:ascii="Times New Roman" w:hAnsi="Times New Roman"/>
          <w:sz w:val="26"/>
          <w:szCs w:val="26"/>
        </w:rPr>
        <w:t>.</w:t>
      </w:r>
      <w:r w:rsidR="00CF7AE4" w:rsidRPr="00011B4D">
        <w:rPr>
          <w:rFonts w:ascii="Times New Roman" w:hAnsi="Times New Roman"/>
          <w:sz w:val="26"/>
          <w:szCs w:val="26"/>
          <w:u w:val="single"/>
        </w:rPr>
        <w:t>2021</w:t>
      </w:r>
      <w:r w:rsidR="000954A5" w:rsidRPr="00011B4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11B4D">
        <w:rPr>
          <w:rFonts w:ascii="Times New Roman" w:hAnsi="Times New Roman"/>
          <w:sz w:val="26"/>
          <w:szCs w:val="26"/>
          <w:u w:val="single"/>
        </w:rPr>
        <w:t>г. №</w:t>
      </w:r>
      <w:r w:rsidR="00CF7AE4" w:rsidRPr="00011B4D">
        <w:rPr>
          <w:rFonts w:ascii="Times New Roman" w:hAnsi="Times New Roman"/>
          <w:sz w:val="26"/>
          <w:szCs w:val="26"/>
          <w:u w:val="single"/>
        </w:rPr>
        <w:t>57</w:t>
      </w:r>
    </w:p>
    <w:p w:rsidR="00421164" w:rsidRPr="00011B4D" w:rsidRDefault="00421164" w:rsidP="00421164">
      <w:pPr>
        <w:pStyle w:val="af"/>
        <w:rPr>
          <w:rFonts w:ascii="Times New Roman" w:hAnsi="Times New Roman"/>
          <w:sz w:val="26"/>
          <w:szCs w:val="26"/>
        </w:rPr>
      </w:pPr>
    </w:p>
    <w:p w:rsidR="00421164" w:rsidRPr="00DA0F2D" w:rsidRDefault="00421164" w:rsidP="00421164">
      <w:pPr>
        <w:pStyle w:val="af"/>
        <w:rPr>
          <w:rFonts w:ascii="Times New Roman" w:hAnsi="Times New Roman"/>
          <w:sz w:val="24"/>
          <w:szCs w:val="24"/>
        </w:rPr>
      </w:pPr>
      <w:r w:rsidRPr="00DA0F2D">
        <w:rPr>
          <w:rFonts w:ascii="Times New Roman" w:hAnsi="Times New Roman"/>
          <w:sz w:val="24"/>
          <w:szCs w:val="24"/>
        </w:rPr>
        <w:t xml:space="preserve">                  </w:t>
      </w:r>
    </w:p>
    <w:p w:rsidR="00421164" w:rsidRPr="00DA0F2D" w:rsidRDefault="00421164" w:rsidP="00421164">
      <w:pPr>
        <w:pStyle w:val="af"/>
        <w:rPr>
          <w:rFonts w:ascii="Times New Roman" w:hAnsi="Times New Roman"/>
          <w:b/>
          <w:sz w:val="26"/>
          <w:szCs w:val="26"/>
        </w:rPr>
      </w:pPr>
      <w:r w:rsidRPr="00DA0F2D">
        <w:rPr>
          <w:rFonts w:ascii="Times New Roman" w:hAnsi="Times New Roman"/>
          <w:sz w:val="24"/>
          <w:szCs w:val="24"/>
        </w:rPr>
        <w:t xml:space="preserve">              </w:t>
      </w:r>
      <w:r w:rsidRPr="00DA0F2D">
        <w:rPr>
          <w:rFonts w:ascii="Times New Roman" w:hAnsi="Times New Roman"/>
          <w:b/>
          <w:sz w:val="26"/>
          <w:szCs w:val="26"/>
        </w:rPr>
        <w:t xml:space="preserve">Основные мероприятия по безаварийному прохождению половодья и      </w:t>
      </w:r>
    </w:p>
    <w:p w:rsidR="00421164" w:rsidRPr="00DA0F2D" w:rsidRDefault="00421164" w:rsidP="00421164">
      <w:pPr>
        <w:pStyle w:val="af"/>
        <w:rPr>
          <w:rFonts w:ascii="Times New Roman" w:hAnsi="Times New Roman"/>
          <w:b/>
          <w:sz w:val="24"/>
          <w:szCs w:val="24"/>
        </w:rPr>
      </w:pPr>
      <w:r w:rsidRPr="00DA0F2D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BD488F">
        <w:rPr>
          <w:rFonts w:ascii="Times New Roman" w:hAnsi="Times New Roman"/>
          <w:b/>
          <w:sz w:val="26"/>
          <w:szCs w:val="26"/>
        </w:rPr>
        <w:t xml:space="preserve">   пропуску паводковы</w:t>
      </w:r>
      <w:r w:rsidR="00CF7AE4">
        <w:rPr>
          <w:rFonts w:ascii="Times New Roman" w:hAnsi="Times New Roman"/>
          <w:b/>
          <w:sz w:val="26"/>
          <w:szCs w:val="26"/>
        </w:rPr>
        <w:t xml:space="preserve">х вод в 2021 </w:t>
      </w:r>
      <w:r w:rsidRPr="00DA0F2D">
        <w:rPr>
          <w:rFonts w:ascii="Times New Roman" w:hAnsi="Times New Roman"/>
          <w:b/>
          <w:sz w:val="26"/>
          <w:szCs w:val="26"/>
        </w:rPr>
        <w:t>году</w:t>
      </w:r>
      <w:r w:rsidRPr="00DA0F2D">
        <w:rPr>
          <w:rFonts w:ascii="Times New Roman" w:hAnsi="Times New Roman"/>
          <w:b/>
          <w:sz w:val="24"/>
          <w:szCs w:val="24"/>
        </w:rPr>
        <w:t>.</w:t>
      </w:r>
    </w:p>
    <w:p w:rsidR="00421164" w:rsidRPr="00DA0F2D" w:rsidRDefault="00421164" w:rsidP="00421164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2127"/>
        <w:gridCol w:w="2233"/>
      </w:tblGrid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0E6DB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E6DBE">
              <w:rPr>
                <w:sz w:val="26"/>
                <w:szCs w:val="26"/>
              </w:rPr>
              <w:t>/</w:t>
            </w:r>
            <w:proofErr w:type="spellStart"/>
            <w:r w:rsidRPr="000E6DB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исполнители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4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Уточн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действий, план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эвакуации населения и животных, схем</w:t>
            </w:r>
            <w:r>
              <w:rPr>
                <w:sz w:val="26"/>
                <w:szCs w:val="26"/>
              </w:rPr>
              <w:t>ы</w:t>
            </w:r>
            <w:r w:rsidRPr="000E6DBE">
              <w:rPr>
                <w:sz w:val="26"/>
                <w:szCs w:val="26"/>
              </w:rPr>
              <w:t xml:space="preserve"> оповещения и связи, расчет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эвакуации, план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взаимодействия мед</w:t>
            </w:r>
            <w:r>
              <w:rPr>
                <w:sz w:val="26"/>
                <w:szCs w:val="26"/>
              </w:rPr>
              <w:t>ицинской службы</w:t>
            </w:r>
            <w:r w:rsidRPr="000E6DBE">
              <w:rPr>
                <w:sz w:val="26"/>
                <w:szCs w:val="26"/>
              </w:rPr>
              <w:t>, ОПС</w:t>
            </w:r>
            <w:r>
              <w:rPr>
                <w:sz w:val="26"/>
                <w:szCs w:val="26"/>
              </w:rPr>
              <w:t>-6</w:t>
            </w:r>
            <w:r w:rsidRPr="000E6DBE">
              <w:rPr>
                <w:sz w:val="26"/>
                <w:szCs w:val="26"/>
              </w:rPr>
              <w:t>, О МВД</w:t>
            </w:r>
            <w:r>
              <w:rPr>
                <w:sz w:val="26"/>
                <w:szCs w:val="26"/>
              </w:rPr>
              <w:t xml:space="preserve"> России</w:t>
            </w:r>
            <w:r w:rsidRPr="000E6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Таштыпскому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Pr="000E6DBE">
              <w:rPr>
                <w:sz w:val="26"/>
                <w:szCs w:val="26"/>
              </w:rPr>
              <w:t>, ЕДДС</w:t>
            </w:r>
            <w:r>
              <w:rPr>
                <w:sz w:val="26"/>
                <w:szCs w:val="26"/>
              </w:rPr>
              <w:t xml:space="preserve"> администрации Таштыпского района</w:t>
            </w:r>
            <w:r w:rsidRPr="000E6DBE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Таштыпский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>РЭС-7,</w:t>
            </w:r>
            <w:r>
              <w:rPr>
                <w:sz w:val="26"/>
                <w:szCs w:val="26"/>
              </w:rPr>
              <w:t xml:space="preserve"> ГУП РХ «</w:t>
            </w: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 xml:space="preserve"> ДРСУ</w:t>
            </w:r>
            <w:r>
              <w:rPr>
                <w:sz w:val="26"/>
                <w:szCs w:val="26"/>
              </w:rPr>
              <w:t>»</w:t>
            </w:r>
            <w:r w:rsidRPr="000E6DBE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</w:t>
            </w:r>
            <w:r w:rsidR="00CF7AE4">
              <w:rPr>
                <w:sz w:val="26"/>
                <w:szCs w:val="26"/>
              </w:rPr>
              <w:t>.04.2021</w:t>
            </w:r>
            <w:r w:rsidR="00BD488F"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С. Н.</w:t>
            </w:r>
          </w:p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ЧС и О</w:t>
            </w:r>
            <w:r w:rsidRPr="000E6DBE">
              <w:rPr>
                <w:sz w:val="26"/>
                <w:szCs w:val="26"/>
              </w:rPr>
              <w:t>ПБ.</w:t>
            </w:r>
          </w:p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proofErr w:type="spellStart"/>
            <w:r w:rsidRPr="000E6DBE">
              <w:rPr>
                <w:sz w:val="26"/>
                <w:szCs w:val="26"/>
              </w:rPr>
              <w:t>Эвакокомиссия</w:t>
            </w:r>
            <w:proofErr w:type="spellEnd"/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D822C2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 xml:space="preserve">ение </w:t>
            </w:r>
            <w:r w:rsidRPr="000E6DBE">
              <w:rPr>
                <w:sz w:val="26"/>
                <w:szCs w:val="26"/>
              </w:rPr>
              <w:t>и приве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в готовность сил и средств, привлекаемы</w:t>
            </w:r>
            <w:r>
              <w:rPr>
                <w:sz w:val="26"/>
                <w:szCs w:val="26"/>
              </w:rPr>
              <w:t>х</w:t>
            </w:r>
            <w:r w:rsidRPr="000E6DBE">
              <w:rPr>
                <w:sz w:val="26"/>
                <w:szCs w:val="26"/>
              </w:rPr>
              <w:t xml:space="preserve"> на выполнени</w:t>
            </w:r>
            <w:r>
              <w:rPr>
                <w:sz w:val="26"/>
                <w:szCs w:val="26"/>
              </w:rPr>
              <w:t xml:space="preserve">е </w:t>
            </w:r>
            <w:proofErr w:type="spellStart"/>
            <w:r w:rsidRPr="000E6DBE">
              <w:rPr>
                <w:sz w:val="26"/>
                <w:szCs w:val="26"/>
              </w:rPr>
              <w:t>противопаводковых</w:t>
            </w:r>
            <w:proofErr w:type="spellEnd"/>
            <w:r w:rsidRPr="000E6DBE">
              <w:rPr>
                <w:sz w:val="26"/>
                <w:szCs w:val="26"/>
              </w:rPr>
              <w:t xml:space="preserve"> мероприятий, проведени</w:t>
            </w:r>
            <w:r>
              <w:rPr>
                <w:sz w:val="26"/>
                <w:szCs w:val="26"/>
              </w:rPr>
              <w:t>ю</w:t>
            </w:r>
            <w:r w:rsidRPr="000E6DBE">
              <w:rPr>
                <w:sz w:val="26"/>
                <w:szCs w:val="26"/>
              </w:rPr>
              <w:t xml:space="preserve"> спасательных и аварийно-восстановительных рабо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</w:t>
            </w:r>
            <w:r w:rsidR="00CF7AE4">
              <w:rPr>
                <w:sz w:val="26"/>
                <w:szCs w:val="26"/>
              </w:rPr>
              <w:t xml:space="preserve">.04.2021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</w:t>
            </w:r>
            <w:r>
              <w:rPr>
                <w:sz w:val="26"/>
                <w:szCs w:val="26"/>
              </w:rPr>
              <w:t xml:space="preserve"> Таштыпского сельсовета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и подготов</w:t>
            </w:r>
            <w:r>
              <w:rPr>
                <w:sz w:val="26"/>
                <w:szCs w:val="26"/>
              </w:rPr>
              <w:t>ка</w:t>
            </w:r>
            <w:r w:rsidRPr="000E6DBE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й</w:t>
            </w:r>
            <w:r w:rsidRPr="000E6DBE">
              <w:rPr>
                <w:sz w:val="26"/>
                <w:szCs w:val="26"/>
              </w:rPr>
              <w:t xml:space="preserve"> ПВР для размещения населения, материальных ценностей, эвакуируемых из подтопляемых мест, преду</w:t>
            </w:r>
            <w:r>
              <w:rPr>
                <w:sz w:val="26"/>
                <w:szCs w:val="26"/>
              </w:rPr>
              <w:t xml:space="preserve">смотреть оказание медицинской </w:t>
            </w:r>
            <w:r w:rsidRPr="000E6DBE">
              <w:rPr>
                <w:sz w:val="26"/>
                <w:szCs w:val="26"/>
              </w:rPr>
              <w:t>помощи и снабжения эвакуируемого населения продуктами питания, водой.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</w:t>
            </w:r>
            <w:r w:rsidRPr="000E6DBE">
              <w:rPr>
                <w:sz w:val="26"/>
                <w:szCs w:val="26"/>
              </w:rPr>
              <w:t>.04</w:t>
            </w:r>
            <w:r w:rsidR="00CF7AE4">
              <w:rPr>
                <w:sz w:val="26"/>
                <w:szCs w:val="26"/>
              </w:rPr>
              <w:t xml:space="preserve">.2021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Руководители ПВР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proofErr w:type="spellStart"/>
            <w:r w:rsidRPr="000E6DBE">
              <w:rPr>
                <w:sz w:val="26"/>
                <w:szCs w:val="26"/>
              </w:rPr>
              <w:t>Эвакокомиссия</w:t>
            </w:r>
            <w:proofErr w:type="spellEnd"/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подготовительны</w:t>
            </w:r>
            <w:r>
              <w:rPr>
                <w:sz w:val="26"/>
                <w:szCs w:val="26"/>
              </w:rPr>
              <w:t>х работ</w:t>
            </w:r>
            <w:r w:rsidRPr="000E6DBE">
              <w:rPr>
                <w:sz w:val="26"/>
                <w:szCs w:val="26"/>
              </w:rPr>
              <w:t xml:space="preserve"> по безаварийному п</w:t>
            </w:r>
            <w:r>
              <w:rPr>
                <w:sz w:val="26"/>
                <w:szCs w:val="26"/>
              </w:rPr>
              <w:t xml:space="preserve">ропуску паводковых и талых вод: 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обследование </w:t>
            </w:r>
            <w:r w:rsidRPr="000E6DBE">
              <w:rPr>
                <w:sz w:val="26"/>
                <w:szCs w:val="26"/>
              </w:rPr>
              <w:t>водопропускны</w:t>
            </w:r>
            <w:r>
              <w:rPr>
                <w:sz w:val="26"/>
                <w:szCs w:val="26"/>
              </w:rPr>
              <w:t>х</w:t>
            </w:r>
            <w:r w:rsidRPr="000E6DBE">
              <w:rPr>
                <w:sz w:val="26"/>
                <w:szCs w:val="26"/>
              </w:rPr>
              <w:t xml:space="preserve"> сооружени</w:t>
            </w:r>
            <w:r>
              <w:rPr>
                <w:sz w:val="26"/>
                <w:szCs w:val="26"/>
              </w:rPr>
              <w:t>й</w:t>
            </w:r>
            <w:r w:rsidRPr="000E6DBE">
              <w:rPr>
                <w:sz w:val="26"/>
                <w:szCs w:val="26"/>
              </w:rPr>
              <w:t>, труб, мост</w:t>
            </w:r>
            <w:r>
              <w:rPr>
                <w:sz w:val="26"/>
                <w:szCs w:val="26"/>
              </w:rPr>
              <w:t>ов</w:t>
            </w:r>
            <w:r w:rsidRPr="000E6DB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дамб</w:t>
            </w:r>
            <w:r w:rsidRPr="000E6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шлюзов,</w:t>
            </w:r>
            <w:r w:rsidRPr="000E6DBE">
              <w:rPr>
                <w:sz w:val="26"/>
                <w:szCs w:val="26"/>
              </w:rPr>
              <w:t xml:space="preserve"> аншлаг</w:t>
            </w:r>
            <w:r>
              <w:rPr>
                <w:sz w:val="26"/>
                <w:szCs w:val="26"/>
              </w:rPr>
              <w:t>ов</w:t>
            </w:r>
            <w:r w:rsidRPr="000E6DB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30</w:t>
            </w:r>
            <w:r w:rsidR="00CF7AE4">
              <w:rPr>
                <w:sz w:val="26"/>
                <w:szCs w:val="26"/>
              </w:rPr>
              <w:t xml:space="preserve">.03.2021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Ешков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организационн</w:t>
            </w:r>
            <w:r>
              <w:rPr>
                <w:sz w:val="26"/>
                <w:szCs w:val="26"/>
              </w:rPr>
              <w:t>ой</w:t>
            </w:r>
            <w:r w:rsidRPr="000E6DBE">
              <w:rPr>
                <w:sz w:val="26"/>
                <w:szCs w:val="26"/>
              </w:rPr>
              <w:t xml:space="preserve"> и разъяснительн</w:t>
            </w:r>
            <w:r>
              <w:rPr>
                <w:sz w:val="26"/>
                <w:szCs w:val="26"/>
              </w:rPr>
              <w:t xml:space="preserve">ой </w:t>
            </w:r>
            <w:r w:rsidRPr="000E6DBE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0E6DBE">
              <w:rPr>
                <w:sz w:val="26"/>
                <w:szCs w:val="26"/>
              </w:rPr>
              <w:t xml:space="preserve"> среди населения о его поведении в период прохождения половодья и пропуска паводковых вод (обращение, добровольное страхование, СМИ, листовки, объявления)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Специалисты Таштыпск</w:t>
            </w:r>
            <w:r>
              <w:rPr>
                <w:sz w:val="26"/>
                <w:szCs w:val="26"/>
              </w:rPr>
              <w:t>ого</w:t>
            </w:r>
            <w:r w:rsidRPr="000E6DBE">
              <w:rPr>
                <w:sz w:val="26"/>
                <w:szCs w:val="26"/>
              </w:rPr>
              <w:t xml:space="preserve"> 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 xml:space="preserve">ение </w:t>
            </w:r>
            <w:r w:rsidRPr="000E6DBE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над</w:t>
            </w:r>
            <w:r w:rsidRPr="000E6DBE">
              <w:rPr>
                <w:sz w:val="26"/>
                <w:szCs w:val="26"/>
              </w:rPr>
              <w:t xml:space="preserve"> состоянием ГТС, </w:t>
            </w:r>
            <w:proofErr w:type="spellStart"/>
            <w:r w:rsidRPr="000E6DBE">
              <w:rPr>
                <w:sz w:val="26"/>
                <w:szCs w:val="26"/>
              </w:rPr>
              <w:t>снегозапасов</w:t>
            </w:r>
            <w:proofErr w:type="spellEnd"/>
            <w:r w:rsidRPr="000E6DBE">
              <w:rPr>
                <w:sz w:val="26"/>
                <w:szCs w:val="26"/>
              </w:rPr>
              <w:t xml:space="preserve">, толщины льда и </w:t>
            </w:r>
            <w:r w:rsidRPr="004A2D49">
              <w:rPr>
                <w:sz w:val="26"/>
                <w:szCs w:val="26"/>
              </w:rPr>
              <w:t xml:space="preserve">уровня воды в р. Таштып, р. </w:t>
            </w:r>
            <w:proofErr w:type="spellStart"/>
            <w:r w:rsidRPr="004A2D49">
              <w:rPr>
                <w:sz w:val="26"/>
                <w:szCs w:val="26"/>
              </w:rPr>
              <w:t>Шама</w:t>
            </w:r>
            <w:proofErr w:type="spellEnd"/>
            <w:r w:rsidRPr="004A2D49">
              <w:rPr>
                <w:sz w:val="26"/>
                <w:szCs w:val="26"/>
              </w:rPr>
              <w:t xml:space="preserve">, </w:t>
            </w:r>
            <w:proofErr w:type="spellStart"/>
            <w:r w:rsidRPr="004A2D49">
              <w:rPr>
                <w:sz w:val="26"/>
                <w:szCs w:val="26"/>
              </w:rPr>
              <w:lastRenderedPageBreak/>
              <w:t>р</w:t>
            </w:r>
            <w:proofErr w:type="gramStart"/>
            <w:r w:rsidRPr="004A2D49">
              <w:rPr>
                <w:sz w:val="26"/>
                <w:szCs w:val="26"/>
              </w:rPr>
              <w:t>.</w:t>
            </w:r>
            <w:r w:rsidRPr="000E6DBE">
              <w:rPr>
                <w:sz w:val="26"/>
                <w:szCs w:val="26"/>
              </w:rPr>
              <w:t>К</w:t>
            </w:r>
            <w:proofErr w:type="gramEnd"/>
            <w:r w:rsidRPr="000E6DBE">
              <w:rPr>
                <w:sz w:val="26"/>
                <w:szCs w:val="26"/>
              </w:rPr>
              <w:t>ызылбаш</w:t>
            </w:r>
            <w:proofErr w:type="spellEnd"/>
            <w:r w:rsidRPr="000E6DBE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CF7AE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01.04.2021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Ешков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>ация и проведение</w:t>
            </w:r>
            <w:r w:rsidRPr="000E6DBE">
              <w:rPr>
                <w:sz w:val="26"/>
                <w:szCs w:val="26"/>
              </w:rPr>
              <w:t xml:space="preserve"> в школах и ПУ-16 разъяснительн</w:t>
            </w:r>
            <w:r>
              <w:rPr>
                <w:sz w:val="26"/>
                <w:szCs w:val="26"/>
              </w:rPr>
              <w:t>ой</w:t>
            </w:r>
            <w:r w:rsidRPr="000E6DBE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0E6DBE">
              <w:rPr>
                <w:sz w:val="26"/>
                <w:szCs w:val="26"/>
              </w:rPr>
              <w:t xml:space="preserve"> по предупреждению несчастных случаев во время прохождения половодья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CF7AE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20.03.2021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Директора школ, ПУ-16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Заключ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договор</w:t>
            </w:r>
            <w:r>
              <w:rPr>
                <w:sz w:val="26"/>
                <w:szCs w:val="26"/>
              </w:rPr>
              <w:t>ов</w:t>
            </w:r>
            <w:r w:rsidRPr="000E6DBE">
              <w:rPr>
                <w:sz w:val="26"/>
                <w:szCs w:val="26"/>
              </w:rPr>
              <w:t xml:space="preserve"> с собственниками </w:t>
            </w:r>
            <w:proofErr w:type="spellStart"/>
            <w:r w:rsidRPr="000E6DBE">
              <w:rPr>
                <w:sz w:val="26"/>
                <w:szCs w:val="26"/>
              </w:rPr>
              <w:t>плавсредств</w:t>
            </w:r>
            <w:proofErr w:type="spellEnd"/>
            <w:r w:rsidRPr="000E6DBE">
              <w:rPr>
                <w:sz w:val="26"/>
                <w:szCs w:val="26"/>
              </w:rPr>
              <w:t xml:space="preserve"> и техники, сосредоточ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их вблизи от зоны возможного затопления.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CF7AE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01.04.2021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Ешков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размещени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 xml:space="preserve"> карьеров по добыче материалов для ремонта и строительства ГТС. Созда</w:t>
            </w:r>
            <w:r>
              <w:rPr>
                <w:sz w:val="26"/>
                <w:szCs w:val="26"/>
              </w:rPr>
              <w:t>ние</w:t>
            </w:r>
            <w:r w:rsidRPr="000E6DBE">
              <w:rPr>
                <w:sz w:val="26"/>
                <w:szCs w:val="26"/>
              </w:rPr>
              <w:t xml:space="preserve"> запас</w:t>
            </w:r>
            <w:r>
              <w:rPr>
                <w:sz w:val="26"/>
                <w:szCs w:val="26"/>
              </w:rPr>
              <w:t xml:space="preserve">а </w:t>
            </w:r>
            <w:r w:rsidRPr="000E6DBE">
              <w:rPr>
                <w:sz w:val="26"/>
                <w:szCs w:val="26"/>
              </w:rPr>
              <w:t>скального грунта.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CF7AE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30.03.2021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Чильчигешева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контроля над</w:t>
            </w:r>
            <w:r w:rsidRPr="000E6DBE">
              <w:rPr>
                <w:sz w:val="26"/>
                <w:szCs w:val="26"/>
              </w:rPr>
              <w:t xml:space="preserve"> бесперебойн</w:t>
            </w:r>
            <w:r>
              <w:rPr>
                <w:sz w:val="26"/>
                <w:szCs w:val="26"/>
              </w:rPr>
              <w:t>ым</w:t>
            </w:r>
            <w:r w:rsidRPr="000E6DBE">
              <w:rPr>
                <w:sz w:val="26"/>
                <w:szCs w:val="26"/>
              </w:rPr>
              <w:t xml:space="preserve"> снабжение</w:t>
            </w:r>
            <w:r>
              <w:rPr>
                <w:sz w:val="26"/>
                <w:szCs w:val="26"/>
              </w:rPr>
              <w:t>м электро</w:t>
            </w:r>
            <w:r w:rsidRPr="000E6DBE">
              <w:rPr>
                <w:sz w:val="26"/>
                <w:szCs w:val="26"/>
              </w:rPr>
              <w:t>энергией жизнеобеспечивающих объектов ЖКХ, а также социальной сферы и населени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0954A5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С. Н. Захаров В. Н.</w:t>
            </w:r>
          </w:p>
          <w:p w:rsidR="00421164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Бочаров Ю.В.</w:t>
            </w:r>
          </w:p>
          <w:p w:rsidR="00421164" w:rsidRPr="00EC332E" w:rsidRDefault="00421164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Блажнов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:rsidR="00421164" w:rsidRPr="00911D51" w:rsidRDefault="00421164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Тюгаев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обследования ГТС, выявить слабые места, при необходимости организовать ремонт.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CF7AE4">
              <w:rPr>
                <w:sz w:val="26"/>
                <w:szCs w:val="26"/>
              </w:rPr>
              <w:t xml:space="preserve">.03.2021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ОПБ.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Юшков С. Н. </w:t>
            </w:r>
            <w:r w:rsidR="000954A5">
              <w:rPr>
                <w:sz w:val="26"/>
                <w:szCs w:val="26"/>
              </w:rPr>
              <w:t xml:space="preserve">   </w:t>
            </w:r>
            <w:proofErr w:type="spellStart"/>
            <w:r w:rsidR="00BD488F">
              <w:rPr>
                <w:sz w:val="26"/>
                <w:szCs w:val="26"/>
              </w:rPr>
              <w:t>Ешков</w:t>
            </w:r>
            <w:proofErr w:type="spellEnd"/>
            <w:r w:rsidR="00BD488F"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 при необходимости</w:t>
            </w:r>
            <w:r w:rsidRPr="000E6DBE">
              <w:rPr>
                <w:sz w:val="26"/>
                <w:szCs w:val="26"/>
              </w:rPr>
              <w:t xml:space="preserve"> работы по </w:t>
            </w:r>
            <w:proofErr w:type="spellStart"/>
            <w:r w:rsidRPr="000E6DBE">
              <w:rPr>
                <w:sz w:val="26"/>
                <w:szCs w:val="26"/>
              </w:rPr>
              <w:t>зачернению</w:t>
            </w:r>
            <w:proofErr w:type="spellEnd"/>
            <w:r w:rsidRPr="000E6DBE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распиловке льда</w:t>
            </w:r>
            <w:r w:rsidRPr="000E6DBE">
              <w:rPr>
                <w:sz w:val="26"/>
                <w:szCs w:val="26"/>
              </w:rPr>
              <w:t xml:space="preserve"> около опор моста через р. Таштып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CF7AE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20.03.2021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Ешков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>ация</w:t>
            </w:r>
            <w:r w:rsidRPr="000E6DBE">
              <w:rPr>
                <w:sz w:val="26"/>
                <w:szCs w:val="26"/>
              </w:rPr>
              <w:t xml:space="preserve"> взаимодействи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 xml:space="preserve"> с </w:t>
            </w:r>
            <w:proofErr w:type="gramStart"/>
            <w:r w:rsidRPr="000E6DBE">
              <w:rPr>
                <w:sz w:val="26"/>
                <w:szCs w:val="26"/>
              </w:rPr>
              <w:t>вышестоящей</w:t>
            </w:r>
            <w:proofErr w:type="gramEnd"/>
            <w:r w:rsidRPr="000E6DBE">
              <w:rPr>
                <w:sz w:val="26"/>
                <w:szCs w:val="26"/>
              </w:rPr>
              <w:t xml:space="preserve"> КЧС</w:t>
            </w:r>
            <w:r>
              <w:rPr>
                <w:sz w:val="26"/>
                <w:szCs w:val="26"/>
              </w:rPr>
              <w:t xml:space="preserve"> и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ние</w:t>
            </w:r>
            <w:r w:rsidRPr="000E6DBE">
              <w:rPr>
                <w:sz w:val="26"/>
                <w:szCs w:val="26"/>
              </w:rPr>
              <w:t xml:space="preserve"> с руководителями предприятий ГУП РХ «</w:t>
            </w:r>
            <w:proofErr w:type="spellStart"/>
            <w:r w:rsidRPr="000E6DBE">
              <w:rPr>
                <w:sz w:val="26"/>
                <w:szCs w:val="26"/>
              </w:rPr>
              <w:t>Таштыпское</w:t>
            </w:r>
            <w:proofErr w:type="spellEnd"/>
            <w:r w:rsidRPr="000E6DBE">
              <w:rPr>
                <w:sz w:val="26"/>
                <w:szCs w:val="26"/>
              </w:rPr>
              <w:t xml:space="preserve"> ДРСУ» </w:t>
            </w:r>
            <w:proofErr w:type="gramStart"/>
            <w:r w:rsidRPr="000E6DBE">
              <w:rPr>
                <w:sz w:val="26"/>
                <w:szCs w:val="26"/>
              </w:rPr>
              <w:t>и ООО</w:t>
            </w:r>
            <w:proofErr w:type="gramEnd"/>
            <w:r w:rsidRPr="000E6DBE">
              <w:rPr>
                <w:sz w:val="26"/>
                <w:szCs w:val="26"/>
              </w:rPr>
              <w:t xml:space="preserve"> «Нива» план отвода талых вод из рек </w:t>
            </w:r>
            <w:proofErr w:type="spellStart"/>
            <w:r w:rsidRPr="000E6DBE">
              <w:rPr>
                <w:sz w:val="26"/>
                <w:szCs w:val="26"/>
              </w:rPr>
              <w:t>Кызылбаш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Шама</w:t>
            </w:r>
            <w:proofErr w:type="spellEnd"/>
            <w:r w:rsidRPr="000E6DBE">
              <w:rPr>
                <w:sz w:val="26"/>
                <w:szCs w:val="26"/>
              </w:rPr>
              <w:t xml:space="preserve"> при подтапливании села Таштып.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753269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  <w:r w:rsidR="00CF7AE4">
              <w:rPr>
                <w:sz w:val="26"/>
                <w:szCs w:val="26"/>
              </w:rPr>
              <w:t xml:space="preserve">.2021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ОПБ.</w:t>
            </w:r>
          </w:p>
        </w:tc>
      </w:tr>
    </w:tbl>
    <w:p w:rsidR="00421164" w:rsidRDefault="00421164" w:rsidP="00421164">
      <w:pPr>
        <w:rPr>
          <w:sz w:val="26"/>
          <w:szCs w:val="26"/>
        </w:rPr>
      </w:pPr>
    </w:p>
    <w:p w:rsidR="00421164" w:rsidRDefault="00421164" w:rsidP="00421164">
      <w:pPr>
        <w:rPr>
          <w:sz w:val="26"/>
          <w:szCs w:val="26"/>
        </w:rPr>
      </w:pPr>
    </w:p>
    <w:p w:rsidR="00421164" w:rsidRDefault="00421164" w:rsidP="0042116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F61E37">
        <w:rPr>
          <w:sz w:val="26"/>
          <w:szCs w:val="26"/>
        </w:rPr>
        <w:t xml:space="preserve">ачальник отдела делопроизводства                               </w:t>
      </w:r>
      <w:r>
        <w:rPr>
          <w:sz w:val="26"/>
          <w:szCs w:val="26"/>
        </w:rPr>
        <w:t xml:space="preserve">Е. В. </w:t>
      </w:r>
      <w:proofErr w:type="spellStart"/>
      <w:r>
        <w:rPr>
          <w:sz w:val="26"/>
          <w:szCs w:val="26"/>
        </w:rPr>
        <w:t>Мирошенко</w:t>
      </w:r>
      <w:proofErr w:type="spellEnd"/>
    </w:p>
    <w:p w:rsidR="000A25DB" w:rsidRPr="00011B4D" w:rsidRDefault="000A25DB" w:rsidP="00011B4D">
      <w:pPr>
        <w:rPr>
          <w:sz w:val="24"/>
          <w:szCs w:val="24"/>
        </w:rPr>
      </w:pPr>
    </w:p>
    <w:p w:rsidR="00A16747" w:rsidRPr="000A25DB" w:rsidRDefault="00B91136" w:rsidP="00011B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0A25DB">
        <w:rPr>
          <w:sz w:val="26"/>
          <w:szCs w:val="26"/>
        </w:rPr>
        <w:t xml:space="preserve">                        </w:t>
      </w:r>
    </w:p>
    <w:p w:rsidR="00A16747" w:rsidRDefault="00A16747" w:rsidP="00A16747">
      <w:pPr>
        <w:jc w:val="center"/>
        <w:rPr>
          <w:b/>
          <w:sz w:val="36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A16747" w:rsidRDefault="00A16747" w:rsidP="00A1674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Перечень планируемых мероприятий</w:t>
      </w:r>
    </w:p>
    <w:p w:rsidR="00A16747" w:rsidRDefault="00A16747" w:rsidP="00A1674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проводимых в целях снижения негативного воздействия паводковых вод</w:t>
      </w:r>
    </w:p>
    <w:p w:rsidR="00A16747" w:rsidRDefault="004A2D49" w:rsidP="00A1674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на территории Таштыпского сельсовета</w:t>
      </w:r>
    </w:p>
    <w:p w:rsidR="00A16747" w:rsidRDefault="00A16747" w:rsidP="00A16747">
      <w:pPr>
        <w:jc w:val="center"/>
        <w:rPr>
          <w:b/>
          <w:sz w:val="36"/>
          <w:szCs w:val="36"/>
        </w:rPr>
      </w:pPr>
    </w:p>
    <w:p w:rsidR="00A16747" w:rsidRDefault="00A16747" w:rsidP="00A16747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9"/>
        <w:gridCol w:w="2559"/>
        <w:gridCol w:w="578"/>
        <w:gridCol w:w="667"/>
        <w:gridCol w:w="710"/>
        <w:gridCol w:w="850"/>
        <w:gridCol w:w="1129"/>
        <w:gridCol w:w="34"/>
        <w:gridCol w:w="442"/>
        <w:gridCol w:w="651"/>
        <w:gridCol w:w="743"/>
      </w:tblGrid>
      <w:tr w:rsidR="004A2D49" w:rsidTr="004A2D49">
        <w:trPr>
          <w:trHeight w:val="56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 w:rsidP="00333D65">
            <w:pPr>
              <w:ind w:left="1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ind w:left="-108"/>
              <w:jc w:val="center"/>
              <w:rPr>
                <w:sz w:val="18"/>
                <w:szCs w:val="24"/>
              </w:rPr>
            </w:pPr>
            <w:r>
              <w:t>Наименование населенного пункта, номер участка с названием возможной угрозы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Распиловка льда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</w:rPr>
              <w:t>Зачернение</w:t>
            </w:r>
            <w:proofErr w:type="spellEnd"/>
            <w:r>
              <w:rPr>
                <w:sz w:val="18"/>
              </w:rPr>
              <w:t xml:space="preserve"> льда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Расчистка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русла рек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 w:rsidP="004A2D49">
            <w:pPr>
              <w:ind w:left="-237" w:right="-1663"/>
              <w:rPr>
                <w:sz w:val="18"/>
              </w:rPr>
            </w:pPr>
            <w:r>
              <w:rPr>
                <w:sz w:val="18"/>
              </w:rPr>
              <w:t xml:space="preserve">     Дноуглубительные </w:t>
            </w:r>
          </w:p>
          <w:p w:rsidR="004A2D49" w:rsidRDefault="004A2D49" w:rsidP="004A2D49">
            <w:pPr>
              <w:ind w:left="-237" w:right="-1663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     работы</w:t>
            </w:r>
          </w:p>
        </w:tc>
      </w:tr>
      <w:tr w:rsidR="004A2D49" w:rsidTr="004A2D49">
        <w:trPr>
          <w:cantSplit/>
          <w:trHeight w:val="193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rPr>
                <w:sz w:val="18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rPr>
                <w:sz w:val="18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распиловки (</w:t>
            </w: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Длина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распиловки, 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 мест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</w:rPr>
              <w:t>Зачернения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Площадь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зачернения</w:t>
            </w:r>
            <w:proofErr w:type="spellEnd"/>
            <w:r>
              <w:rPr>
                <w:sz w:val="18"/>
              </w:rPr>
              <w:t>,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  <w:vertAlign w:val="superscript"/>
              </w:rPr>
            </w:pPr>
            <w:r>
              <w:rPr>
                <w:sz w:val="18"/>
              </w:rPr>
              <w:t>(км</w:t>
            </w:r>
            <w:proofErr w:type="gramStart"/>
            <w:r>
              <w:rPr>
                <w:sz w:val="18"/>
                <w:vertAlign w:val="superscript"/>
              </w:rPr>
              <w:t>2</w:t>
            </w:r>
            <w:proofErr w:type="gramEnd"/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Участков (</w:t>
            </w: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Протяженность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Участков (</w:t>
            </w: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Протяженность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4A2D49" w:rsidTr="004A2D49">
        <w:trPr>
          <w:trHeight w:val="6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lang w:val="en-US"/>
              </w:rPr>
              <w:t>c</w:t>
            </w:r>
            <w:r>
              <w:rPr>
                <w:bCs/>
                <w:sz w:val="18"/>
              </w:rPr>
              <w:t>.Таштып (р.Таштып в районе моста)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C96550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0,0</w:t>
            </w:r>
            <w:r w:rsidR="004A2D49">
              <w:rPr>
                <w:bCs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C96550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0,00</w:t>
            </w:r>
            <w:r w:rsidR="004A2D49">
              <w:rPr>
                <w:bCs/>
                <w:sz w:val="18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4A2D49" w:rsidTr="004A2D49">
        <w:trPr>
          <w:trHeight w:val="5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Р.Кызыл-Баш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0,3</w:t>
            </w:r>
          </w:p>
        </w:tc>
      </w:tr>
      <w:tr w:rsidR="004A2D49" w:rsidTr="004A2D49">
        <w:trPr>
          <w:trHeight w:val="5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proofErr w:type="spellStart"/>
            <w:r>
              <w:rPr>
                <w:bCs/>
                <w:sz w:val="18"/>
              </w:rPr>
              <w:t>Р.Шама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4A2D49" w:rsidTr="004A2D49">
        <w:trPr>
          <w:trHeight w:val="5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</w:tr>
      <w:tr w:rsidR="004A2D49" w:rsidTr="004A2D49">
        <w:trPr>
          <w:trHeight w:val="517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>ВСЕГО: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</w:tr>
    </w:tbl>
    <w:p w:rsidR="00A16747" w:rsidRDefault="00A16747" w:rsidP="00A16747"/>
    <w:p w:rsidR="00A16747" w:rsidRPr="004862F9" w:rsidRDefault="00A16747" w:rsidP="00CB2E15">
      <w:pPr>
        <w:rPr>
          <w:sz w:val="26"/>
          <w:szCs w:val="26"/>
        </w:rPr>
      </w:pPr>
    </w:p>
    <w:p w:rsidR="00BC6F40" w:rsidRDefault="00BC6F40">
      <w:pPr>
        <w:jc w:val="right"/>
      </w:pPr>
    </w:p>
    <w:p w:rsidR="00E116AB" w:rsidRDefault="00E116AB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0A25DB" w:rsidRDefault="000A25DB" w:rsidP="00011B4D">
      <w:pPr>
        <w:rPr>
          <w:sz w:val="26"/>
          <w:szCs w:val="26"/>
        </w:rPr>
      </w:pPr>
    </w:p>
    <w:p w:rsidR="00011B4D" w:rsidRDefault="00011B4D" w:rsidP="00011B4D">
      <w:pPr>
        <w:rPr>
          <w:sz w:val="26"/>
          <w:szCs w:val="26"/>
        </w:rPr>
      </w:pPr>
    </w:p>
    <w:p w:rsidR="00011B4D" w:rsidRDefault="00011B4D" w:rsidP="00011B4D">
      <w:pPr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11B4D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A25DB" w:rsidRPr="004862F9" w:rsidRDefault="00011B4D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</w:t>
      </w:r>
      <w:r w:rsidR="000A25DB">
        <w:rPr>
          <w:sz w:val="26"/>
          <w:szCs w:val="26"/>
        </w:rPr>
        <w:t xml:space="preserve"> </w:t>
      </w:r>
      <w:r w:rsidR="000A25DB" w:rsidRPr="004862F9">
        <w:rPr>
          <w:sz w:val="26"/>
          <w:szCs w:val="26"/>
        </w:rPr>
        <w:t xml:space="preserve">Приложение 2 </w:t>
      </w:r>
    </w:p>
    <w:p w:rsidR="000A25DB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0A25DB" w:rsidRPr="004862F9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Таштыпского сельсовета</w:t>
      </w:r>
    </w:p>
    <w:p w:rsidR="004A64D6" w:rsidRDefault="000A25DB" w:rsidP="000A25D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о</w:t>
      </w:r>
      <w:r w:rsidRPr="004862F9">
        <w:rPr>
          <w:sz w:val="26"/>
          <w:szCs w:val="26"/>
        </w:rPr>
        <w:t xml:space="preserve">т </w:t>
      </w:r>
      <w:r w:rsidRPr="0054751E">
        <w:rPr>
          <w:sz w:val="26"/>
          <w:szCs w:val="26"/>
          <w:u w:val="single"/>
        </w:rPr>
        <w:t>«</w:t>
      </w:r>
      <w:r w:rsidR="00CF7AE4">
        <w:rPr>
          <w:sz w:val="26"/>
          <w:szCs w:val="26"/>
          <w:u w:val="single"/>
        </w:rPr>
        <w:t xml:space="preserve"> 09</w:t>
      </w:r>
      <w:r w:rsidRPr="0054751E">
        <w:rPr>
          <w:sz w:val="26"/>
          <w:szCs w:val="26"/>
          <w:u w:val="single"/>
        </w:rPr>
        <w:t>» «</w:t>
      </w:r>
      <w:r w:rsidR="00CF7AE4">
        <w:rPr>
          <w:sz w:val="26"/>
          <w:szCs w:val="26"/>
          <w:u w:val="single"/>
        </w:rPr>
        <w:t xml:space="preserve"> 03</w:t>
      </w:r>
      <w:r>
        <w:rPr>
          <w:sz w:val="26"/>
          <w:szCs w:val="26"/>
          <w:u w:val="single"/>
        </w:rPr>
        <w:t xml:space="preserve"> </w:t>
      </w:r>
      <w:r w:rsidR="00CF7AE4">
        <w:rPr>
          <w:sz w:val="26"/>
          <w:szCs w:val="26"/>
          <w:u w:val="single"/>
        </w:rPr>
        <w:t xml:space="preserve">» 2021 </w:t>
      </w:r>
      <w:r w:rsidRPr="0054751E">
        <w:rPr>
          <w:sz w:val="26"/>
          <w:szCs w:val="26"/>
          <w:u w:val="single"/>
        </w:rPr>
        <w:t>г</w:t>
      </w:r>
      <w:r w:rsidRPr="004862F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4751E">
        <w:rPr>
          <w:sz w:val="26"/>
          <w:szCs w:val="26"/>
          <w:u w:val="single"/>
        </w:rPr>
        <w:t>№</w:t>
      </w:r>
      <w:r w:rsidR="00CF7AE4">
        <w:rPr>
          <w:sz w:val="26"/>
          <w:szCs w:val="26"/>
          <w:u w:val="single"/>
        </w:rPr>
        <w:t>57</w:t>
      </w:r>
    </w:p>
    <w:p w:rsidR="004A64D6" w:rsidRDefault="000A25DB" w:rsidP="000A25D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>Список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>жителей, подлежащих отселению на случай подтопления в с</w:t>
      </w:r>
      <w:proofErr w:type="gramStart"/>
      <w:r w:rsidRPr="00011B4D">
        <w:rPr>
          <w:sz w:val="24"/>
          <w:szCs w:val="24"/>
        </w:rPr>
        <w:t>.Т</w:t>
      </w:r>
      <w:proofErr w:type="gramEnd"/>
      <w:r w:rsidRPr="00011B4D">
        <w:rPr>
          <w:sz w:val="24"/>
          <w:szCs w:val="24"/>
        </w:rPr>
        <w:t>аштып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04"/>
        <w:gridCol w:w="3662"/>
        <w:gridCol w:w="851"/>
        <w:gridCol w:w="6"/>
        <w:gridCol w:w="703"/>
        <w:gridCol w:w="6"/>
        <w:gridCol w:w="703"/>
        <w:gridCol w:w="6"/>
        <w:gridCol w:w="445"/>
        <w:gridCol w:w="11"/>
        <w:gridCol w:w="45"/>
        <w:gridCol w:w="39"/>
        <w:gridCol w:w="17"/>
        <w:gridCol w:w="727"/>
        <w:gridCol w:w="210"/>
        <w:gridCol w:w="15"/>
        <w:gridCol w:w="6"/>
        <w:gridCol w:w="32"/>
        <w:gridCol w:w="682"/>
        <w:gridCol w:w="7"/>
        <w:gridCol w:w="903"/>
        <w:gridCol w:w="15"/>
        <w:gridCol w:w="48"/>
      </w:tblGrid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11B4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B4D">
              <w:rPr>
                <w:b/>
                <w:sz w:val="24"/>
                <w:szCs w:val="24"/>
              </w:rPr>
              <w:t>/</w:t>
            </w:r>
            <w:proofErr w:type="spellStart"/>
            <w:r w:rsidRPr="00011B4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Ф.И.О. домовладельца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№дома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Жилая площадь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11B4D">
              <w:rPr>
                <w:b/>
                <w:sz w:val="24"/>
                <w:szCs w:val="24"/>
              </w:rPr>
              <w:t>проживающих</w:t>
            </w:r>
            <w:proofErr w:type="gramEnd"/>
            <w:r w:rsidRPr="00011B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подпись</w:t>
            </w: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8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Аэродромная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 Владимир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52,3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Тартынский</w:t>
            </w:r>
            <w:proofErr w:type="spellEnd"/>
            <w:r w:rsidRPr="00011B4D">
              <w:rPr>
                <w:sz w:val="24"/>
                <w:szCs w:val="24"/>
              </w:rPr>
              <w:t xml:space="preserve"> Иван Николаевич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Тартынская</w:t>
            </w:r>
            <w:proofErr w:type="spellEnd"/>
            <w:r w:rsidRPr="00011B4D">
              <w:rPr>
                <w:sz w:val="24"/>
                <w:szCs w:val="24"/>
              </w:rPr>
              <w:t xml:space="preserve"> Людмила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Клабукова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Клабуков</w:t>
            </w:r>
            <w:proofErr w:type="spellEnd"/>
            <w:r w:rsidRPr="00011B4D">
              <w:rPr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53,4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 кур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8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Карла Маркса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49,0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Илюшева</w:t>
            </w:r>
            <w:proofErr w:type="spellEnd"/>
            <w:r w:rsidRPr="00011B4D">
              <w:rPr>
                <w:sz w:val="24"/>
                <w:szCs w:val="24"/>
              </w:rPr>
              <w:t xml:space="preserve"> Евгения Валериевна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Илюшева</w:t>
            </w:r>
            <w:proofErr w:type="spellEnd"/>
            <w:r w:rsidRPr="00011B4D">
              <w:rPr>
                <w:sz w:val="24"/>
                <w:szCs w:val="24"/>
              </w:rPr>
              <w:t xml:space="preserve"> Надежда Валериевна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Илюшева</w:t>
            </w:r>
            <w:proofErr w:type="spellEnd"/>
            <w:r w:rsidRPr="00011B4D">
              <w:rPr>
                <w:sz w:val="24"/>
                <w:szCs w:val="24"/>
              </w:rPr>
              <w:t xml:space="preserve"> Тамара Константиновна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Токчинаков</w:t>
            </w:r>
            <w:proofErr w:type="spellEnd"/>
            <w:r w:rsidRPr="00011B4D">
              <w:rPr>
                <w:sz w:val="24"/>
                <w:szCs w:val="24"/>
              </w:rPr>
              <w:t xml:space="preserve"> Николай Константинович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</w:t>
            </w:r>
            <w:proofErr w:type="spellEnd"/>
            <w:r w:rsidRPr="00011B4D">
              <w:rPr>
                <w:sz w:val="24"/>
                <w:szCs w:val="24"/>
              </w:rPr>
              <w:t xml:space="preserve"> Никита Степанович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</w:t>
            </w:r>
            <w:proofErr w:type="spellEnd"/>
            <w:r w:rsidRPr="00011B4D">
              <w:rPr>
                <w:sz w:val="24"/>
                <w:szCs w:val="24"/>
              </w:rPr>
              <w:t xml:space="preserve"> Артем Анатольевич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Канзычаков</w:t>
            </w:r>
            <w:proofErr w:type="spellEnd"/>
            <w:r w:rsidRPr="00011B4D"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33,1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 корова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Миягашева</w:t>
            </w:r>
            <w:proofErr w:type="spellEnd"/>
            <w:r w:rsidRPr="00011B4D">
              <w:rPr>
                <w:sz w:val="24"/>
                <w:szCs w:val="24"/>
              </w:rPr>
              <w:t xml:space="preserve"> Светлана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Тодозакова</w:t>
            </w:r>
            <w:proofErr w:type="spellEnd"/>
            <w:r w:rsidRPr="00011B4D">
              <w:rPr>
                <w:sz w:val="24"/>
                <w:szCs w:val="24"/>
              </w:rPr>
              <w:t xml:space="preserve"> Кристина Игоревна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Тодозакова</w:t>
            </w:r>
            <w:proofErr w:type="spellEnd"/>
            <w:r w:rsidRPr="00011B4D">
              <w:rPr>
                <w:sz w:val="24"/>
                <w:szCs w:val="24"/>
              </w:rPr>
              <w:t xml:space="preserve"> Маргарита Игоревна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Миягашев</w:t>
            </w:r>
            <w:proofErr w:type="spellEnd"/>
            <w:r w:rsidRPr="00011B4D"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111-1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 свиньи, 12 кур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111-2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31,2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Зыков Людмила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Зыкова Алена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118-4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26,4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Мамышева</w:t>
            </w:r>
            <w:proofErr w:type="spellEnd"/>
            <w:r w:rsidRPr="00011B4D">
              <w:rPr>
                <w:sz w:val="24"/>
                <w:szCs w:val="24"/>
              </w:rPr>
              <w:t xml:space="preserve"> Лариса Петровна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Мамышев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Гаврилович, инвалид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Мамышев</w:t>
            </w:r>
            <w:proofErr w:type="spellEnd"/>
            <w:r w:rsidRPr="00011B4D">
              <w:rPr>
                <w:sz w:val="24"/>
                <w:szCs w:val="24"/>
              </w:rPr>
              <w:t xml:space="preserve"> Олег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118-2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28,9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Лопатина Зинаида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118-3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29,3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Миягашева</w:t>
            </w:r>
            <w:proofErr w:type="spellEnd"/>
            <w:r w:rsidRPr="00011B4D">
              <w:rPr>
                <w:sz w:val="24"/>
                <w:szCs w:val="24"/>
              </w:rPr>
              <w:t xml:space="preserve"> Вера Ильинична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Миягашев</w:t>
            </w:r>
            <w:proofErr w:type="spellEnd"/>
            <w:r w:rsidRPr="00011B4D"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118-1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31,2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Петрова Ирина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Поляков Евгений Сергеевич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Поляков Артем Евгеньевич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 xml:space="preserve">Полякова Наталья Евгеньевна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120-1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48,4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Акулов Григорий Кириллович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Акулова Галина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Акулов Семен 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122-1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60,4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 кур,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 </w:t>
            </w: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Белозеров Игорь Михайлович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Белозерова Светлана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Четвертакова</w:t>
            </w:r>
            <w:proofErr w:type="spellEnd"/>
            <w:r w:rsidRPr="00011B4D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60,4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7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Таежная</w:t>
            </w:r>
          </w:p>
        </w:tc>
        <w:tc>
          <w:tcPr>
            <w:tcW w:w="1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Гусев Виктор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Гусева Татьяна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Гусева Вера Федоровна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Гусева Полина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48,7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 кур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Тамбовцев Илья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26,2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16-1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42,9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Бурякина</w:t>
            </w:r>
            <w:proofErr w:type="spellEnd"/>
            <w:r w:rsidRPr="00011B4D">
              <w:rPr>
                <w:sz w:val="24"/>
                <w:szCs w:val="24"/>
              </w:rPr>
              <w:t xml:space="preserve"> Галина Семеновна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Карликова</w:t>
            </w:r>
            <w:proofErr w:type="spellEnd"/>
            <w:r w:rsidRPr="00011B4D">
              <w:rPr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16-2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42,9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Мурзаева</w:t>
            </w:r>
            <w:proofErr w:type="spellEnd"/>
            <w:r w:rsidRPr="00011B4D">
              <w:rPr>
                <w:sz w:val="24"/>
                <w:szCs w:val="24"/>
              </w:rPr>
              <w:t xml:space="preserve"> Екатерина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Половинкин</w:t>
            </w:r>
            <w:proofErr w:type="spellEnd"/>
            <w:r w:rsidRPr="00011B4D">
              <w:rPr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60,4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/а, г/а, прицеп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Чертыгашев</w:t>
            </w:r>
            <w:proofErr w:type="spellEnd"/>
            <w:r w:rsidRPr="00011B4D">
              <w:rPr>
                <w:sz w:val="24"/>
                <w:szCs w:val="24"/>
              </w:rPr>
              <w:t xml:space="preserve"> Юрий Прокопьевич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Чертыгашева</w:t>
            </w:r>
            <w:proofErr w:type="spellEnd"/>
            <w:r w:rsidRPr="00011B4D">
              <w:rPr>
                <w:sz w:val="24"/>
                <w:szCs w:val="24"/>
              </w:rPr>
              <w:t xml:space="preserve"> Фаина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48,3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 xml:space="preserve">/а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Путин Анатолий Ефимович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Путина Людмила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Путина Анастасия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Куюкова</w:t>
            </w:r>
            <w:proofErr w:type="spellEnd"/>
            <w:r w:rsidRPr="00011B4D">
              <w:rPr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45,0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корова, бык, 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г</w:t>
            </w:r>
            <w:proofErr w:type="gramEnd"/>
            <w:r w:rsidRPr="00011B4D">
              <w:rPr>
                <w:sz w:val="24"/>
                <w:szCs w:val="24"/>
              </w:rPr>
              <w:t>/а, л/а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Кузин Михаил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Кузина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18-1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Юшина Наталья Павловна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Юшина Маргарита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Юшина Полина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Канзычаков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18-2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Клабуков</w:t>
            </w:r>
            <w:proofErr w:type="spellEnd"/>
            <w:r w:rsidRPr="00011B4D">
              <w:rPr>
                <w:sz w:val="24"/>
                <w:szCs w:val="24"/>
              </w:rPr>
              <w:t xml:space="preserve"> Виктор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Клабукова</w:t>
            </w:r>
            <w:proofErr w:type="spellEnd"/>
            <w:r w:rsidRPr="00011B4D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57,6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Батандаева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Ираида</w:t>
            </w:r>
            <w:proofErr w:type="spellEnd"/>
            <w:r w:rsidRPr="00011B4D">
              <w:rPr>
                <w:sz w:val="24"/>
                <w:szCs w:val="24"/>
              </w:rPr>
              <w:t xml:space="preserve">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Федорова Анастасия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Федорова Татьяна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Бурнакова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Бурцев Александр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Бурцев Матвей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58,1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c>
          <w:tcPr>
            <w:tcW w:w="98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Лермонтова</w:t>
            </w: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 Мартынова Мария Андреевна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Мартынова Евгения Максимовна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Тонких</w:t>
            </w:r>
            <w:proofErr w:type="gramEnd"/>
            <w:r w:rsidRPr="00011B4D">
              <w:rPr>
                <w:sz w:val="24"/>
                <w:szCs w:val="24"/>
              </w:rPr>
              <w:t xml:space="preserve"> Аврора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45,5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Трушин Александр Григорьевич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Трушина Оксана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Трушин Данил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Трушин Денис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23,2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Чижик Иван 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11,1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</w:t>
            </w:r>
            <w:proofErr w:type="spellEnd"/>
            <w:r w:rsidRPr="00011B4D">
              <w:rPr>
                <w:sz w:val="24"/>
                <w:szCs w:val="24"/>
              </w:rPr>
              <w:t xml:space="preserve"> Сергей Петрович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Имукова</w:t>
            </w:r>
            <w:proofErr w:type="spellEnd"/>
            <w:r w:rsidRPr="00011B4D">
              <w:rPr>
                <w:sz w:val="24"/>
                <w:szCs w:val="24"/>
              </w:rPr>
              <w:t xml:space="preserve"> Евгения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Имукова</w:t>
            </w:r>
            <w:proofErr w:type="spellEnd"/>
            <w:r w:rsidRPr="00011B4D">
              <w:rPr>
                <w:sz w:val="24"/>
                <w:szCs w:val="24"/>
              </w:rPr>
              <w:t xml:space="preserve"> Валерия Сергеевна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</w:t>
            </w:r>
            <w:proofErr w:type="spellEnd"/>
            <w:r w:rsidRPr="00011B4D">
              <w:rPr>
                <w:sz w:val="24"/>
                <w:szCs w:val="24"/>
              </w:rPr>
              <w:t xml:space="preserve"> Максим Сергеевич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Имукова</w:t>
            </w:r>
            <w:proofErr w:type="spellEnd"/>
            <w:r w:rsidRPr="00011B4D">
              <w:rPr>
                <w:sz w:val="24"/>
                <w:szCs w:val="24"/>
              </w:rPr>
              <w:t xml:space="preserve"> Диана Сергеевна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</w:t>
            </w:r>
            <w:proofErr w:type="spellEnd"/>
            <w:r w:rsidRPr="00011B4D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35,0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Доможаков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Егорович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Доможакова</w:t>
            </w:r>
            <w:proofErr w:type="spellEnd"/>
            <w:r w:rsidRPr="00011B4D">
              <w:rPr>
                <w:sz w:val="24"/>
                <w:szCs w:val="24"/>
              </w:rPr>
              <w:t xml:space="preserve"> Надежда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Доможаков</w:t>
            </w:r>
            <w:proofErr w:type="spellEnd"/>
            <w:r w:rsidRPr="00011B4D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24,4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Будотов</w:t>
            </w:r>
            <w:proofErr w:type="spellEnd"/>
            <w:r w:rsidRPr="00011B4D">
              <w:rPr>
                <w:sz w:val="24"/>
                <w:szCs w:val="24"/>
              </w:rPr>
              <w:t xml:space="preserve"> Виктор Николаевич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Иванов Виктор Геннадьевич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14,8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Лалетин Василий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Лалетин Михаил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Лысенко Елена Иосифовна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2"/>
          <w:wAfter w:w="6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Осипов Владимир Анатольевич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Осипова Ольга Петровна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Шуругин</w:t>
            </w:r>
            <w:proofErr w:type="spellEnd"/>
            <w:r w:rsidRPr="00011B4D">
              <w:rPr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29,0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Зинина Татьяна Викторовна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 Александр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 Николай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Зинина Вера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Зинина Кристина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Зинин Владислав Николаевич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37,4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2 свиньи, 50 кур, 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 xml:space="preserve">/а, 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Качаев</w:t>
            </w:r>
            <w:proofErr w:type="spellEnd"/>
            <w:r w:rsidRPr="00011B4D">
              <w:rPr>
                <w:sz w:val="24"/>
                <w:szCs w:val="24"/>
              </w:rPr>
              <w:t xml:space="preserve"> Анатолий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30,1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Яковлев Владимир Юрьевич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Яковлева Тамара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42,6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Корова, телка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8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Первомайская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Кактояков</w:t>
            </w:r>
            <w:proofErr w:type="spellEnd"/>
            <w:r w:rsidRPr="00011B4D">
              <w:rPr>
                <w:sz w:val="24"/>
                <w:szCs w:val="24"/>
              </w:rPr>
              <w:t xml:space="preserve"> Владимир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Кактоякова</w:t>
            </w:r>
            <w:proofErr w:type="spellEnd"/>
            <w:r w:rsidRPr="00011B4D">
              <w:rPr>
                <w:sz w:val="24"/>
                <w:szCs w:val="24"/>
              </w:rPr>
              <w:t xml:space="preserve"> Надежда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Кактояков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Алексей Владимирович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Кактоякова</w:t>
            </w:r>
            <w:proofErr w:type="spellEnd"/>
            <w:r w:rsidRPr="00011B4D">
              <w:rPr>
                <w:sz w:val="24"/>
                <w:szCs w:val="24"/>
              </w:rPr>
              <w:t xml:space="preserve"> Кристина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34,1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Фёдорова Галина Сергеевна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40,1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Крючкова</w:t>
            </w:r>
            <w:proofErr w:type="spellEnd"/>
            <w:r w:rsidRPr="00011B4D">
              <w:rPr>
                <w:sz w:val="24"/>
                <w:szCs w:val="24"/>
              </w:rPr>
              <w:t xml:space="preserve"> Мария Ильинична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Лукина Анна Ильинична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Лукин Данил Александрович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47-1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47,8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Рубичева</w:t>
            </w:r>
            <w:proofErr w:type="spellEnd"/>
            <w:r w:rsidRPr="00011B4D">
              <w:rPr>
                <w:sz w:val="24"/>
                <w:szCs w:val="24"/>
              </w:rPr>
              <w:t xml:space="preserve"> Любовь Витальевна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Земцева</w:t>
            </w:r>
            <w:proofErr w:type="spellEnd"/>
            <w:r w:rsidRPr="00011B4D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32,1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Кунучакова</w:t>
            </w:r>
            <w:proofErr w:type="spellEnd"/>
            <w:r w:rsidRPr="00011B4D">
              <w:rPr>
                <w:sz w:val="24"/>
                <w:szCs w:val="24"/>
              </w:rPr>
              <w:t xml:space="preserve"> Оксана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Кунчакова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Анжелика</w:t>
            </w:r>
            <w:proofErr w:type="spellEnd"/>
            <w:r w:rsidRPr="00011B4D">
              <w:rPr>
                <w:sz w:val="24"/>
                <w:szCs w:val="24"/>
              </w:rPr>
              <w:t xml:space="preserve"> Артуровна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Боргояков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Амир</w:t>
            </w:r>
            <w:proofErr w:type="spellEnd"/>
            <w:r w:rsidRPr="00011B4D">
              <w:rPr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Селятин Александр Валерьевич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Доброва Анна Валериевна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Якунин Георгий Васильевич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Доброва Кристина Валерьевна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Якунин Кирилл Георгиевич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Якунин Максим Георгиевич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Селятин Андрей Валерьевич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33,8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Байкалов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Федорович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Малышев Алексей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Малышева Лилия Семеновна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 xml:space="preserve">Малышева </w:t>
            </w:r>
            <w:proofErr w:type="spellStart"/>
            <w:r w:rsidRPr="00011B4D">
              <w:rPr>
                <w:sz w:val="24"/>
                <w:szCs w:val="24"/>
              </w:rPr>
              <w:t>Ульяна</w:t>
            </w:r>
            <w:proofErr w:type="spellEnd"/>
            <w:r w:rsidRPr="00011B4D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1940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28,0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Кирсанова Валентина Дмитриевна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Кирсанов Евгения Владиславовна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Кирсанов Кирилл Владиславович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Бутонаев</w:t>
            </w:r>
            <w:proofErr w:type="spellEnd"/>
            <w:r w:rsidRPr="00011B4D">
              <w:rPr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67А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68,4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2-коровы, 2- быка, 5 - кур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</w:t>
            </w:r>
            <w:proofErr w:type="spellEnd"/>
            <w:r w:rsidRPr="00011B4D">
              <w:rPr>
                <w:sz w:val="24"/>
                <w:szCs w:val="24"/>
              </w:rPr>
              <w:t xml:space="preserve"> Андрей Михайлович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Сазанакова</w:t>
            </w:r>
            <w:proofErr w:type="spellEnd"/>
            <w:r w:rsidRPr="00011B4D">
              <w:rPr>
                <w:sz w:val="24"/>
                <w:szCs w:val="24"/>
              </w:rPr>
              <w:t xml:space="preserve"> Юлия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</w:t>
            </w:r>
            <w:proofErr w:type="spellEnd"/>
            <w:r w:rsidRPr="00011B4D">
              <w:rPr>
                <w:sz w:val="24"/>
                <w:szCs w:val="24"/>
              </w:rPr>
              <w:t xml:space="preserve"> Владимир Андреевич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</w:t>
            </w:r>
            <w:proofErr w:type="spellEnd"/>
            <w:r w:rsidRPr="00011B4D">
              <w:rPr>
                <w:sz w:val="24"/>
                <w:szCs w:val="24"/>
              </w:rPr>
              <w:t xml:space="preserve"> Иван Андреевич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71-2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32,1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Тарасович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Егор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Екатерина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Попова Татьяна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Попова Ольга Михайловна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Пинтусова</w:t>
            </w:r>
            <w:proofErr w:type="spellEnd"/>
            <w:r w:rsidRPr="00011B4D">
              <w:rPr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73-2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30,8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Белова Ксения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Лебедева Кристина Александровна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75-1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31,0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Бутузова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Романовна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Бутузов Владимир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Бутузов Алексей Владимирович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Бутузов Денис Владимирович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75-2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33,5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 кур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 </w:t>
            </w: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Дом сгорел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75А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  <w:trHeight w:val="12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Цыганков Эдуард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Цыганкова Ольга Леонидовна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Цыганков Александр Эдуардович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79-1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 коровы,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 быков, 4 телки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г</w:t>
            </w:r>
            <w:proofErr w:type="gramEnd"/>
            <w:r w:rsidRPr="00011B4D">
              <w:rPr>
                <w:sz w:val="24"/>
                <w:szCs w:val="24"/>
              </w:rPr>
              <w:t>/а, л/а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011B4D">
              <w:rPr>
                <w:b/>
                <w:sz w:val="24"/>
                <w:szCs w:val="24"/>
              </w:rPr>
              <w:t>Шама</w:t>
            </w:r>
            <w:proofErr w:type="spellEnd"/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Петраковская</w:t>
            </w:r>
            <w:proofErr w:type="spellEnd"/>
            <w:r w:rsidRPr="00011B4D">
              <w:rPr>
                <w:sz w:val="24"/>
                <w:szCs w:val="24"/>
              </w:rPr>
              <w:t xml:space="preserve"> Ольга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Царева Анна Петровна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Царев Глеб Артемович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Бударин</w:t>
            </w:r>
            <w:proofErr w:type="spellEnd"/>
            <w:r w:rsidRPr="00011B4D">
              <w:rPr>
                <w:sz w:val="24"/>
                <w:szCs w:val="24"/>
              </w:rPr>
              <w:t xml:space="preserve"> Федор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Царев</w:t>
            </w:r>
            <w:proofErr w:type="gramStart"/>
            <w:r w:rsidRPr="00011B4D">
              <w:rPr>
                <w:sz w:val="24"/>
                <w:szCs w:val="24"/>
              </w:rPr>
              <w:t xml:space="preserve"> М</w:t>
            </w:r>
            <w:proofErr w:type="gramEnd"/>
            <w:r w:rsidRPr="00011B4D">
              <w:rPr>
                <w:sz w:val="24"/>
                <w:szCs w:val="24"/>
              </w:rPr>
              <w:t>акси Никитич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Тоданова</w:t>
            </w:r>
            <w:proofErr w:type="spellEnd"/>
            <w:r w:rsidRPr="00011B4D">
              <w:rPr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Голенко</w:t>
            </w:r>
            <w:proofErr w:type="spellEnd"/>
            <w:r w:rsidRPr="00011B4D">
              <w:rPr>
                <w:sz w:val="24"/>
                <w:szCs w:val="24"/>
              </w:rPr>
              <w:t xml:space="preserve"> Анастасия Викторовна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Голенко</w:t>
            </w:r>
            <w:proofErr w:type="spellEnd"/>
            <w:r w:rsidRPr="00011B4D">
              <w:rPr>
                <w:sz w:val="24"/>
                <w:szCs w:val="24"/>
              </w:rPr>
              <w:t xml:space="preserve"> Анна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 Егор Олегович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Петрова Елизавета Олеговна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 Олег Геннадьевич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41,9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3 свиньи, 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Бык, 2-козла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Саяна</w:t>
            </w:r>
            <w:proofErr w:type="spellEnd"/>
            <w:r w:rsidRPr="00011B4D">
              <w:rPr>
                <w:sz w:val="24"/>
                <w:szCs w:val="24"/>
              </w:rPr>
              <w:t xml:space="preserve">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ВатлинаНадежда</w:t>
            </w:r>
            <w:proofErr w:type="spellEnd"/>
            <w:r w:rsidRPr="00011B4D">
              <w:rPr>
                <w:sz w:val="24"/>
                <w:szCs w:val="24"/>
              </w:rPr>
              <w:t xml:space="preserve">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Павлушова</w:t>
            </w:r>
            <w:proofErr w:type="spellEnd"/>
            <w:r w:rsidRPr="00011B4D">
              <w:rPr>
                <w:sz w:val="24"/>
                <w:szCs w:val="24"/>
              </w:rPr>
              <w:t xml:space="preserve"> Виктория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Павлушова</w:t>
            </w:r>
            <w:proofErr w:type="spellEnd"/>
            <w:r w:rsidRPr="00011B4D">
              <w:rPr>
                <w:sz w:val="24"/>
                <w:szCs w:val="24"/>
              </w:rPr>
              <w:t xml:space="preserve"> Зинаида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Павлушова</w:t>
            </w:r>
            <w:proofErr w:type="spellEnd"/>
            <w:r w:rsidRPr="00011B4D">
              <w:rPr>
                <w:sz w:val="24"/>
                <w:szCs w:val="24"/>
              </w:rPr>
              <w:t xml:space="preserve"> Арина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</w:t>
            </w:r>
            <w:proofErr w:type="spellEnd"/>
            <w:r w:rsidRPr="00011B4D">
              <w:rPr>
                <w:sz w:val="24"/>
                <w:szCs w:val="24"/>
              </w:rPr>
              <w:t xml:space="preserve"> Матвей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Асочакова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Аяна</w:t>
            </w:r>
            <w:proofErr w:type="spellEnd"/>
            <w:r w:rsidRPr="00011B4D">
              <w:rPr>
                <w:sz w:val="24"/>
                <w:szCs w:val="24"/>
              </w:rPr>
              <w:t xml:space="preserve"> Сергеевна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Ватлина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35,6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Кузанов</w:t>
            </w:r>
            <w:proofErr w:type="spellEnd"/>
            <w:r w:rsidRPr="00011B4D">
              <w:rPr>
                <w:sz w:val="24"/>
                <w:szCs w:val="24"/>
              </w:rPr>
              <w:t xml:space="preserve"> Давид Михайлович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Пушкина Анастасия Станиславовна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1998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29,9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Виктор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Лигия</w:t>
            </w:r>
            <w:proofErr w:type="spellEnd"/>
            <w:r w:rsidRPr="00011B4D">
              <w:rPr>
                <w:sz w:val="24"/>
                <w:szCs w:val="24"/>
              </w:rPr>
              <w:t xml:space="preserve"> Викторовна, инвалид детства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Есения</w:t>
            </w:r>
            <w:proofErr w:type="spellEnd"/>
            <w:r w:rsidRPr="00011B4D">
              <w:rPr>
                <w:sz w:val="24"/>
                <w:szCs w:val="24"/>
              </w:rPr>
              <w:t xml:space="preserve"> Викторовна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Андрей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Иван Викторович</w:t>
            </w:r>
            <w:r w:rsidRPr="00011B4D">
              <w:rPr>
                <w:sz w:val="24"/>
                <w:szCs w:val="24"/>
              </w:rPr>
              <w:br/>
            </w: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Георгий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Сергей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Галина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Николаевич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Путилова Татьяна </w:t>
            </w:r>
            <w:proofErr w:type="spellStart"/>
            <w:r w:rsidRPr="00011B4D">
              <w:rPr>
                <w:sz w:val="24"/>
                <w:szCs w:val="24"/>
              </w:rPr>
              <w:t>Егишевна</w:t>
            </w:r>
            <w:proofErr w:type="spellEnd"/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Путилов Юрий Георгиевич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Георгиевна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Путилова Лидия Георгиевна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19.06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 кур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  <w:trHeight w:val="7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Алексеев Виктор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Алексеева Светлана Альбертовна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38,8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15 кур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Шестакова Анна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Крюгер</w:t>
            </w:r>
            <w:proofErr w:type="spellEnd"/>
            <w:r w:rsidRPr="00011B4D">
              <w:rPr>
                <w:sz w:val="24"/>
                <w:szCs w:val="24"/>
              </w:rPr>
              <w:t xml:space="preserve"> Софья Денисовна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Шестакова Алиса Дмитриевна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Шестакова Александра Николаевна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81,2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 свиньи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Ворошилов Николай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Ердекова</w:t>
            </w:r>
            <w:proofErr w:type="spellEnd"/>
            <w:r w:rsidRPr="00011B4D">
              <w:rPr>
                <w:sz w:val="24"/>
                <w:szCs w:val="24"/>
              </w:rPr>
              <w:t xml:space="preserve"> Екатерина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Гринько</w:t>
            </w:r>
            <w:proofErr w:type="spellEnd"/>
            <w:r w:rsidRPr="00011B4D">
              <w:rPr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 Александр Витальевич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Юшина Анна Петровна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 Евгений Александрович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11,6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 л/а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Дом сгорел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49,9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44,3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Тармозакова</w:t>
            </w:r>
            <w:proofErr w:type="spellEnd"/>
            <w:r w:rsidRPr="00011B4D">
              <w:rPr>
                <w:sz w:val="24"/>
                <w:szCs w:val="24"/>
              </w:rPr>
              <w:t xml:space="preserve"> Вера Венедиктовна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Тармозаков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Алексей Витальевич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Тармозакова</w:t>
            </w:r>
            <w:proofErr w:type="spellEnd"/>
            <w:r w:rsidRPr="00011B4D">
              <w:rPr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35,1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Бытотова</w:t>
            </w:r>
            <w:proofErr w:type="spellEnd"/>
            <w:r w:rsidRPr="00011B4D">
              <w:rPr>
                <w:sz w:val="24"/>
                <w:szCs w:val="24"/>
              </w:rPr>
              <w:t xml:space="preserve"> Наталья Михайловна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Боргоякова</w:t>
            </w:r>
            <w:proofErr w:type="spellEnd"/>
            <w:r w:rsidRPr="00011B4D">
              <w:rPr>
                <w:sz w:val="24"/>
                <w:szCs w:val="24"/>
              </w:rPr>
              <w:t xml:space="preserve"> Мария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Боргоякова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Алдина</w:t>
            </w:r>
            <w:proofErr w:type="spellEnd"/>
            <w:r w:rsidRPr="00011B4D">
              <w:rPr>
                <w:sz w:val="24"/>
                <w:szCs w:val="24"/>
              </w:rPr>
              <w:t xml:space="preserve">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Бытотова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Саника</w:t>
            </w:r>
            <w:proofErr w:type="spellEnd"/>
            <w:r w:rsidRPr="00011B4D">
              <w:rPr>
                <w:sz w:val="24"/>
                <w:szCs w:val="24"/>
              </w:rPr>
              <w:t xml:space="preserve"> Руслановна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Бытотова</w:t>
            </w:r>
            <w:proofErr w:type="spellEnd"/>
            <w:r w:rsidRPr="00011B4D">
              <w:rPr>
                <w:sz w:val="24"/>
                <w:szCs w:val="24"/>
              </w:rPr>
              <w:t xml:space="preserve"> Елизавета Руслановна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40,2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 свинья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Егель</w:t>
            </w:r>
            <w:proofErr w:type="spellEnd"/>
            <w:r w:rsidRPr="00011B4D">
              <w:rPr>
                <w:sz w:val="24"/>
                <w:szCs w:val="24"/>
              </w:rPr>
              <w:t xml:space="preserve"> Олег </w:t>
            </w:r>
            <w:proofErr w:type="spellStart"/>
            <w:r w:rsidRPr="00011B4D">
              <w:rPr>
                <w:sz w:val="24"/>
                <w:szCs w:val="24"/>
              </w:rPr>
              <w:t>Эрвинович</w:t>
            </w:r>
            <w:proofErr w:type="spellEnd"/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Егель</w:t>
            </w:r>
            <w:proofErr w:type="spellEnd"/>
            <w:r w:rsidRPr="00011B4D">
              <w:rPr>
                <w:sz w:val="24"/>
                <w:szCs w:val="24"/>
              </w:rPr>
              <w:t xml:space="preserve"> Валентина Николаевна, инвалид 2 гр.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30,3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Николаев </w:t>
            </w:r>
            <w:proofErr w:type="spellStart"/>
            <w:r w:rsidRPr="00011B4D">
              <w:rPr>
                <w:sz w:val="24"/>
                <w:szCs w:val="24"/>
              </w:rPr>
              <w:t>Рево</w:t>
            </w:r>
            <w:proofErr w:type="spellEnd"/>
            <w:r w:rsidRPr="00011B4D">
              <w:rPr>
                <w:sz w:val="24"/>
                <w:szCs w:val="24"/>
              </w:rPr>
              <w:t xml:space="preserve"> Николаевич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Николаева Ирина Александровна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17,3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Клименко</w:t>
            </w:r>
            <w:proofErr w:type="spellEnd"/>
            <w:r w:rsidRPr="00011B4D">
              <w:rPr>
                <w:sz w:val="24"/>
                <w:szCs w:val="24"/>
              </w:rPr>
              <w:t xml:space="preserve"> Андрей Валериевич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Клименко</w:t>
            </w:r>
            <w:proofErr w:type="spellEnd"/>
            <w:r w:rsidRPr="00011B4D">
              <w:rPr>
                <w:sz w:val="24"/>
                <w:szCs w:val="24"/>
              </w:rPr>
              <w:t xml:space="preserve"> Юлия Викторовна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Клименко</w:t>
            </w:r>
            <w:proofErr w:type="spellEnd"/>
            <w:r w:rsidRPr="00011B4D">
              <w:rPr>
                <w:sz w:val="24"/>
                <w:szCs w:val="24"/>
              </w:rPr>
              <w:t xml:space="preserve"> Валерия Андреевна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62,8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5 лошади, 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 свиньи,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 кур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8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011B4D">
              <w:rPr>
                <w:b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Латкина</w:t>
            </w:r>
            <w:proofErr w:type="spellEnd"/>
            <w:r w:rsidRPr="00011B4D">
              <w:rPr>
                <w:sz w:val="24"/>
                <w:szCs w:val="24"/>
              </w:rPr>
              <w:t xml:space="preserve"> Наталья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Кужакова</w:t>
            </w:r>
            <w:proofErr w:type="spellEnd"/>
            <w:r w:rsidRPr="00011B4D">
              <w:rPr>
                <w:sz w:val="24"/>
                <w:szCs w:val="24"/>
              </w:rPr>
              <w:t xml:space="preserve"> Татьяна Алексеевна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Кужакова</w:t>
            </w:r>
            <w:proofErr w:type="spellEnd"/>
            <w:r w:rsidRPr="00011B4D">
              <w:rPr>
                <w:sz w:val="24"/>
                <w:szCs w:val="24"/>
              </w:rPr>
              <w:t xml:space="preserve"> Виктория Германовна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13А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30,7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 кролика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>Итого:  домов – 58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              квартир – 73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              жителей – 214, 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              в. т.ч. детей – 65, в т.ч. дети до 1 года - 2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              пенсионеров – 43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              инвалид – 4, в т.ч. дети - 1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>Председатель эвакуационной комиссии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>При администрации Таштыпского сельсовета                   ___________________     С.Н. Юшков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Список 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>инвалидов, проживающих в зоне подтопления на территории с. Таштып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432"/>
        <w:gridCol w:w="2826"/>
        <w:gridCol w:w="2512"/>
      </w:tblGrid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11B4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B4D">
              <w:rPr>
                <w:b/>
                <w:sz w:val="24"/>
                <w:szCs w:val="24"/>
              </w:rPr>
              <w:t>/</w:t>
            </w:r>
            <w:proofErr w:type="spellStart"/>
            <w:r w:rsidRPr="00011B4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Инвалидность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Адрес</w:t>
            </w:r>
          </w:p>
        </w:tc>
      </w:tr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Мамышев</w:t>
            </w:r>
            <w:proofErr w:type="spellEnd"/>
            <w:r w:rsidRPr="00011B4D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Инвалид 2 группы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Ул. Карла Маркса, 118-2</w:t>
            </w:r>
          </w:p>
        </w:tc>
      </w:tr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Инвалид детства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Ул. </w:t>
            </w:r>
            <w:proofErr w:type="spellStart"/>
            <w:r w:rsidRPr="00011B4D">
              <w:rPr>
                <w:sz w:val="24"/>
                <w:szCs w:val="24"/>
              </w:rPr>
              <w:t>Шама</w:t>
            </w:r>
            <w:proofErr w:type="spellEnd"/>
            <w:r w:rsidRPr="00011B4D">
              <w:rPr>
                <w:sz w:val="24"/>
                <w:szCs w:val="24"/>
              </w:rPr>
              <w:t>, 10А</w:t>
            </w:r>
          </w:p>
        </w:tc>
      </w:tr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Егель</w:t>
            </w:r>
            <w:proofErr w:type="spellEnd"/>
            <w:r w:rsidRPr="00011B4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Инвалид 2 гр.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Ул. </w:t>
            </w:r>
            <w:proofErr w:type="spellStart"/>
            <w:r w:rsidRPr="00011B4D">
              <w:rPr>
                <w:sz w:val="24"/>
                <w:szCs w:val="24"/>
              </w:rPr>
              <w:t>Шама</w:t>
            </w:r>
            <w:proofErr w:type="spellEnd"/>
            <w:r w:rsidRPr="00011B4D">
              <w:rPr>
                <w:sz w:val="24"/>
                <w:szCs w:val="24"/>
              </w:rPr>
              <w:t>, 5</w:t>
            </w:r>
          </w:p>
        </w:tc>
      </w:tr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Бурцев М.А.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Инвалид 3 гр.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Ул. Таежная, 20-2</w:t>
            </w:r>
          </w:p>
        </w:tc>
      </w:tr>
    </w:tbl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 xml:space="preserve">Председатель эвакуационной комиссии 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>При администрации Таштыпского сельсовета   _____________________   С.Н. Юшков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rPr>
          <w:sz w:val="26"/>
          <w:szCs w:val="26"/>
        </w:rPr>
      </w:pPr>
    </w:p>
    <w:p w:rsidR="00011B4D" w:rsidRPr="00011B4D" w:rsidRDefault="00011B4D" w:rsidP="00011B4D">
      <w:pPr>
        <w:jc w:val="center"/>
        <w:rPr>
          <w:sz w:val="26"/>
          <w:szCs w:val="26"/>
        </w:rPr>
      </w:pPr>
    </w:p>
    <w:p w:rsidR="00011B4D" w:rsidRPr="00011B4D" w:rsidRDefault="00011B4D" w:rsidP="00011B4D">
      <w:pPr>
        <w:jc w:val="center"/>
        <w:rPr>
          <w:sz w:val="26"/>
          <w:szCs w:val="26"/>
        </w:rPr>
      </w:pPr>
    </w:p>
    <w:p w:rsidR="00CB2E15" w:rsidRPr="004862F9" w:rsidRDefault="000A25DB" w:rsidP="00935D1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 w:rsidR="00CB2E15">
        <w:rPr>
          <w:sz w:val="26"/>
          <w:szCs w:val="26"/>
        </w:rPr>
        <w:t xml:space="preserve">  </w:t>
      </w:r>
      <w:r w:rsidR="00CB2E15" w:rsidRPr="004862F9">
        <w:rPr>
          <w:sz w:val="26"/>
          <w:szCs w:val="26"/>
        </w:rPr>
        <w:t xml:space="preserve">Приложение </w:t>
      </w:r>
      <w:r w:rsidR="00CB2E15">
        <w:rPr>
          <w:sz w:val="26"/>
          <w:szCs w:val="26"/>
        </w:rPr>
        <w:t>3</w:t>
      </w:r>
      <w:r w:rsidR="00CB2E15" w:rsidRPr="004862F9">
        <w:rPr>
          <w:sz w:val="26"/>
          <w:szCs w:val="26"/>
        </w:rPr>
        <w:t xml:space="preserve"> </w:t>
      </w:r>
    </w:p>
    <w:p w:rsidR="00CB2E15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CB2E15" w:rsidRPr="004862F9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Таштыпского сельсовета</w:t>
      </w:r>
    </w:p>
    <w:p w:rsidR="00CB2E15" w:rsidRPr="00A16747" w:rsidRDefault="00CB2E15" w:rsidP="00CB2E1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A16747">
        <w:rPr>
          <w:sz w:val="26"/>
          <w:szCs w:val="26"/>
          <w:u w:val="single"/>
        </w:rPr>
        <w:t>от «</w:t>
      </w:r>
      <w:r w:rsidR="0091616A">
        <w:rPr>
          <w:sz w:val="26"/>
          <w:szCs w:val="26"/>
          <w:u w:val="single"/>
        </w:rPr>
        <w:t>09</w:t>
      </w:r>
      <w:r w:rsidRPr="00A16747">
        <w:rPr>
          <w:sz w:val="26"/>
          <w:szCs w:val="26"/>
          <w:u w:val="single"/>
        </w:rPr>
        <w:t>» «</w:t>
      </w:r>
      <w:r w:rsidR="0091616A">
        <w:rPr>
          <w:sz w:val="26"/>
          <w:szCs w:val="26"/>
          <w:u w:val="single"/>
        </w:rPr>
        <w:t xml:space="preserve">   03</w:t>
      </w:r>
      <w:r w:rsidR="001047A1">
        <w:rPr>
          <w:sz w:val="26"/>
          <w:szCs w:val="26"/>
          <w:u w:val="single"/>
        </w:rPr>
        <w:t xml:space="preserve">  </w:t>
      </w:r>
      <w:r w:rsidR="0091616A">
        <w:rPr>
          <w:sz w:val="26"/>
          <w:szCs w:val="26"/>
          <w:u w:val="single"/>
        </w:rPr>
        <w:t xml:space="preserve">» 2021 </w:t>
      </w:r>
      <w:r w:rsidRPr="00A16747">
        <w:rPr>
          <w:sz w:val="26"/>
          <w:szCs w:val="26"/>
          <w:u w:val="single"/>
        </w:rPr>
        <w:t>г. №</w:t>
      </w:r>
      <w:r w:rsidR="0091616A">
        <w:rPr>
          <w:sz w:val="26"/>
          <w:szCs w:val="26"/>
          <w:u w:val="single"/>
        </w:rPr>
        <w:t>57</w:t>
      </w:r>
      <w:r w:rsidR="001047A1">
        <w:rPr>
          <w:sz w:val="26"/>
          <w:szCs w:val="26"/>
          <w:u w:val="single"/>
        </w:rPr>
        <w:t xml:space="preserve">  </w:t>
      </w:r>
    </w:p>
    <w:p w:rsidR="00144D9E" w:rsidRDefault="00144D9E">
      <w:pPr>
        <w:ind w:left="5664" w:firstLine="708"/>
        <w:jc w:val="center"/>
      </w:pPr>
    </w:p>
    <w:p w:rsidR="00144D9E" w:rsidRDefault="00144D9E">
      <w:pPr>
        <w:jc w:val="right"/>
      </w:pPr>
      <w:r>
        <w:t xml:space="preserve">                                                                                              </w:t>
      </w:r>
    </w:p>
    <w:p w:rsidR="00144D9E" w:rsidRDefault="0014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144D9E" w:rsidRDefault="0014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мобильных формирований,</w:t>
      </w:r>
      <w:r w:rsidR="005405DC">
        <w:rPr>
          <w:b/>
          <w:sz w:val="24"/>
          <w:szCs w:val="24"/>
        </w:rPr>
        <w:t xml:space="preserve"> создаваемых</w:t>
      </w:r>
      <w:r>
        <w:rPr>
          <w:b/>
          <w:sz w:val="24"/>
          <w:szCs w:val="24"/>
        </w:rPr>
        <w:t xml:space="preserve"> для оказания помощи</w:t>
      </w:r>
    </w:p>
    <w:p w:rsidR="00144D9E" w:rsidRDefault="0014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жителям при эвакуации</w:t>
      </w:r>
    </w:p>
    <w:p w:rsidR="00144D9E" w:rsidRDefault="00144D9E">
      <w:pPr>
        <w:jc w:val="center"/>
        <w:rPr>
          <w:sz w:val="24"/>
          <w:szCs w:val="24"/>
        </w:rPr>
      </w:pPr>
    </w:p>
    <w:p w:rsidR="00144D9E" w:rsidRDefault="00144D9E">
      <w:pPr>
        <w:jc w:val="center"/>
        <w:rPr>
          <w:sz w:val="24"/>
          <w:szCs w:val="24"/>
        </w:rPr>
      </w:pPr>
    </w:p>
    <w:tbl>
      <w:tblPr>
        <w:tblW w:w="10374" w:type="dxa"/>
        <w:tblInd w:w="-60" w:type="dxa"/>
        <w:tblLayout w:type="fixed"/>
        <w:tblLook w:val="0000"/>
      </w:tblPr>
      <w:tblGrid>
        <w:gridCol w:w="2490"/>
        <w:gridCol w:w="1768"/>
        <w:gridCol w:w="2032"/>
        <w:gridCol w:w="1975"/>
        <w:gridCol w:w="2109"/>
      </w:tblGrid>
      <w:tr w:rsidR="00144D9E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Предприятие, организация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личного состава и техники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144D9E" w:rsidP="00F009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</w:t>
            </w:r>
          </w:p>
        </w:tc>
      </w:tr>
      <w:tr w:rsidR="00144D9E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264D3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оповещения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8C68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 и </w:t>
            </w:r>
          </w:p>
          <w:p w:rsidR="008C6806" w:rsidRDefault="008C68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Таштыпский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C6806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Сельсовет,</w:t>
            </w:r>
          </w:p>
          <w:p w:rsidR="008C6806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ГИБДД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 человек,</w:t>
            </w:r>
          </w:p>
          <w:p w:rsidR="008C6806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 экипажа ГИБДД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D3" w:rsidRDefault="004A64D6" w:rsidP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Ешков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 Н.</w:t>
            </w:r>
          </w:p>
        </w:tc>
      </w:tr>
      <w:tr w:rsidR="00144D9E" w:rsidTr="00EE1E17">
        <w:trPr>
          <w:trHeight w:val="103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806" w:rsidRDefault="00D264D3" w:rsidP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</w:t>
            </w:r>
          </w:p>
          <w:p w:rsidR="00144D9E" w:rsidRDefault="00D264D3" w:rsidP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  <w:r w:rsidR="008C6806">
              <w:rPr>
                <w:sz w:val="24"/>
                <w:szCs w:val="24"/>
              </w:rPr>
              <w:t xml:space="preserve"> и </w:t>
            </w:r>
          </w:p>
          <w:p w:rsidR="008C6806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  <w:r w:rsidR="008C6806">
              <w:rPr>
                <w:sz w:val="24"/>
                <w:szCs w:val="24"/>
              </w:rPr>
              <w:t xml:space="preserve"> </w:t>
            </w:r>
          </w:p>
          <w:p w:rsidR="008C6806" w:rsidRDefault="008C68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D264D3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Таштыпский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сельсовет</w:t>
            </w:r>
            <w:r w:rsidR="00E15C5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E15C56" w:rsidRDefault="00DA5D65" w:rsidP="00DA5D6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</w:t>
            </w:r>
            <w:r w:rsidR="00E15C56">
              <w:rPr>
                <w:sz w:val="24"/>
                <w:szCs w:val="24"/>
                <w:shd w:val="clear" w:color="auto" w:fill="FFFFFF"/>
              </w:rPr>
              <w:t>астн</w:t>
            </w:r>
            <w:r>
              <w:rPr>
                <w:sz w:val="24"/>
                <w:szCs w:val="24"/>
                <w:shd w:val="clear" w:color="auto" w:fill="FFFFFF"/>
              </w:rPr>
              <w:t>ые лица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 w:rsidP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E15C56">
              <w:rPr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="00E15C56">
              <w:rPr>
                <w:sz w:val="24"/>
                <w:szCs w:val="24"/>
                <w:shd w:val="clear" w:color="auto" w:fill="FFFFFF"/>
              </w:rPr>
              <w:t>ед</w:t>
            </w:r>
            <w:proofErr w:type="gramStart"/>
            <w:r w:rsidR="00E15C56">
              <w:rPr>
                <w:sz w:val="24"/>
                <w:szCs w:val="24"/>
                <w:shd w:val="clear" w:color="auto" w:fill="FFFFFF"/>
              </w:rPr>
              <w:t>,</w:t>
            </w:r>
            <w:r w:rsidR="00E116AB">
              <w:rPr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="00E116AB">
              <w:rPr>
                <w:sz w:val="24"/>
                <w:szCs w:val="24"/>
                <w:shd w:val="clear" w:color="auto" w:fill="FFFFFF"/>
              </w:rPr>
              <w:t>ех</w:t>
            </w:r>
            <w:proofErr w:type="spellEnd"/>
            <w:r w:rsidR="00E116AB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15C56" w:rsidRDefault="00E15C56" w:rsidP="00E116A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6 </w:t>
            </w:r>
            <w:r w:rsidR="00E116AB">
              <w:rPr>
                <w:sz w:val="24"/>
                <w:szCs w:val="24"/>
                <w:shd w:val="clear" w:color="auto" w:fill="FFFFFF"/>
              </w:rPr>
              <w:t>чел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4A64D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Салимов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Р. Р.</w:t>
            </w:r>
          </w:p>
        </w:tc>
      </w:tr>
      <w:tr w:rsidR="00D264D3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 w:rsidP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Аварийно-спасательная команда лодочников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Эвакуация </w:t>
            </w:r>
          </w:p>
          <w:p w:rsidR="00E15C56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 w:rsidP="00DA5D6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Частн</w:t>
            </w:r>
            <w:r w:rsidR="00DA5D65">
              <w:rPr>
                <w:sz w:val="24"/>
                <w:szCs w:val="24"/>
                <w:shd w:val="clear" w:color="auto" w:fill="FFFFFF"/>
              </w:rPr>
              <w:t>ые лица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3 лодки</w:t>
            </w:r>
          </w:p>
          <w:p w:rsidR="00E15C56" w:rsidRDefault="00E15C5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6 человек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D3" w:rsidRDefault="004A64D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Ешков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 Н.</w:t>
            </w:r>
          </w:p>
        </w:tc>
      </w:tr>
      <w:tr w:rsidR="005405DC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погонщиков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Перегон скота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 w:rsidP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DC" w:rsidRDefault="00426F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Тороков А. Г.</w:t>
            </w:r>
          </w:p>
        </w:tc>
      </w:tr>
      <w:tr w:rsidR="00144D9E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</w:t>
            </w:r>
            <w:r w:rsidR="00144D9E">
              <w:rPr>
                <w:sz w:val="24"/>
                <w:szCs w:val="24"/>
              </w:rPr>
              <w:t>хран</w:t>
            </w:r>
            <w:r>
              <w:rPr>
                <w:sz w:val="24"/>
                <w:szCs w:val="24"/>
              </w:rPr>
              <w:t>ы</w:t>
            </w:r>
            <w:r w:rsidR="00144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общественного </w:t>
            </w:r>
            <w:r w:rsidR="00144D9E">
              <w:rPr>
                <w:sz w:val="24"/>
                <w:szCs w:val="24"/>
              </w:rPr>
              <w:t>порядка</w:t>
            </w:r>
          </w:p>
          <w:p w:rsidR="00144D9E" w:rsidRDefault="00144D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правопорядка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МВД</w:t>
            </w:r>
            <w:r w:rsidR="00F0097F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</w:t>
            </w:r>
            <w:r w:rsidR="00F0097F"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Таштыпск</w:t>
            </w:r>
            <w:r w:rsidR="00F0097F">
              <w:rPr>
                <w:sz w:val="24"/>
                <w:szCs w:val="24"/>
              </w:rPr>
              <w:t>ому</w:t>
            </w:r>
            <w:proofErr w:type="spellEnd"/>
            <w:r w:rsidR="00F0097F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, </w:t>
            </w:r>
          </w:p>
          <w:p w:rsidR="00E15C56" w:rsidRDefault="00E15C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C56" w:rsidRDefault="00144D9E" w:rsidP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6236">
              <w:rPr>
                <w:sz w:val="24"/>
                <w:szCs w:val="24"/>
              </w:rPr>
              <w:t xml:space="preserve">3 </w:t>
            </w:r>
            <w:r w:rsidR="00E15C56">
              <w:rPr>
                <w:sz w:val="24"/>
                <w:szCs w:val="24"/>
              </w:rPr>
              <w:t>сотрудника</w:t>
            </w:r>
            <w:r>
              <w:rPr>
                <w:sz w:val="24"/>
                <w:szCs w:val="24"/>
              </w:rPr>
              <w:t xml:space="preserve">, </w:t>
            </w:r>
          </w:p>
          <w:p w:rsidR="00144D9E" w:rsidRDefault="00E15C56" w:rsidP="002E62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чел. </w:t>
            </w:r>
            <w:r w:rsidR="00144D9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EE1E1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Кызынгашев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  <w:p w:rsidR="00935D1B" w:rsidRDefault="00E116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44D9E" w:rsidRDefault="00144D9E"/>
    <w:p w:rsidR="00144D9E" w:rsidRDefault="00144D9E"/>
    <w:p w:rsidR="00144D9E" w:rsidRDefault="00144D9E"/>
    <w:p w:rsidR="00144D9E" w:rsidRDefault="00144D9E"/>
    <w:p w:rsidR="00B02A0E" w:rsidRDefault="006038D9" w:rsidP="00856313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DA5D65">
        <w:rPr>
          <w:sz w:val="26"/>
          <w:szCs w:val="26"/>
        </w:rPr>
        <w:t>ачальник</w:t>
      </w:r>
      <w:r w:rsidR="009E237C" w:rsidRPr="00856313">
        <w:rPr>
          <w:sz w:val="26"/>
          <w:szCs w:val="26"/>
        </w:rPr>
        <w:t xml:space="preserve"> отдела делопроизводства  </w:t>
      </w:r>
      <w:r w:rsidR="00EE3806">
        <w:rPr>
          <w:sz w:val="26"/>
          <w:szCs w:val="26"/>
        </w:rPr>
        <w:t xml:space="preserve"> </w:t>
      </w:r>
      <w:r w:rsidR="00DA5D65">
        <w:rPr>
          <w:sz w:val="26"/>
          <w:szCs w:val="26"/>
        </w:rPr>
        <w:t xml:space="preserve">               </w:t>
      </w:r>
      <w:r w:rsidR="009E237C" w:rsidRPr="00856313">
        <w:rPr>
          <w:sz w:val="26"/>
          <w:szCs w:val="26"/>
        </w:rPr>
        <w:t xml:space="preserve">                                    </w:t>
      </w:r>
      <w:r w:rsidR="00EE1E17">
        <w:rPr>
          <w:sz w:val="26"/>
          <w:szCs w:val="26"/>
        </w:rPr>
        <w:t xml:space="preserve">Е.В. </w:t>
      </w:r>
      <w:proofErr w:type="spellStart"/>
      <w:r w:rsidR="00EE1E17">
        <w:rPr>
          <w:sz w:val="26"/>
          <w:szCs w:val="26"/>
        </w:rPr>
        <w:t>Мирошенко</w:t>
      </w:r>
      <w:proofErr w:type="spellEnd"/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4862F9" w:rsidRDefault="004862F9" w:rsidP="00B02A0E">
      <w:pPr>
        <w:ind w:left="6237"/>
        <w:jc w:val="both"/>
        <w:rPr>
          <w:sz w:val="26"/>
          <w:szCs w:val="26"/>
        </w:rPr>
      </w:pPr>
    </w:p>
    <w:p w:rsidR="00142B39" w:rsidRDefault="00142B39" w:rsidP="00B02A0E">
      <w:pPr>
        <w:ind w:left="6237"/>
        <w:jc w:val="both"/>
        <w:rPr>
          <w:sz w:val="26"/>
          <w:szCs w:val="26"/>
        </w:rPr>
      </w:pPr>
    </w:p>
    <w:p w:rsidR="00670190" w:rsidRDefault="00670190" w:rsidP="00670190">
      <w:pPr>
        <w:ind w:left="6237"/>
        <w:jc w:val="both"/>
        <w:rPr>
          <w:sz w:val="26"/>
          <w:szCs w:val="26"/>
        </w:rPr>
      </w:pPr>
    </w:p>
    <w:p w:rsidR="00EE3806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EE3806" w:rsidRDefault="00EE3806" w:rsidP="00CB2E15">
      <w:pPr>
        <w:jc w:val="center"/>
        <w:rPr>
          <w:sz w:val="26"/>
          <w:szCs w:val="26"/>
        </w:rPr>
      </w:pPr>
    </w:p>
    <w:p w:rsidR="00CB2E15" w:rsidRPr="004862F9" w:rsidRDefault="00EE3806" w:rsidP="00EE38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CB2E15">
        <w:rPr>
          <w:sz w:val="26"/>
          <w:szCs w:val="26"/>
        </w:rPr>
        <w:t xml:space="preserve"> </w:t>
      </w:r>
      <w:r w:rsidR="00670190">
        <w:rPr>
          <w:sz w:val="26"/>
          <w:szCs w:val="26"/>
        </w:rPr>
        <w:t xml:space="preserve"> </w:t>
      </w:r>
      <w:r w:rsidR="00CB2E15" w:rsidRPr="004862F9">
        <w:rPr>
          <w:sz w:val="26"/>
          <w:szCs w:val="26"/>
        </w:rPr>
        <w:t xml:space="preserve">Приложение </w:t>
      </w:r>
      <w:r w:rsidR="00CB2E15">
        <w:rPr>
          <w:sz w:val="26"/>
          <w:szCs w:val="26"/>
        </w:rPr>
        <w:t>4</w:t>
      </w:r>
      <w:r w:rsidR="00CB2E15" w:rsidRPr="004862F9">
        <w:rPr>
          <w:sz w:val="26"/>
          <w:szCs w:val="26"/>
        </w:rPr>
        <w:t xml:space="preserve"> </w:t>
      </w:r>
    </w:p>
    <w:p w:rsidR="00CB2E15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CB2E15" w:rsidRPr="004862F9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Таштыпского сельсовета</w:t>
      </w:r>
    </w:p>
    <w:p w:rsidR="00CB2E15" w:rsidRPr="001047A1" w:rsidRDefault="00CB2E15" w:rsidP="00CB2E1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1047A1">
        <w:rPr>
          <w:sz w:val="26"/>
          <w:szCs w:val="26"/>
          <w:u w:val="single"/>
        </w:rPr>
        <w:t>от «</w:t>
      </w:r>
      <w:r w:rsidR="0091616A">
        <w:rPr>
          <w:sz w:val="26"/>
          <w:szCs w:val="26"/>
          <w:u w:val="single"/>
        </w:rPr>
        <w:t xml:space="preserve"> 09</w:t>
      </w:r>
      <w:r w:rsidR="001047A1" w:rsidRPr="001047A1">
        <w:rPr>
          <w:sz w:val="26"/>
          <w:szCs w:val="26"/>
          <w:u w:val="single"/>
        </w:rPr>
        <w:t xml:space="preserve"> </w:t>
      </w:r>
      <w:r w:rsidRPr="001047A1">
        <w:rPr>
          <w:sz w:val="26"/>
          <w:szCs w:val="26"/>
          <w:u w:val="single"/>
        </w:rPr>
        <w:t>» «</w:t>
      </w:r>
      <w:r w:rsidR="0091616A">
        <w:rPr>
          <w:sz w:val="26"/>
          <w:szCs w:val="26"/>
          <w:u w:val="single"/>
        </w:rPr>
        <w:t xml:space="preserve">    03</w:t>
      </w:r>
      <w:r w:rsidR="001047A1" w:rsidRPr="001047A1">
        <w:rPr>
          <w:sz w:val="26"/>
          <w:szCs w:val="26"/>
          <w:u w:val="single"/>
        </w:rPr>
        <w:t xml:space="preserve">   </w:t>
      </w:r>
      <w:r w:rsidR="0091616A">
        <w:rPr>
          <w:sz w:val="26"/>
          <w:szCs w:val="26"/>
          <w:u w:val="single"/>
        </w:rPr>
        <w:t xml:space="preserve">» 2021 </w:t>
      </w:r>
      <w:r w:rsidRPr="001047A1">
        <w:rPr>
          <w:sz w:val="26"/>
          <w:szCs w:val="26"/>
          <w:u w:val="single"/>
        </w:rPr>
        <w:t>г.</w:t>
      </w:r>
      <w:r w:rsidR="001047A1" w:rsidRPr="001047A1">
        <w:rPr>
          <w:sz w:val="26"/>
          <w:szCs w:val="26"/>
          <w:u w:val="single"/>
        </w:rPr>
        <w:t xml:space="preserve"> №</w:t>
      </w:r>
      <w:r w:rsidR="0091616A">
        <w:rPr>
          <w:sz w:val="26"/>
          <w:szCs w:val="26"/>
          <w:u w:val="single"/>
        </w:rPr>
        <w:t>57</w:t>
      </w:r>
      <w:r w:rsidR="001047A1">
        <w:rPr>
          <w:sz w:val="26"/>
          <w:szCs w:val="26"/>
          <w:u w:val="single"/>
        </w:rPr>
        <w:t xml:space="preserve"> </w:t>
      </w:r>
      <w:r w:rsidR="001047A1" w:rsidRPr="001047A1">
        <w:rPr>
          <w:sz w:val="26"/>
          <w:szCs w:val="26"/>
          <w:u w:val="single"/>
        </w:rPr>
        <w:t xml:space="preserve">   </w:t>
      </w:r>
    </w:p>
    <w:p w:rsidR="00670190" w:rsidRDefault="00670190" w:rsidP="00CB2E15">
      <w:pPr>
        <w:ind w:left="6237"/>
        <w:jc w:val="both"/>
      </w:pPr>
    </w:p>
    <w:p w:rsidR="00670190" w:rsidRPr="00267443" w:rsidRDefault="00670190" w:rsidP="00670190">
      <w:pPr>
        <w:jc w:val="center"/>
        <w:rPr>
          <w:b/>
          <w:sz w:val="26"/>
          <w:szCs w:val="26"/>
        </w:rPr>
      </w:pPr>
      <w:r w:rsidRPr="00267443">
        <w:rPr>
          <w:b/>
          <w:sz w:val="26"/>
          <w:szCs w:val="26"/>
        </w:rPr>
        <w:t>План</w:t>
      </w:r>
    </w:p>
    <w:p w:rsidR="00670190" w:rsidRDefault="00670190" w:rsidP="00670190">
      <w:pPr>
        <w:jc w:val="center"/>
        <w:rPr>
          <w:sz w:val="26"/>
          <w:szCs w:val="26"/>
        </w:rPr>
      </w:pPr>
      <w:r>
        <w:rPr>
          <w:sz w:val="26"/>
          <w:szCs w:val="26"/>
        </w:rPr>
        <w:t>Действий Таштыпского поселенческого звена ТП РСЧС</w:t>
      </w:r>
    </w:p>
    <w:p w:rsidR="00670190" w:rsidRDefault="00670190" w:rsidP="0067019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 угрозе и подтоплении правобережья села паводковыми водами.</w:t>
      </w:r>
    </w:p>
    <w:p w:rsidR="00670190" w:rsidRDefault="00670190" w:rsidP="00670190">
      <w:pPr>
        <w:jc w:val="center"/>
        <w:rPr>
          <w:sz w:val="26"/>
          <w:szCs w:val="26"/>
        </w:rPr>
      </w:pPr>
    </w:p>
    <w:p w:rsidR="00670190" w:rsidRPr="00B40F5F" w:rsidRDefault="00670190" w:rsidP="00670190">
      <w:pPr>
        <w:pStyle w:val="af0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Зонами возможного затопления от разлива притоков р</w:t>
      </w:r>
      <w:proofErr w:type="gramStart"/>
      <w:r w:rsidRPr="00B40F5F">
        <w:rPr>
          <w:rFonts w:ascii="Times New Roman" w:hAnsi="Times New Roman"/>
          <w:b/>
          <w:sz w:val="26"/>
          <w:szCs w:val="26"/>
        </w:rPr>
        <w:t>.Т</w:t>
      </w:r>
      <w:proofErr w:type="gramEnd"/>
      <w:r w:rsidRPr="00B40F5F">
        <w:rPr>
          <w:rFonts w:ascii="Times New Roman" w:hAnsi="Times New Roman"/>
          <w:b/>
          <w:sz w:val="26"/>
          <w:szCs w:val="26"/>
        </w:rPr>
        <w:t xml:space="preserve">аштып (р. </w:t>
      </w:r>
      <w:proofErr w:type="spellStart"/>
      <w:r w:rsidRPr="00B40F5F">
        <w:rPr>
          <w:rFonts w:ascii="Times New Roman" w:hAnsi="Times New Roman"/>
          <w:b/>
          <w:sz w:val="26"/>
          <w:szCs w:val="26"/>
        </w:rPr>
        <w:t>Шама</w:t>
      </w:r>
      <w:proofErr w:type="spellEnd"/>
      <w:r w:rsidRPr="00B40F5F">
        <w:rPr>
          <w:rFonts w:ascii="Times New Roman" w:hAnsi="Times New Roman"/>
          <w:b/>
          <w:sz w:val="26"/>
          <w:szCs w:val="26"/>
        </w:rPr>
        <w:t xml:space="preserve"> и Кызыл-Баш) при наводнении являются следующие улицы и домовладения с.Таштып: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Ул. </w:t>
      </w:r>
      <w:proofErr w:type="spellStart"/>
      <w:r>
        <w:rPr>
          <w:rFonts w:ascii="Times New Roman" w:hAnsi="Times New Roman"/>
          <w:sz w:val="26"/>
          <w:szCs w:val="26"/>
        </w:rPr>
        <w:t>О.Шама</w:t>
      </w:r>
      <w:proofErr w:type="spellEnd"/>
      <w:r>
        <w:rPr>
          <w:rFonts w:ascii="Times New Roman" w:hAnsi="Times New Roman"/>
          <w:sz w:val="26"/>
          <w:szCs w:val="26"/>
        </w:rPr>
        <w:t xml:space="preserve"> (18 домов) №1а,2а,3,1,7,8,10а,11,12,12а,15,16,17,19,21,5,9,13,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.Щ</w:t>
      </w:r>
      <w:proofErr w:type="gramEnd"/>
      <w:r>
        <w:rPr>
          <w:rFonts w:ascii="Times New Roman" w:hAnsi="Times New Roman"/>
          <w:sz w:val="26"/>
          <w:szCs w:val="26"/>
        </w:rPr>
        <w:t>етинкина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(2 дома)№13а,15, ул.Аэродромная 17, ул.Карла Маркса – (5 домов) №107, № 109, 111, 118, 120, ул.Таёжная (8 домов) №№ 9,14,16,25,7,18,12,20, ул.Лермонтова (12 домов) № 34,34А,36,36А,37,38,41,43,47,49,51,53, ул.Первомайская (12домов) №36,47,47А,49,67,67А,69,71,73,75,75А,79. 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162F8">
        <w:rPr>
          <w:rFonts w:ascii="Times New Roman" w:hAnsi="Times New Roman"/>
          <w:b/>
          <w:sz w:val="26"/>
          <w:szCs w:val="26"/>
        </w:rPr>
        <w:t>При угрозе наводнения с достижением водой уровня</w:t>
      </w:r>
      <w:r>
        <w:rPr>
          <w:rFonts w:ascii="Times New Roman" w:hAnsi="Times New Roman"/>
          <w:sz w:val="26"/>
          <w:szCs w:val="26"/>
        </w:rPr>
        <w:t xml:space="preserve"> (на посту </w:t>
      </w:r>
      <w:proofErr w:type="spellStart"/>
      <w:r>
        <w:rPr>
          <w:rFonts w:ascii="Times New Roman" w:hAnsi="Times New Roman"/>
          <w:sz w:val="26"/>
          <w:szCs w:val="26"/>
        </w:rPr>
        <w:t>Гидромета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670190" w:rsidRPr="005162F8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162F8">
        <w:rPr>
          <w:rFonts w:ascii="Times New Roman" w:hAnsi="Times New Roman"/>
          <w:b/>
          <w:sz w:val="26"/>
          <w:szCs w:val="26"/>
        </w:rPr>
        <w:t xml:space="preserve">220см: 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 перевести силы и средства Таштыпского поселенческого звена ТП РСЧС Республики Хакасия в режим функционирования «Повышенная готовность»;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2) произвести оповещение населения об угрозе подтопления и о предстоящем отселении жителей улиц правобережья методом </w:t>
      </w:r>
      <w:proofErr w:type="spellStart"/>
      <w:r>
        <w:rPr>
          <w:rFonts w:ascii="Times New Roman" w:hAnsi="Times New Roman"/>
          <w:sz w:val="26"/>
          <w:szCs w:val="26"/>
        </w:rPr>
        <w:t>подворового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обхода с вручением памяток населению, подлежащему эвакуации, под роспись.</w:t>
      </w:r>
    </w:p>
    <w:p w:rsidR="00670190" w:rsidRPr="005162F8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162F8">
        <w:rPr>
          <w:rFonts w:ascii="Times New Roman" w:hAnsi="Times New Roman"/>
          <w:b/>
          <w:sz w:val="26"/>
          <w:szCs w:val="26"/>
        </w:rPr>
        <w:t>250см: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перевести силы и средства Таштыпского поселенческого звена ТП РСЧС Республики Хакасия в режим функционирования «Чрезвычайная ситуация»;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развернуть Пункт</w:t>
      </w:r>
      <w:r w:rsidR="00EE3806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временного размещения </w:t>
      </w:r>
      <w:r w:rsidR="00EE3806">
        <w:rPr>
          <w:rFonts w:ascii="Times New Roman" w:hAnsi="Times New Roman"/>
          <w:sz w:val="26"/>
          <w:szCs w:val="26"/>
        </w:rPr>
        <w:t xml:space="preserve"> пострадавшего населения </w:t>
      </w:r>
      <w:r>
        <w:rPr>
          <w:rFonts w:ascii="Times New Roman" w:hAnsi="Times New Roman"/>
          <w:sz w:val="26"/>
          <w:szCs w:val="26"/>
        </w:rPr>
        <w:t>№1</w:t>
      </w:r>
      <w:r w:rsidR="00EE3806">
        <w:rPr>
          <w:rFonts w:ascii="Times New Roman" w:hAnsi="Times New Roman"/>
          <w:sz w:val="26"/>
          <w:szCs w:val="26"/>
        </w:rPr>
        <w:t xml:space="preserve"> и №2</w:t>
      </w:r>
      <w:r>
        <w:rPr>
          <w:rFonts w:ascii="Times New Roman" w:hAnsi="Times New Roman"/>
          <w:sz w:val="26"/>
          <w:szCs w:val="26"/>
        </w:rPr>
        <w:t>.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объявить эвакуацию населения из зоны подтопления.</w:t>
      </w:r>
    </w:p>
    <w:p w:rsidR="00670190" w:rsidRPr="00B40F5F" w:rsidRDefault="00670190" w:rsidP="00670190">
      <w:pPr>
        <w:pStyle w:val="af0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Наблюдение за уровнем воды вести постоянным постом (</w:t>
      </w:r>
      <w:proofErr w:type="gramStart"/>
      <w:r w:rsidRPr="00B40F5F">
        <w:rPr>
          <w:rFonts w:ascii="Times New Roman" w:hAnsi="Times New Roman"/>
          <w:b/>
          <w:sz w:val="26"/>
          <w:szCs w:val="26"/>
        </w:rPr>
        <w:t>Гидрометеорологиче</w:t>
      </w:r>
      <w:r w:rsidR="00F0097F">
        <w:rPr>
          <w:rFonts w:ascii="Times New Roman" w:hAnsi="Times New Roman"/>
          <w:b/>
          <w:sz w:val="26"/>
          <w:szCs w:val="26"/>
        </w:rPr>
        <w:t>с</w:t>
      </w:r>
      <w:r w:rsidRPr="00B40F5F">
        <w:rPr>
          <w:rFonts w:ascii="Times New Roman" w:hAnsi="Times New Roman"/>
          <w:b/>
          <w:sz w:val="26"/>
          <w:szCs w:val="26"/>
        </w:rPr>
        <w:t>кий</w:t>
      </w:r>
      <w:proofErr w:type="gramEnd"/>
      <w:r w:rsidRPr="00B40F5F">
        <w:rPr>
          <w:rFonts w:ascii="Times New Roman" w:hAnsi="Times New Roman"/>
          <w:b/>
          <w:sz w:val="26"/>
          <w:szCs w:val="26"/>
        </w:rPr>
        <w:t xml:space="preserve"> по тел.</w:t>
      </w:r>
      <w:r w:rsidR="00F0097F">
        <w:rPr>
          <w:rFonts w:ascii="Times New Roman" w:hAnsi="Times New Roman"/>
          <w:b/>
          <w:sz w:val="26"/>
          <w:szCs w:val="26"/>
        </w:rPr>
        <w:t xml:space="preserve"> </w:t>
      </w:r>
      <w:r w:rsidRPr="00B40F5F">
        <w:rPr>
          <w:rFonts w:ascii="Times New Roman" w:hAnsi="Times New Roman"/>
          <w:b/>
          <w:sz w:val="26"/>
          <w:szCs w:val="26"/>
        </w:rPr>
        <w:t xml:space="preserve">2-13-09 </w:t>
      </w:r>
      <w:proofErr w:type="spellStart"/>
      <w:r w:rsidRPr="00B40F5F">
        <w:rPr>
          <w:rFonts w:ascii="Times New Roman" w:hAnsi="Times New Roman"/>
          <w:b/>
          <w:sz w:val="26"/>
          <w:szCs w:val="26"/>
        </w:rPr>
        <w:t>Шкварева</w:t>
      </w:r>
      <w:proofErr w:type="spellEnd"/>
      <w:r w:rsidRPr="00B40F5F">
        <w:rPr>
          <w:rFonts w:ascii="Times New Roman" w:hAnsi="Times New Roman"/>
          <w:b/>
          <w:sz w:val="26"/>
          <w:szCs w:val="26"/>
        </w:rPr>
        <w:t xml:space="preserve"> Ирина Павловна) и временно организованным постом Та</w:t>
      </w:r>
      <w:r w:rsidR="00FA383A">
        <w:rPr>
          <w:rFonts w:ascii="Times New Roman" w:hAnsi="Times New Roman"/>
          <w:b/>
          <w:sz w:val="26"/>
          <w:szCs w:val="26"/>
        </w:rPr>
        <w:t xml:space="preserve">штыпского сельсовета </w:t>
      </w:r>
      <w:r w:rsidR="000A25DB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91616A">
        <w:rPr>
          <w:rFonts w:ascii="Times New Roman" w:hAnsi="Times New Roman"/>
          <w:b/>
          <w:sz w:val="26"/>
          <w:szCs w:val="26"/>
        </w:rPr>
        <w:t>Ешков</w:t>
      </w:r>
      <w:proofErr w:type="spellEnd"/>
      <w:r w:rsidR="0091616A">
        <w:rPr>
          <w:rFonts w:ascii="Times New Roman" w:hAnsi="Times New Roman"/>
          <w:b/>
          <w:sz w:val="26"/>
          <w:szCs w:val="26"/>
        </w:rPr>
        <w:t xml:space="preserve"> А. Н.</w:t>
      </w:r>
      <w:r w:rsidRPr="00B40F5F">
        <w:rPr>
          <w:rFonts w:ascii="Times New Roman" w:hAnsi="Times New Roman"/>
          <w:b/>
          <w:sz w:val="26"/>
          <w:szCs w:val="26"/>
        </w:rPr>
        <w:t>)</w:t>
      </w:r>
    </w:p>
    <w:p w:rsidR="00670190" w:rsidRPr="00B40F5F" w:rsidRDefault="00670190" w:rsidP="00670190">
      <w:pPr>
        <w:pStyle w:val="af0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Для составления прогноза паводка использовать: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метеосводки (радио, телевидение, Интернет);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связь с </w:t>
      </w:r>
      <w:proofErr w:type="spellStart"/>
      <w:r>
        <w:rPr>
          <w:rFonts w:ascii="Times New Roman" w:hAnsi="Times New Roman"/>
          <w:sz w:val="26"/>
          <w:szCs w:val="26"/>
        </w:rPr>
        <w:t>Анчулским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сельсоветом (тел. 2-53-44), </w:t>
      </w:r>
      <w:proofErr w:type="spellStart"/>
      <w:r>
        <w:rPr>
          <w:rFonts w:ascii="Times New Roman" w:hAnsi="Times New Roman"/>
          <w:sz w:val="26"/>
          <w:szCs w:val="26"/>
        </w:rPr>
        <w:t>Нижнесирским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сельсоветом (тел.2-53-35) и </w:t>
      </w:r>
      <w:proofErr w:type="spellStart"/>
      <w:r>
        <w:rPr>
          <w:rFonts w:ascii="Times New Roman" w:hAnsi="Times New Roman"/>
          <w:sz w:val="26"/>
          <w:szCs w:val="26"/>
        </w:rPr>
        <w:t>Большесейским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сельсоветом (тел. 2-55-44);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наблюдение за состоянием р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 xml:space="preserve">аштып, </w:t>
      </w:r>
      <w:proofErr w:type="spellStart"/>
      <w:r>
        <w:rPr>
          <w:rFonts w:ascii="Times New Roman" w:hAnsi="Times New Roman"/>
          <w:sz w:val="26"/>
          <w:szCs w:val="26"/>
        </w:rPr>
        <w:t>Шама</w:t>
      </w:r>
      <w:proofErr w:type="spellEnd"/>
      <w:r>
        <w:rPr>
          <w:rFonts w:ascii="Times New Roman" w:hAnsi="Times New Roman"/>
          <w:sz w:val="26"/>
          <w:szCs w:val="26"/>
        </w:rPr>
        <w:t xml:space="preserve"> и Кызыл-Баш;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отслеживание уровня коренных вод (На посту </w:t>
      </w:r>
      <w:proofErr w:type="spellStart"/>
      <w:r>
        <w:rPr>
          <w:rFonts w:ascii="Times New Roman" w:hAnsi="Times New Roman"/>
          <w:sz w:val="26"/>
          <w:szCs w:val="26"/>
        </w:rPr>
        <w:t>Гидромета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670190" w:rsidRPr="00B40F5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4. Оповещение населения об угрозе затопления осуществляется: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речевыми сообщениями через громкоговорители, установленные по ул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ктябрьская – на опорах связи у дома №9, в районе дома №25, у РДК, а также через громкоговорители, установленные на патрульных автомобилях О МВД</w:t>
      </w:r>
      <w:r w:rsidR="00F0097F">
        <w:rPr>
          <w:rFonts w:ascii="Times New Roman" w:hAnsi="Times New Roman"/>
          <w:sz w:val="26"/>
          <w:szCs w:val="26"/>
        </w:rPr>
        <w:t xml:space="preserve"> России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F0097F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F0097F">
        <w:rPr>
          <w:rFonts w:ascii="Times New Roman" w:hAnsi="Times New Roman"/>
          <w:sz w:val="26"/>
          <w:szCs w:val="26"/>
        </w:rPr>
        <w:t>Таштыпскому</w:t>
      </w:r>
      <w:proofErr w:type="spellEnd"/>
      <w:r w:rsidR="00F0097F">
        <w:rPr>
          <w:rFonts w:ascii="Times New Roman" w:hAnsi="Times New Roman"/>
          <w:sz w:val="26"/>
          <w:szCs w:val="26"/>
        </w:rPr>
        <w:t xml:space="preserve"> району.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предупреждением жителей по домашним телефонам, вручением памяток жителям села под роспись, размещением информации на досках объявлений и в </w:t>
      </w:r>
      <w:r>
        <w:rPr>
          <w:rFonts w:ascii="Times New Roman" w:hAnsi="Times New Roman"/>
          <w:sz w:val="26"/>
          <w:szCs w:val="26"/>
        </w:rPr>
        <w:lastRenderedPageBreak/>
        <w:t>информационном бюллетене «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Вестник», а также на официальном сайте администрации Таштыпского сельсовета.</w:t>
      </w:r>
    </w:p>
    <w:p w:rsidR="00670190" w:rsidRPr="00B40F5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 xml:space="preserve">5. Сформировать 2 группы ответственных лиц от администрации Таштыпского сельсовета за оповещение населения об угрозе подтопления и возможной эвакуации методом </w:t>
      </w:r>
      <w:proofErr w:type="spellStart"/>
      <w:r w:rsidRPr="00B40F5F">
        <w:rPr>
          <w:rFonts w:ascii="Times New Roman" w:hAnsi="Times New Roman"/>
          <w:b/>
          <w:sz w:val="26"/>
          <w:szCs w:val="26"/>
        </w:rPr>
        <w:t>подворового</w:t>
      </w:r>
      <w:proofErr w:type="spellEnd"/>
      <w:r w:rsidRPr="00B40F5F">
        <w:rPr>
          <w:rFonts w:ascii="Times New Roman" w:hAnsi="Times New Roman"/>
          <w:b/>
          <w:sz w:val="26"/>
          <w:szCs w:val="26"/>
        </w:rPr>
        <w:t xml:space="preserve"> обхода подтапливаемых домовладений и вручением памяток населению под роспись, в следующем составе: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D14C4">
        <w:rPr>
          <w:rFonts w:ascii="Times New Roman" w:hAnsi="Times New Roman"/>
          <w:b/>
          <w:sz w:val="26"/>
          <w:szCs w:val="26"/>
          <w:u w:val="single"/>
        </w:rPr>
        <w:t>1 группа</w:t>
      </w:r>
      <w:r>
        <w:rPr>
          <w:rFonts w:ascii="Times New Roman" w:hAnsi="Times New Roman"/>
          <w:sz w:val="26"/>
          <w:szCs w:val="26"/>
        </w:rPr>
        <w:t xml:space="preserve"> (оповещает население по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.Щ</w:t>
      </w:r>
      <w:proofErr w:type="gramEnd"/>
      <w:r>
        <w:rPr>
          <w:rFonts w:ascii="Times New Roman" w:hAnsi="Times New Roman"/>
          <w:sz w:val="26"/>
          <w:szCs w:val="26"/>
        </w:rPr>
        <w:t>етинкина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ул.Шама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Ешков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 Н.</w:t>
      </w:r>
      <w:r w:rsidR="000A25DB">
        <w:rPr>
          <w:rFonts w:ascii="Times New Roman" w:hAnsi="Times New Roman"/>
          <w:sz w:val="26"/>
          <w:szCs w:val="26"/>
        </w:rPr>
        <w:t>.</w:t>
      </w:r>
      <w:r w:rsidR="00670190">
        <w:rPr>
          <w:rFonts w:ascii="Times New Roman" w:hAnsi="Times New Roman"/>
          <w:sz w:val="26"/>
          <w:szCs w:val="26"/>
        </w:rPr>
        <w:t xml:space="preserve"> – заведующий хозяйством – старший группы;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Мамышева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Л.В. – ведущий специалист; </w:t>
      </w:r>
    </w:p>
    <w:p w:rsidR="00670190" w:rsidRDefault="009A457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E116AB">
        <w:rPr>
          <w:rFonts w:ascii="Times New Roman" w:hAnsi="Times New Roman"/>
          <w:sz w:val="26"/>
          <w:szCs w:val="26"/>
        </w:rPr>
        <w:t xml:space="preserve"> Е.В.</w:t>
      </w:r>
      <w:r w:rsidR="00670190">
        <w:rPr>
          <w:rFonts w:ascii="Times New Roman" w:hAnsi="Times New Roman"/>
          <w:sz w:val="26"/>
          <w:szCs w:val="26"/>
        </w:rPr>
        <w:t xml:space="preserve"> –</w:t>
      </w:r>
      <w:r w:rsidR="00DA5D65">
        <w:rPr>
          <w:rFonts w:ascii="Times New Roman" w:hAnsi="Times New Roman"/>
          <w:sz w:val="26"/>
          <w:szCs w:val="26"/>
        </w:rPr>
        <w:t>начальник</w:t>
      </w:r>
      <w:r w:rsidR="00670190">
        <w:rPr>
          <w:rFonts w:ascii="Times New Roman" w:hAnsi="Times New Roman"/>
          <w:sz w:val="26"/>
          <w:szCs w:val="26"/>
        </w:rPr>
        <w:t xml:space="preserve"> отдела делопроизводства.</w:t>
      </w:r>
    </w:p>
    <w:p w:rsidR="00670190" w:rsidRDefault="00670190" w:rsidP="00670190">
      <w:pPr>
        <w:pStyle w:val="af0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D14C4">
        <w:rPr>
          <w:rFonts w:ascii="Times New Roman" w:hAnsi="Times New Roman"/>
          <w:b/>
          <w:sz w:val="26"/>
          <w:szCs w:val="26"/>
        </w:rPr>
        <w:t xml:space="preserve">      </w:t>
      </w:r>
      <w:r w:rsidRPr="002D14C4">
        <w:rPr>
          <w:rFonts w:ascii="Times New Roman" w:hAnsi="Times New Roman"/>
          <w:b/>
          <w:sz w:val="26"/>
          <w:szCs w:val="26"/>
          <w:u w:val="single"/>
        </w:rPr>
        <w:t>2 группа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(оповещает население по ул.</w:t>
      </w:r>
      <w:r w:rsidRPr="002D14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эродромная 17, ул.Карла Маркса – (5 домов) №107, № 109, 111, 118, 120, ул.Таёжная (8 домов) №№ 9,14,16,25,7,18,12,20, ул.Лермонтова (12 домов) № 34,34А,36,36А,37,38,41,43,47,49,51,53, ул.Первомайская (12домов) №36,47,47А,49,67,67А,69,71,73,75,75А,79.)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Шарков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 Н.</w:t>
      </w:r>
      <w:r w:rsidR="00670190">
        <w:rPr>
          <w:rFonts w:ascii="Times New Roman" w:hAnsi="Times New Roman"/>
          <w:sz w:val="26"/>
          <w:szCs w:val="26"/>
        </w:rPr>
        <w:t xml:space="preserve"> – водитель администрации Таштыпского сельсовета – старший группы;</w:t>
      </w:r>
    </w:p>
    <w:p w:rsidR="00670190" w:rsidRDefault="00E116A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9723A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–</w:t>
      </w:r>
      <w:r w:rsidR="006701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ведущий </w:t>
      </w:r>
      <w:r w:rsidR="00670190">
        <w:rPr>
          <w:rFonts w:ascii="Times New Roman" w:hAnsi="Times New Roman"/>
          <w:sz w:val="26"/>
          <w:szCs w:val="26"/>
        </w:rPr>
        <w:t>специалист;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 В.</w:t>
      </w:r>
      <w:r w:rsidR="00670190">
        <w:rPr>
          <w:rFonts w:ascii="Times New Roman" w:hAnsi="Times New Roman"/>
          <w:sz w:val="26"/>
          <w:szCs w:val="26"/>
        </w:rPr>
        <w:t xml:space="preserve"> – специалист 1 категории;</w:t>
      </w:r>
    </w:p>
    <w:p w:rsidR="00670190" w:rsidRDefault="00E116A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Бутонаева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Э.В.</w:t>
      </w:r>
      <w:r w:rsidR="00670190">
        <w:rPr>
          <w:rFonts w:ascii="Times New Roman" w:hAnsi="Times New Roman"/>
          <w:sz w:val="26"/>
          <w:szCs w:val="26"/>
        </w:rPr>
        <w:t>– ведущий бухгалтер;</w:t>
      </w:r>
    </w:p>
    <w:p w:rsidR="00670190" w:rsidRDefault="000A25D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Тонких</w:t>
      </w:r>
      <w:proofErr w:type="gramEnd"/>
      <w:r>
        <w:rPr>
          <w:rFonts w:ascii="Times New Roman" w:hAnsi="Times New Roman"/>
          <w:sz w:val="26"/>
          <w:szCs w:val="26"/>
        </w:rPr>
        <w:t xml:space="preserve"> А. Ю.</w:t>
      </w:r>
      <w:r w:rsidR="0067019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юрист</w:t>
      </w:r>
      <w:r w:rsidR="00670190">
        <w:rPr>
          <w:rFonts w:ascii="Times New Roman" w:hAnsi="Times New Roman"/>
          <w:sz w:val="26"/>
          <w:szCs w:val="26"/>
        </w:rPr>
        <w:t>;</w:t>
      </w:r>
    </w:p>
    <w:p w:rsidR="00670190" w:rsidRPr="00F65ED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F65EDF">
        <w:rPr>
          <w:rFonts w:ascii="Times New Roman" w:hAnsi="Times New Roman"/>
          <w:b/>
          <w:sz w:val="26"/>
          <w:szCs w:val="26"/>
        </w:rPr>
        <w:t>- Закрепить за группами следующую технику: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группа – </w:t>
      </w:r>
      <w:r w:rsidR="00FA383A">
        <w:rPr>
          <w:rFonts w:ascii="Times New Roman" w:hAnsi="Times New Roman"/>
          <w:sz w:val="26"/>
          <w:szCs w:val="26"/>
        </w:rPr>
        <w:t>автомобиль УАЗ-3</w:t>
      </w:r>
      <w:r w:rsidR="0091616A">
        <w:rPr>
          <w:rFonts w:ascii="Times New Roman" w:hAnsi="Times New Roman"/>
          <w:sz w:val="26"/>
          <w:szCs w:val="26"/>
        </w:rPr>
        <w:t>9094 (</w:t>
      </w:r>
      <w:proofErr w:type="spellStart"/>
      <w:r w:rsidR="0091616A">
        <w:rPr>
          <w:rFonts w:ascii="Times New Roman" w:hAnsi="Times New Roman"/>
          <w:sz w:val="26"/>
          <w:szCs w:val="26"/>
        </w:rPr>
        <w:t>Шарков</w:t>
      </w:r>
      <w:proofErr w:type="spellEnd"/>
      <w:r w:rsidR="0091616A">
        <w:rPr>
          <w:rFonts w:ascii="Times New Roman" w:hAnsi="Times New Roman"/>
          <w:sz w:val="26"/>
          <w:szCs w:val="26"/>
        </w:rPr>
        <w:t xml:space="preserve"> А. В.</w:t>
      </w:r>
      <w:r>
        <w:rPr>
          <w:rFonts w:ascii="Times New Roman" w:hAnsi="Times New Roman"/>
          <w:sz w:val="26"/>
          <w:szCs w:val="26"/>
        </w:rPr>
        <w:t>);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группа – автомобиль Ла</w:t>
      </w:r>
      <w:r w:rsidR="0091616A">
        <w:rPr>
          <w:rFonts w:ascii="Times New Roman" w:hAnsi="Times New Roman"/>
          <w:sz w:val="26"/>
          <w:szCs w:val="26"/>
        </w:rPr>
        <w:t>да-217230 - Приора Юшков С. Н.</w:t>
      </w:r>
      <w:r>
        <w:rPr>
          <w:rFonts w:ascii="Times New Roman" w:hAnsi="Times New Roman"/>
          <w:sz w:val="26"/>
          <w:szCs w:val="26"/>
        </w:rPr>
        <w:t>);</w:t>
      </w:r>
    </w:p>
    <w:p w:rsidR="00670190" w:rsidRPr="00B40F5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6. Закрепить за ответственными лицами от администрации Таштыпского сельсовета за оповещение населения следующие домовладения: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Мамышева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Л.В. –</w:t>
      </w:r>
      <w:r w:rsidR="00A31BE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л. </w:t>
      </w:r>
      <w:proofErr w:type="spellStart"/>
      <w:r>
        <w:rPr>
          <w:rFonts w:ascii="Times New Roman" w:hAnsi="Times New Roman"/>
          <w:sz w:val="26"/>
          <w:szCs w:val="26"/>
        </w:rPr>
        <w:t>Шама</w:t>
      </w:r>
      <w:proofErr w:type="spellEnd"/>
      <w:r>
        <w:rPr>
          <w:rFonts w:ascii="Times New Roman" w:hAnsi="Times New Roman"/>
          <w:sz w:val="26"/>
          <w:szCs w:val="26"/>
        </w:rPr>
        <w:t xml:space="preserve"> 1,1а,2а,3,5,9,11,16,10а;</w:t>
      </w:r>
    </w:p>
    <w:p w:rsidR="00670190" w:rsidRDefault="009A457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E116AB">
        <w:rPr>
          <w:rFonts w:ascii="Times New Roman" w:hAnsi="Times New Roman"/>
          <w:sz w:val="26"/>
          <w:szCs w:val="26"/>
        </w:rPr>
        <w:t xml:space="preserve"> Е.В.</w:t>
      </w:r>
      <w:r w:rsidR="00670190">
        <w:rPr>
          <w:rFonts w:ascii="Times New Roman" w:hAnsi="Times New Roman"/>
          <w:sz w:val="26"/>
          <w:szCs w:val="26"/>
        </w:rPr>
        <w:t xml:space="preserve"> – ул.</w:t>
      </w:r>
      <w:r w:rsidR="00A31B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0190">
        <w:rPr>
          <w:rFonts w:ascii="Times New Roman" w:hAnsi="Times New Roman"/>
          <w:sz w:val="26"/>
          <w:szCs w:val="26"/>
        </w:rPr>
        <w:t>Щетинкина</w:t>
      </w:r>
      <w:proofErr w:type="spellEnd"/>
      <w:r w:rsidR="00670190">
        <w:rPr>
          <w:rFonts w:ascii="Times New Roman" w:hAnsi="Times New Roman"/>
          <w:sz w:val="26"/>
          <w:szCs w:val="26"/>
        </w:rPr>
        <w:t xml:space="preserve"> д.13а,15. </w:t>
      </w:r>
      <w:r w:rsidR="00A31BEB">
        <w:rPr>
          <w:rFonts w:ascii="Times New Roman" w:hAnsi="Times New Roman"/>
          <w:sz w:val="26"/>
          <w:szCs w:val="26"/>
        </w:rPr>
        <w:t>у</w:t>
      </w:r>
      <w:r w:rsidR="00670190">
        <w:rPr>
          <w:rFonts w:ascii="Times New Roman" w:hAnsi="Times New Roman"/>
          <w:sz w:val="26"/>
          <w:szCs w:val="26"/>
        </w:rPr>
        <w:t>л.</w:t>
      </w:r>
      <w:r w:rsidR="00A31B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0190">
        <w:rPr>
          <w:rFonts w:ascii="Times New Roman" w:hAnsi="Times New Roman"/>
          <w:sz w:val="26"/>
          <w:szCs w:val="26"/>
        </w:rPr>
        <w:t>Шама</w:t>
      </w:r>
      <w:proofErr w:type="spellEnd"/>
      <w:r w:rsidR="00670190">
        <w:rPr>
          <w:rFonts w:ascii="Times New Roman" w:hAnsi="Times New Roman"/>
          <w:sz w:val="26"/>
          <w:szCs w:val="26"/>
        </w:rPr>
        <w:t xml:space="preserve"> 10,12,12а,15,21,13,7,10,17.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 В.</w:t>
      </w:r>
      <w:r w:rsidR="009723A6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– ул.</w:t>
      </w:r>
      <w:r w:rsidR="00A31BEB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Первомайская №36,47,47А,49,67,67А,69,71,73,75,75А,79.</w:t>
      </w:r>
    </w:p>
    <w:p w:rsidR="00670190" w:rsidRDefault="00E116A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9723A6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– ул</w:t>
      </w:r>
      <w:proofErr w:type="gramStart"/>
      <w:r w:rsidR="00670190">
        <w:rPr>
          <w:rFonts w:ascii="Times New Roman" w:hAnsi="Times New Roman"/>
          <w:sz w:val="26"/>
          <w:szCs w:val="26"/>
        </w:rPr>
        <w:t>.Т</w:t>
      </w:r>
      <w:proofErr w:type="gramEnd"/>
      <w:r w:rsidR="00670190">
        <w:rPr>
          <w:rFonts w:ascii="Times New Roman" w:hAnsi="Times New Roman"/>
          <w:sz w:val="26"/>
          <w:szCs w:val="26"/>
        </w:rPr>
        <w:t>аежная № 9,14,16,25,7,18,12,20,</w:t>
      </w:r>
    </w:p>
    <w:p w:rsidR="00670190" w:rsidRDefault="00521D54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Бутонаева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Э.В. </w:t>
      </w:r>
      <w:r w:rsidR="00670190">
        <w:rPr>
          <w:rFonts w:ascii="Times New Roman" w:hAnsi="Times New Roman"/>
          <w:sz w:val="26"/>
          <w:szCs w:val="26"/>
        </w:rPr>
        <w:t>– ул</w:t>
      </w:r>
      <w:proofErr w:type="gramStart"/>
      <w:r w:rsidR="00670190">
        <w:rPr>
          <w:rFonts w:ascii="Times New Roman" w:hAnsi="Times New Roman"/>
          <w:sz w:val="26"/>
          <w:szCs w:val="26"/>
        </w:rPr>
        <w:t>.Л</w:t>
      </w:r>
      <w:proofErr w:type="gramEnd"/>
      <w:r w:rsidR="00670190">
        <w:rPr>
          <w:rFonts w:ascii="Times New Roman" w:hAnsi="Times New Roman"/>
          <w:sz w:val="26"/>
          <w:szCs w:val="26"/>
        </w:rPr>
        <w:t>ермонтова 34,34А,36,36А,37,38,41,43,47,49,51,53,</w:t>
      </w:r>
    </w:p>
    <w:p w:rsidR="00670190" w:rsidRDefault="000A25D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Токих</w:t>
      </w:r>
      <w:proofErr w:type="spellEnd"/>
      <w:r>
        <w:rPr>
          <w:rFonts w:ascii="Times New Roman" w:hAnsi="Times New Roman"/>
          <w:sz w:val="26"/>
          <w:szCs w:val="26"/>
        </w:rPr>
        <w:t xml:space="preserve"> А. Ю.</w:t>
      </w:r>
      <w:r w:rsidR="00670190">
        <w:rPr>
          <w:rFonts w:ascii="Times New Roman" w:hAnsi="Times New Roman"/>
          <w:sz w:val="26"/>
          <w:szCs w:val="26"/>
        </w:rPr>
        <w:t xml:space="preserve"> – ул</w:t>
      </w:r>
      <w:proofErr w:type="gramStart"/>
      <w:r w:rsidR="00670190">
        <w:rPr>
          <w:rFonts w:ascii="Times New Roman" w:hAnsi="Times New Roman"/>
          <w:sz w:val="26"/>
          <w:szCs w:val="26"/>
        </w:rPr>
        <w:t>.К</w:t>
      </w:r>
      <w:proofErr w:type="gramEnd"/>
      <w:r w:rsidR="00670190">
        <w:rPr>
          <w:rFonts w:ascii="Times New Roman" w:hAnsi="Times New Roman"/>
          <w:sz w:val="26"/>
          <w:szCs w:val="26"/>
        </w:rPr>
        <w:t>-Маркса (№107, 109, 111, 118, 120),  ул.Аэродромная 17.</w:t>
      </w:r>
    </w:p>
    <w:p w:rsidR="00670190" w:rsidRPr="00331700" w:rsidRDefault="00670190" w:rsidP="00670190">
      <w:pPr>
        <w:pStyle w:val="af0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31700">
        <w:rPr>
          <w:rFonts w:ascii="Times New Roman" w:hAnsi="Times New Roman"/>
          <w:b/>
          <w:sz w:val="26"/>
          <w:szCs w:val="26"/>
        </w:rPr>
        <w:t>Порядок выхода населения</w:t>
      </w:r>
      <w:r w:rsidRPr="00331700">
        <w:rPr>
          <w:rFonts w:ascii="Times New Roman" w:hAnsi="Times New Roman"/>
          <w:sz w:val="26"/>
          <w:szCs w:val="26"/>
        </w:rPr>
        <w:t xml:space="preserve"> (при внезапном повышении уровня воды, быстротечном развитии событий и невозможности планомерного вывоза) определить:</w:t>
      </w:r>
    </w:p>
    <w:p w:rsidR="00670190" w:rsidRPr="008E0EA6" w:rsidRDefault="00670190" w:rsidP="0067019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к месту сбора №1 (Около маг</w:t>
      </w:r>
      <w:proofErr w:type="gramStart"/>
      <w:r>
        <w:rPr>
          <w:sz w:val="26"/>
          <w:szCs w:val="26"/>
        </w:rPr>
        <w:t>.«</w:t>
      </w:r>
      <w:proofErr w:type="gramEnd"/>
      <w:r>
        <w:rPr>
          <w:sz w:val="26"/>
          <w:szCs w:val="26"/>
        </w:rPr>
        <w:t xml:space="preserve">Школьный») – </w:t>
      </w:r>
      <w:r w:rsidR="00771107">
        <w:rPr>
          <w:sz w:val="26"/>
          <w:szCs w:val="26"/>
        </w:rPr>
        <w:t>61</w:t>
      </w:r>
      <w:r w:rsidR="00C92EB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(в т.ч.</w:t>
      </w:r>
      <w:r w:rsidR="00771107">
        <w:rPr>
          <w:sz w:val="26"/>
          <w:szCs w:val="26"/>
        </w:rPr>
        <w:t>26</w:t>
      </w:r>
      <w:r>
        <w:rPr>
          <w:sz w:val="26"/>
          <w:szCs w:val="26"/>
        </w:rPr>
        <w:t xml:space="preserve">м. </w:t>
      </w:r>
      <w:r w:rsidR="00771107">
        <w:rPr>
          <w:sz w:val="26"/>
          <w:szCs w:val="26"/>
        </w:rPr>
        <w:t>35</w:t>
      </w:r>
      <w:r>
        <w:rPr>
          <w:sz w:val="26"/>
          <w:szCs w:val="26"/>
        </w:rPr>
        <w:t>ж. в т.ч.</w:t>
      </w:r>
      <w:r w:rsidR="00771107">
        <w:rPr>
          <w:sz w:val="26"/>
          <w:szCs w:val="26"/>
        </w:rPr>
        <w:t>2</w:t>
      </w:r>
      <w:r>
        <w:rPr>
          <w:sz w:val="26"/>
          <w:szCs w:val="26"/>
        </w:rPr>
        <w:t xml:space="preserve"> ребен</w:t>
      </w:r>
      <w:r w:rsidR="00771107">
        <w:rPr>
          <w:sz w:val="26"/>
          <w:szCs w:val="26"/>
        </w:rPr>
        <w:t>ка</w:t>
      </w:r>
      <w:r>
        <w:rPr>
          <w:sz w:val="26"/>
          <w:szCs w:val="26"/>
        </w:rPr>
        <w:t xml:space="preserve"> до 1 года, пенсионер </w:t>
      </w:r>
      <w:r w:rsidR="007870CE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  <w:r w:rsidR="007870CE">
        <w:rPr>
          <w:sz w:val="26"/>
          <w:szCs w:val="26"/>
        </w:rPr>
        <w:t>,инвалиды -3</w:t>
      </w:r>
      <w:r>
        <w:rPr>
          <w:sz w:val="26"/>
          <w:szCs w:val="26"/>
        </w:rPr>
        <w:t xml:space="preserve">) – взрослые с детьми старше 1 года - в пешем порядке. </w:t>
      </w:r>
    </w:p>
    <w:p w:rsidR="00670190" w:rsidRPr="007743BE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 месту сбора№2 (Школа №2) – </w:t>
      </w:r>
      <w:r w:rsidR="00817372" w:rsidRPr="00817372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81737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(в т.ч. </w:t>
      </w:r>
      <w:r w:rsidR="00817372">
        <w:rPr>
          <w:rFonts w:ascii="Times New Roman" w:hAnsi="Times New Roman"/>
          <w:sz w:val="26"/>
          <w:szCs w:val="26"/>
        </w:rPr>
        <w:t>2</w:t>
      </w:r>
      <w:r w:rsidR="00712B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м. </w:t>
      </w:r>
      <w:r w:rsidR="00817372">
        <w:rPr>
          <w:rFonts w:ascii="Times New Roman" w:hAnsi="Times New Roman"/>
          <w:sz w:val="26"/>
          <w:szCs w:val="26"/>
        </w:rPr>
        <w:t>3</w:t>
      </w:r>
      <w:r w:rsidR="00712B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ж. из них - детей до 1 года нет,</w:t>
      </w:r>
      <w:r w:rsidR="00712BAD">
        <w:rPr>
          <w:rFonts w:ascii="Times New Roman" w:hAnsi="Times New Roman"/>
          <w:sz w:val="26"/>
          <w:szCs w:val="26"/>
        </w:rPr>
        <w:t xml:space="preserve"> инвалид-1,</w:t>
      </w:r>
      <w:r>
        <w:rPr>
          <w:rFonts w:ascii="Times New Roman" w:hAnsi="Times New Roman"/>
          <w:sz w:val="26"/>
          <w:szCs w:val="26"/>
        </w:rPr>
        <w:t xml:space="preserve"> пенсионеров – 9 чел.) в пешем порядке.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7743B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к месту сбора №3 (Площадь перед автовокзалом по ул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ервомайская 31) – </w:t>
      </w:r>
      <w:r w:rsidR="00AE33D3">
        <w:rPr>
          <w:rFonts w:ascii="Times New Roman" w:hAnsi="Times New Roman"/>
          <w:sz w:val="26"/>
          <w:szCs w:val="26"/>
        </w:rPr>
        <w:t>112</w:t>
      </w:r>
      <w:r>
        <w:rPr>
          <w:rFonts w:ascii="Times New Roman" w:hAnsi="Times New Roman"/>
          <w:sz w:val="26"/>
          <w:szCs w:val="26"/>
        </w:rPr>
        <w:t xml:space="preserve"> человек, в т.ч. </w:t>
      </w:r>
      <w:r w:rsidR="000F68A9">
        <w:rPr>
          <w:rFonts w:ascii="Times New Roman" w:hAnsi="Times New Roman"/>
          <w:sz w:val="26"/>
          <w:szCs w:val="26"/>
        </w:rPr>
        <w:t>4</w:t>
      </w:r>
      <w:r w:rsidR="00AE33D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м. </w:t>
      </w:r>
      <w:r w:rsidR="00AE33D3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 xml:space="preserve">ж. из них детей до 1 года – </w:t>
      </w:r>
      <w:r w:rsidR="00AE33D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инвалидов – </w:t>
      </w:r>
      <w:r w:rsidR="00AE33D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 пенсионеров – 8). Инвалиды, дети до 1 года с матерями заблаговременно эвакуируются в ГБУЗ «</w:t>
      </w:r>
      <w:proofErr w:type="spellStart"/>
      <w:r>
        <w:rPr>
          <w:rFonts w:ascii="Times New Roman" w:hAnsi="Times New Roman"/>
          <w:sz w:val="26"/>
          <w:szCs w:val="26"/>
        </w:rPr>
        <w:t>Таштыпская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ЦРБ», остальные в пешем порядке. </w:t>
      </w:r>
    </w:p>
    <w:p w:rsidR="000F68A9" w:rsidRDefault="000F68A9" w:rsidP="00670190">
      <w:pPr>
        <w:pStyle w:val="af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A25DB" w:rsidRDefault="000A25DB" w:rsidP="00670190">
      <w:pPr>
        <w:pStyle w:val="af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670190" w:rsidRPr="0043394B" w:rsidRDefault="00670190" w:rsidP="00670190">
      <w:pPr>
        <w:pStyle w:val="af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3394B">
        <w:rPr>
          <w:rFonts w:ascii="Times New Roman" w:hAnsi="Times New Roman"/>
          <w:b/>
          <w:sz w:val="26"/>
          <w:szCs w:val="26"/>
        </w:rPr>
        <w:lastRenderedPageBreak/>
        <w:t>Порядок проведения и маршрут эвакуации: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Дети до 1 года, инвалиды и больные граждане эвакуируются на автомобилях ск</w:t>
      </w:r>
      <w:r w:rsidR="009723A6">
        <w:rPr>
          <w:rFonts w:ascii="Times New Roman" w:hAnsi="Times New Roman"/>
          <w:sz w:val="26"/>
          <w:szCs w:val="26"/>
        </w:rPr>
        <w:t>орой помощи в ГБУЗ «</w:t>
      </w:r>
      <w:proofErr w:type="spellStart"/>
      <w:r w:rsidR="009723A6">
        <w:rPr>
          <w:rFonts w:ascii="Times New Roman" w:hAnsi="Times New Roman"/>
          <w:sz w:val="26"/>
          <w:szCs w:val="26"/>
        </w:rPr>
        <w:t>Таштыпская</w:t>
      </w:r>
      <w:proofErr w:type="spellEnd"/>
      <w:r w:rsidR="009723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РБ»;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Остальное население на 3 автобусах МУП «</w:t>
      </w:r>
      <w:proofErr w:type="spellStart"/>
      <w:r>
        <w:rPr>
          <w:rFonts w:ascii="Times New Roman" w:hAnsi="Times New Roman"/>
          <w:sz w:val="26"/>
          <w:szCs w:val="26"/>
        </w:rPr>
        <w:t>Таштыпская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автоколонна» и на личном автотранспорте подлежат эвакуации в ПВР №1 (ТОШИ №1)</w:t>
      </w:r>
      <w:r w:rsidR="00EE3806">
        <w:rPr>
          <w:rFonts w:ascii="Times New Roman" w:hAnsi="Times New Roman"/>
          <w:sz w:val="26"/>
          <w:szCs w:val="26"/>
        </w:rPr>
        <w:t xml:space="preserve"> и ПВР №2 (ГБОУ НПО ПУ-16)</w:t>
      </w:r>
      <w:r>
        <w:rPr>
          <w:rFonts w:ascii="Times New Roman" w:hAnsi="Times New Roman"/>
          <w:sz w:val="26"/>
          <w:szCs w:val="26"/>
        </w:rPr>
        <w:t>.</w:t>
      </w:r>
    </w:p>
    <w:p w:rsidR="00670190" w:rsidRPr="002968D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Скот, погонщиками из числа жителей подтопляемых улиц и погонщиками из числа работников ООО «Нива» угоняется на возвышенные места, на территорию скотных дворов ООО «Нива», по договору временного содержания скота с ООО «Нива». Всего эвакуации с зон подтопления подлежит </w:t>
      </w:r>
      <w:r w:rsidR="002E6236">
        <w:rPr>
          <w:rFonts w:ascii="Times New Roman" w:hAnsi="Times New Roman"/>
          <w:sz w:val="26"/>
          <w:szCs w:val="26"/>
        </w:rPr>
        <w:t>51</w:t>
      </w:r>
      <w:r w:rsidRPr="00331700">
        <w:rPr>
          <w:rFonts w:ascii="Times New Roman" w:hAnsi="Times New Roman"/>
          <w:sz w:val="26"/>
          <w:szCs w:val="26"/>
        </w:rPr>
        <w:t xml:space="preserve"> голов</w:t>
      </w:r>
      <w:r w:rsidR="002E6236">
        <w:rPr>
          <w:rFonts w:ascii="Times New Roman" w:hAnsi="Times New Roman"/>
          <w:sz w:val="26"/>
          <w:szCs w:val="26"/>
        </w:rPr>
        <w:t>а</w:t>
      </w:r>
      <w:r w:rsidRPr="00331700">
        <w:rPr>
          <w:rFonts w:ascii="Times New Roman" w:hAnsi="Times New Roman"/>
          <w:sz w:val="26"/>
          <w:szCs w:val="26"/>
        </w:rPr>
        <w:t xml:space="preserve"> скота, из них: </w:t>
      </w:r>
      <w:r w:rsidR="002E6236">
        <w:rPr>
          <w:rFonts w:ascii="Times New Roman" w:hAnsi="Times New Roman"/>
          <w:sz w:val="26"/>
          <w:szCs w:val="26"/>
        </w:rPr>
        <w:t>19</w:t>
      </w:r>
      <w:r w:rsidRPr="00DA5D6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31700">
        <w:rPr>
          <w:rFonts w:ascii="Times New Roman" w:hAnsi="Times New Roman"/>
          <w:sz w:val="26"/>
          <w:szCs w:val="26"/>
        </w:rPr>
        <w:t>голов КРС, 1</w:t>
      </w:r>
      <w:r w:rsidR="002E6236">
        <w:rPr>
          <w:rFonts w:ascii="Times New Roman" w:hAnsi="Times New Roman"/>
          <w:sz w:val="26"/>
          <w:szCs w:val="26"/>
        </w:rPr>
        <w:t>3</w:t>
      </w:r>
      <w:r w:rsidRPr="00331700">
        <w:rPr>
          <w:rFonts w:ascii="Times New Roman" w:hAnsi="Times New Roman"/>
          <w:sz w:val="26"/>
          <w:szCs w:val="26"/>
        </w:rPr>
        <w:t xml:space="preserve"> голов лошадей, </w:t>
      </w:r>
      <w:r w:rsidR="002E6236">
        <w:rPr>
          <w:rFonts w:ascii="Times New Roman" w:hAnsi="Times New Roman"/>
          <w:sz w:val="26"/>
          <w:szCs w:val="26"/>
        </w:rPr>
        <w:t>19</w:t>
      </w:r>
      <w:r w:rsidRPr="00331700">
        <w:rPr>
          <w:rFonts w:ascii="Times New Roman" w:hAnsi="Times New Roman"/>
          <w:sz w:val="26"/>
          <w:szCs w:val="26"/>
        </w:rPr>
        <w:t xml:space="preserve"> голов свиней. 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33170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68D0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оказания содействия в перегоне</w:t>
      </w:r>
      <w:r w:rsidRPr="002968D0">
        <w:rPr>
          <w:rFonts w:ascii="Times New Roman" w:hAnsi="Times New Roman"/>
          <w:b/>
          <w:sz w:val="26"/>
          <w:szCs w:val="26"/>
        </w:rPr>
        <w:t xml:space="preserve"> домашнего скота и птицы </w:t>
      </w:r>
      <w:r>
        <w:rPr>
          <w:rFonts w:ascii="Times New Roman" w:hAnsi="Times New Roman"/>
          <w:b/>
          <w:sz w:val="26"/>
          <w:szCs w:val="26"/>
        </w:rPr>
        <w:t>в отведенное место назначить</w:t>
      </w:r>
      <w:r w:rsidRPr="002968D0">
        <w:rPr>
          <w:rFonts w:ascii="Times New Roman" w:hAnsi="Times New Roman"/>
          <w:b/>
          <w:sz w:val="26"/>
          <w:szCs w:val="26"/>
        </w:rPr>
        <w:t xml:space="preserve"> группу погонщиков</w:t>
      </w:r>
      <w:r>
        <w:rPr>
          <w:rFonts w:ascii="Times New Roman" w:hAnsi="Times New Roman"/>
          <w:b/>
          <w:sz w:val="26"/>
          <w:szCs w:val="26"/>
        </w:rPr>
        <w:t xml:space="preserve"> от администрации Таштыпского сельсовета,</w:t>
      </w:r>
      <w:r w:rsidRPr="002968D0">
        <w:rPr>
          <w:rFonts w:ascii="Times New Roman" w:hAnsi="Times New Roman"/>
          <w:b/>
          <w:sz w:val="26"/>
          <w:szCs w:val="26"/>
        </w:rPr>
        <w:t xml:space="preserve"> в составе: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426F89">
        <w:rPr>
          <w:rFonts w:ascii="Times New Roman" w:hAnsi="Times New Roman"/>
          <w:sz w:val="26"/>
          <w:szCs w:val="26"/>
        </w:rPr>
        <w:t>1) Тороков Аркадий Григорьевич</w:t>
      </w:r>
      <w:r>
        <w:rPr>
          <w:rFonts w:ascii="Times New Roman" w:hAnsi="Times New Roman"/>
          <w:sz w:val="26"/>
          <w:szCs w:val="26"/>
        </w:rPr>
        <w:t xml:space="preserve"> – старший группы;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2)</w:t>
      </w:r>
      <w:r w:rsidRPr="009401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616A">
        <w:rPr>
          <w:rFonts w:ascii="Times New Roman" w:hAnsi="Times New Roman"/>
          <w:sz w:val="26"/>
          <w:szCs w:val="26"/>
        </w:rPr>
        <w:t>Кузанов</w:t>
      </w:r>
      <w:proofErr w:type="spellEnd"/>
      <w:r w:rsidR="0091616A">
        <w:rPr>
          <w:rFonts w:ascii="Times New Roman" w:hAnsi="Times New Roman"/>
          <w:sz w:val="26"/>
          <w:szCs w:val="26"/>
        </w:rPr>
        <w:t xml:space="preserve"> Алексей Николаевич.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A383A">
        <w:rPr>
          <w:rFonts w:ascii="Times New Roman" w:hAnsi="Times New Roman"/>
          <w:sz w:val="26"/>
          <w:szCs w:val="26"/>
        </w:rPr>
        <w:t xml:space="preserve">   3) </w:t>
      </w:r>
      <w:proofErr w:type="spellStart"/>
      <w:r w:rsidR="00FA383A">
        <w:rPr>
          <w:rFonts w:ascii="Times New Roman" w:hAnsi="Times New Roman"/>
          <w:sz w:val="26"/>
          <w:szCs w:val="26"/>
        </w:rPr>
        <w:t>Шарков</w:t>
      </w:r>
      <w:proofErr w:type="spellEnd"/>
      <w:r w:rsidR="00FA383A">
        <w:rPr>
          <w:rFonts w:ascii="Times New Roman" w:hAnsi="Times New Roman"/>
          <w:sz w:val="26"/>
          <w:szCs w:val="26"/>
        </w:rPr>
        <w:t xml:space="preserve"> Александр Владимирович</w:t>
      </w:r>
      <w:r>
        <w:rPr>
          <w:rFonts w:ascii="Times New Roman" w:hAnsi="Times New Roman"/>
          <w:sz w:val="26"/>
          <w:szCs w:val="26"/>
        </w:rPr>
        <w:t>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331700">
        <w:rPr>
          <w:rFonts w:ascii="Times New Roman" w:hAnsi="Times New Roman"/>
          <w:b/>
          <w:sz w:val="26"/>
          <w:szCs w:val="26"/>
        </w:rPr>
        <w:t>9</w:t>
      </w:r>
      <w:r w:rsidRPr="00331700">
        <w:rPr>
          <w:rFonts w:ascii="Times New Roman" w:hAnsi="Times New Roman"/>
          <w:sz w:val="26"/>
          <w:szCs w:val="26"/>
        </w:rPr>
        <w:t>.</w:t>
      </w:r>
      <w:r w:rsidRPr="00AC2256">
        <w:rPr>
          <w:rFonts w:ascii="Times New Roman" w:hAnsi="Times New Roman"/>
          <w:b/>
          <w:sz w:val="26"/>
          <w:szCs w:val="26"/>
        </w:rPr>
        <w:t xml:space="preserve"> Для обеспечения спасательных мер на воде</w:t>
      </w:r>
      <w:r>
        <w:rPr>
          <w:rFonts w:ascii="Times New Roman" w:hAnsi="Times New Roman"/>
          <w:sz w:val="26"/>
          <w:szCs w:val="26"/>
        </w:rPr>
        <w:t xml:space="preserve"> предусмотрена аварийно-спасательная команда лодочников в количестве 3 лодок и </w:t>
      </w:r>
      <w:r w:rsidR="00B9113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чел. л.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в составе:</w:t>
      </w:r>
    </w:p>
    <w:p w:rsidR="00521D54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26F89">
        <w:rPr>
          <w:rFonts w:ascii="Times New Roman" w:hAnsi="Times New Roman"/>
          <w:sz w:val="26"/>
          <w:szCs w:val="26"/>
        </w:rPr>
        <w:t xml:space="preserve"> 1) </w:t>
      </w:r>
      <w:proofErr w:type="spellStart"/>
      <w:r w:rsidR="00426F89">
        <w:rPr>
          <w:rFonts w:ascii="Times New Roman" w:hAnsi="Times New Roman"/>
          <w:sz w:val="26"/>
          <w:szCs w:val="26"/>
        </w:rPr>
        <w:t>Ешков</w:t>
      </w:r>
      <w:proofErr w:type="spellEnd"/>
      <w:r w:rsidR="00426F89">
        <w:rPr>
          <w:rFonts w:ascii="Times New Roman" w:hAnsi="Times New Roman"/>
          <w:sz w:val="26"/>
          <w:szCs w:val="26"/>
        </w:rPr>
        <w:t xml:space="preserve"> Андрей Николаевич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ст</w:t>
      </w:r>
      <w:proofErr w:type="gramEnd"/>
      <w:r>
        <w:rPr>
          <w:rFonts w:ascii="Times New Roman" w:hAnsi="Times New Roman"/>
          <w:sz w:val="26"/>
          <w:szCs w:val="26"/>
        </w:rPr>
        <w:t xml:space="preserve">арший группы;  </w:t>
      </w:r>
    </w:p>
    <w:p w:rsidR="00670190" w:rsidRDefault="00521D54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2) </w:t>
      </w:r>
      <w:proofErr w:type="spellStart"/>
      <w:r w:rsidR="0091616A">
        <w:rPr>
          <w:rFonts w:ascii="Times New Roman" w:hAnsi="Times New Roman"/>
          <w:sz w:val="26"/>
          <w:szCs w:val="26"/>
        </w:rPr>
        <w:t>Кузанов</w:t>
      </w:r>
      <w:proofErr w:type="spellEnd"/>
      <w:r w:rsidR="0091616A">
        <w:rPr>
          <w:rFonts w:ascii="Times New Roman" w:hAnsi="Times New Roman"/>
          <w:sz w:val="26"/>
          <w:szCs w:val="26"/>
        </w:rPr>
        <w:t xml:space="preserve"> Алексей Николаевич;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21D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) Русаков Евгений Владимирович;       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21D5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Бутонаев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Михаил Егорович;</w:t>
      </w:r>
    </w:p>
    <w:p w:rsidR="00B91136" w:rsidRDefault="00B9113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21D5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 Кутузов Анатолий Олегович;</w:t>
      </w:r>
    </w:p>
    <w:p w:rsidR="00670190" w:rsidRPr="00EA43C3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31700">
        <w:rPr>
          <w:rFonts w:ascii="Times New Roman" w:hAnsi="Times New Roman"/>
          <w:b/>
          <w:sz w:val="26"/>
          <w:szCs w:val="26"/>
        </w:rPr>
        <w:t>10.</w:t>
      </w:r>
      <w:r w:rsidRPr="00EA43C3">
        <w:rPr>
          <w:rFonts w:ascii="Times New Roman" w:hAnsi="Times New Roman"/>
          <w:b/>
          <w:sz w:val="26"/>
          <w:szCs w:val="26"/>
        </w:rPr>
        <w:t xml:space="preserve"> Для обеспечения порядка на участках отселения жителей использовать личный состав</w:t>
      </w:r>
      <w:proofErr w:type="gramStart"/>
      <w:r w:rsidRPr="00EA43C3">
        <w:rPr>
          <w:rFonts w:ascii="Times New Roman" w:hAnsi="Times New Roman"/>
          <w:b/>
          <w:sz w:val="26"/>
          <w:szCs w:val="26"/>
        </w:rPr>
        <w:t xml:space="preserve"> О</w:t>
      </w:r>
      <w:proofErr w:type="gramEnd"/>
      <w:r w:rsidRPr="00EA43C3">
        <w:rPr>
          <w:rFonts w:ascii="Times New Roman" w:hAnsi="Times New Roman"/>
          <w:b/>
          <w:sz w:val="26"/>
          <w:szCs w:val="26"/>
        </w:rPr>
        <w:t xml:space="preserve"> МВД России </w:t>
      </w:r>
      <w:r w:rsidR="002C199B">
        <w:rPr>
          <w:rFonts w:ascii="Times New Roman" w:hAnsi="Times New Roman"/>
          <w:b/>
          <w:sz w:val="26"/>
          <w:szCs w:val="26"/>
        </w:rPr>
        <w:t xml:space="preserve">по </w:t>
      </w:r>
      <w:proofErr w:type="spellStart"/>
      <w:r w:rsidR="002C199B">
        <w:rPr>
          <w:rFonts w:ascii="Times New Roman" w:hAnsi="Times New Roman"/>
          <w:b/>
          <w:sz w:val="26"/>
          <w:szCs w:val="26"/>
        </w:rPr>
        <w:t>Таштыпскому</w:t>
      </w:r>
      <w:proofErr w:type="spellEnd"/>
      <w:r w:rsidR="002C199B">
        <w:rPr>
          <w:rFonts w:ascii="Times New Roman" w:hAnsi="Times New Roman"/>
          <w:b/>
          <w:sz w:val="26"/>
          <w:szCs w:val="26"/>
        </w:rPr>
        <w:t xml:space="preserve"> району,</w:t>
      </w:r>
      <w:r w:rsidRPr="00EA43C3">
        <w:rPr>
          <w:rFonts w:ascii="Times New Roman" w:hAnsi="Times New Roman"/>
          <w:b/>
          <w:sz w:val="26"/>
          <w:szCs w:val="26"/>
        </w:rPr>
        <w:t xml:space="preserve"> из числа участковых:</w:t>
      </w:r>
    </w:p>
    <w:p w:rsidR="00712BAD" w:rsidRDefault="009A4576" w:rsidP="00521D54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Кызынгашев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Евгений Валерьевич</w:t>
      </w:r>
      <w:r w:rsidR="00521D54">
        <w:rPr>
          <w:rFonts w:ascii="Times New Roman" w:hAnsi="Times New Roman"/>
          <w:sz w:val="26"/>
          <w:szCs w:val="26"/>
        </w:rPr>
        <w:t>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</w:t>
      </w:r>
      <w:r w:rsidRPr="00EA43C3">
        <w:rPr>
          <w:rFonts w:ascii="Times New Roman" w:hAnsi="Times New Roman"/>
          <w:b/>
          <w:sz w:val="26"/>
          <w:szCs w:val="26"/>
        </w:rPr>
        <w:t xml:space="preserve"> Для обеспечения медицинской помощи пострадавшим</w:t>
      </w:r>
      <w:r>
        <w:rPr>
          <w:rFonts w:ascii="Times New Roman" w:hAnsi="Times New Roman"/>
          <w:sz w:val="26"/>
          <w:szCs w:val="26"/>
        </w:rPr>
        <w:t xml:space="preserve"> имеется ФАП на право</w:t>
      </w:r>
      <w:r w:rsidR="009723A6">
        <w:rPr>
          <w:rFonts w:ascii="Times New Roman" w:hAnsi="Times New Roman"/>
          <w:sz w:val="26"/>
          <w:szCs w:val="26"/>
        </w:rPr>
        <w:t xml:space="preserve">бережье, а также </w:t>
      </w:r>
      <w:proofErr w:type="spellStart"/>
      <w:r w:rsidR="009723A6">
        <w:rPr>
          <w:rFonts w:ascii="Times New Roman" w:hAnsi="Times New Roman"/>
          <w:sz w:val="26"/>
          <w:szCs w:val="26"/>
        </w:rPr>
        <w:t>Таштыпская</w:t>
      </w:r>
      <w:proofErr w:type="spellEnd"/>
      <w:r w:rsidR="009723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РБ. Для оказания первой помощи использовать 2 врачебно-сестринские бригады</w:t>
      </w:r>
      <w:r w:rsidR="009723A6">
        <w:rPr>
          <w:rFonts w:ascii="Times New Roman" w:hAnsi="Times New Roman"/>
          <w:sz w:val="26"/>
          <w:szCs w:val="26"/>
        </w:rPr>
        <w:t xml:space="preserve"> скорой помощи (на автомобилях </w:t>
      </w:r>
      <w:r>
        <w:rPr>
          <w:rFonts w:ascii="Times New Roman" w:hAnsi="Times New Roman"/>
          <w:sz w:val="26"/>
          <w:szCs w:val="26"/>
        </w:rPr>
        <w:t>РБ)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 w:rsidRPr="00EA43C3">
        <w:rPr>
          <w:rFonts w:ascii="Times New Roman" w:hAnsi="Times New Roman"/>
          <w:b/>
          <w:sz w:val="26"/>
          <w:szCs w:val="26"/>
        </w:rPr>
        <w:t xml:space="preserve"> Питание эвакуированного населения</w:t>
      </w:r>
      <w:r>
        <w:rPr>
          <w:rFonts w:ascii="Times New Roman" w:hAnsi="Times New Roman"/>
          <w:sz w:val="26"/>
          <w:szCs w:val="26"/>
        </w:rPr>
        <w:t xml:space="preserve"> организовать в пункт</w:t>
      </w:r>
      <w:r w:rsidR="001C6B0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временного размещения №1, используя помещения столовых в школе №1</w:t>
      </w:r>
      <w:r w:rsidR="001C6B0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пансиона</w:t>
      </w:r>
      <w:r w:rsidR="001C6B01">
        <w:rPr>
          <w:rFonts w:ascii="Times New Roman" w:hAnsi="Times New Roman"/>
          <w:sz w:val="26"/>
          <w:szCs w:val="26"/>
        </w:rPr>
        <w:t xml:space="preserve"> всего на 170 посадочных мест,</w:t>
      </w:r>
      <w:r w:rsidR="00EE3806">
        <w:rPr>
          <w:rFonts w:ascii="Times New Roman" w:hAnsi="Times New Roman"/>
          <w:sz w:val="26"/>
          <w:szCs w:val="26"/>
        </w:rPr>
        <w:t xml:space="preserve"> </w:t>
      </w:r>
      <w:r w:rsidR="001C6B01">
        <w:rPr>
          <w:rFonts w:ascii="Times New Roman" w:hAnsi="Times New Roman"/>
          <w:sz w:val="26"/>
          <w:szCs w:val="26"/>
        </w:rPr>
        <w:t>а также в пункте временного размещения №2 используя помещение столовой</w:t>
      </w:r>
      <w:r w:rsidR="00EE3806">
        <w:rPr>
          <w:rFonts w:ascii="Times New Roman" w:hAnsi="Times New Roman"/>
          <w:sz w:val="26"/>
          <w:szCs w:val="26"/>
        </w:rPr>
        <w:t xml:space="preserve"> ГБОУ НПО «ПУ-16»</w:t>
      </w:r>
      <w:r>
        <w:rPr>
          <w:rFonts w:ascii="Times New Roman" w:hAnsi="Times New Roman"/>
          <w:sz w:val="26"/>
          <w:szCs w:val="26"/>
        </w:rPr>
        <w:t xml:space="preserve">, всего на </w:t>
      </w:r>
      <w:r w:rsidR="001C6B01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0 посадочных мест.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13. Обеспечение эвакуированного населения </w:t>
      </w:r>
      <w:r>
        <w:rPr>
          <w:rFonts w:ascii="Times New Roman" w:hAnsi="Times New Roman"/>
          <w:sz w:val="26"/>
          <w:szCs w:val="26"/>
        </w:rPr>
        <w:t>кроватями, матрасами, одеялами, постельным бельем, предусмотреть за счет материальных средств ПВР№1</w:t>
      </w:r>
      <w:r w:rsidR="00EE3806">
        <w:rPr>
          <w:rFonts w:ascii="Times New Roman" w:hAnsi="Times New Roman"/>
          <w:sz w:val="26"/>
          <w:szCs w:val="26"/>
        </w:rPr>
        <w:t xml:space="preserve"> и ПВР№2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A43C3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4</w:t>
      </w:r>
      <w:r w:rsidRPr="00EA43C3">
        <w:rPr>
          <w:rFonts w:ascii="Times New Roman" w:hAnsi="Times New Roman"/>
          <w:b/>
          <w:sz w:val="26"/>
          <w:szCs w:val="26"/>
        </w:rPr>
        <w:t>. Руководство отселением</w:t>
      </w:r>
      <w:r>
        <w:rPr>
          <w:rFonts w:ascii="Times New Roman" w:hAnsi="Times New Roman"/>
          <w:sz w:val="26"/>
          <w:szCs w:val="26"/>
        </w:rPr>
        <w:t xml:space="preserve"> жителей правобережья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 возложить на эвакуационную комиссию Таштыпского сельсовета, задействовав силы и средства организаций с.Таштып.</w:t>
      </w:r>
    </w:p>
    <w:p w:rsidR="00670190" w:rsidRPr="00EA43C3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EA43C3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5</w:t>
      </w:r>
      <w:r w:rsidRPr="00EA43C3">
        <w:rPr>
          <w:rFonts w:ascii="Times New Roman" w:hAnsi="Times New Roman"/>
          <w:b/>
          <w:sz w:val="26"/>
          <w:szCs w:val="26"/>
        </w:rPr>
        <w:t>. Места сбора населения для проведения эвакуации определить: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 сбора №1 для жителей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.Ш</w:t>
      </w:r>
      <w:proofErr w:type="gramEnd"/>
      <w:r>
        <w:rPr>
          <w:rFonts w:ascii="Times New Roman" w:hAnsi="Times New Roman"/>
          <w:sz w:val="26"/>
          <w:szCs w:val="26"/>
        </w:rPr>
        <w:t>ама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Щетинкина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– по ул.Октябрьская около маг.«Школьный»;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Место сбора №2 для жителей ул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17372">
        <w:rPr>
          <w:rFonts w:ascii="Times New Roman" w:hAnsi="Times New Roman"/>
          <w:sz w:val="26"/>
          <w:szCs w:val="26"/>
        </w:rPr>
        <w:t>Т</w:t>
      </w:r>
      <w:proofErr w:type="gramEnd"/>
      <w:r w:rsidR="00817372">
        <w:rPr>
          <w:rFonts w:ascii="Times New Roman" w:hAnsi="Times New Roman"/>
          <w:sz w:val="26"/>
          <w:szCs w:val="26"/>
        </w:rPr>
        <w:t>аежная</w:t>
      </w:r>
      <w:r>
        <w:rPr>
          <w:rFonts w:ascii="Times New Roman" w:hAnsi="Times New Roman"/>
          <w:sz w:val="26"/>
          <w:szCs w:val="26"/>
        </w:rPr>
        <w:t>, К-Маркса, Аэродромная – по ул.К-</w:t>
      </w:r>
      <w:r w:rsidR="00EE3806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аркса около Т</w:t>
      </w:r>
      <w:r w:rsidR="00EE380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Ш№2;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Место сбора №3 для жителей ул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ервомайская, </w:t>
      </w:r>
      <w:r w:rsidR="00817372">
        <w:rPr>
          <w:rFonts w:ascii="Times New Roman" w:hAnsi="Times New Roman"/>
          <w:sz w:val="26"/>
          <w:szCs w:val="26"/>
        </w:rPr>
        <w:t>Лермонтова</w:t>
      </w:r>
      <w:r>
        <w:rPr>
          <w:rFonts w:ascii="Times New Roman" w:hAnsi="Times New Roman"/>
          <w:sz w:val="26"/>
          <w:szCs w:val="26"/>
        </w:rPr>
        <w:t xml:space="preserve"> – по ул.Первомайская на площади перед автовокзалом.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FA383A">
        <w:rPr>
          <w:rFonts w:ascii="Times New Roman" w:hAnsi="Times New Roman"/>
          <w:sz w:val="26"/>
          <w:szCs w:val="26"/>
        </w:rPr>
        <w:t>16. Маршрут следования эвакуируемых</w:t>
      </w:r>
      <w:r>
        <w:rPr>
          <w:rFonts w:ascii="Times New Roman" w:hAnsi="Times New Roman"/>
          <w:sz w:val="26"/>
          <w:szCs w:val="26"/>
        </w:rPr>
        <w:t xml:space="preserve"> определить от места сбора №1 - по ул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ктябрьская до моста через р.Таштып. Далее через мост налево по 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оветская до перекрестка с ул.Луначарского. Далее по ул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 xml:space="preserve">уначарского до ТОШИ №1.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места сбора №2 (здание ТОШ №2)по ул</w:t>
      </w:r>
      <w:proofErr w:type="gramStart"/>
      <w:r>
        <w:rPr>
          <w:rFonts w:ascii="Times New Roman" w:hAnsi="Times New Roman"/>
          <w:sz w:val="26"/>
          <w:szCs w:val="26"/>
        </w:rPr>
        <w:t>.Э</w:t>
      </w:r>
      <w:proofErr w:type="gramEnd"/>
      <w:r>
        <w:rPr>
          <w:rFonts w:ascii="Times New Roman" w:hAnsi="Times New Roman"/>
          <w:sz w:val="26"/>
          <w:szCs w:val="26"/>
        </w:rPr>
        <w:t>нгельса в сторону моста через р.Таштып. Далее, следуя через мост налево по 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оветская до перекрестка с ул.Луначарского. Далее по ул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>уначарского до здания ТОШИ-№1.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места сбора №3 по ул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ервомайская до ул.Энгельса. Затем направо</w:t>
      </w:r>
      <w:r w:rsidR="001C6B01">
        <w:rPr>
          <w:rFonts w:ascii="Times New Roman" w:hAnsi="Times New Roman"/>
          <w:sz w:val="26"/>
          <w:szCs w:val="26"/>
        </w:rPr>
        <w:t xml:space="preserve"> через мост на ул. </w:t>
      </w:r>
      <w:proofErr w:type="gramStart"/>
      <w:r w:rsidR="001C6B01">
        <w:rPr>
          <w:rFonts w:ascii="Times New Roman" w:hAnsi="Times New Roman"/>
          <w:sz w:val="26"/>
          <w:szCs w:val="26"/>
        </w:rPr>
        <w:t>Советскую</w:t>
      </w:r>
      <w:proofErr w:type="gramEnd"/>
      <w:r w:rsidR="001C6B01">
        <w:rPr>
          <w:rFonts w:ascii="Times New Roman" w:hAnsi="Times New Roman"/>
          <w:sz w:val="26"/>
          <w:szCs w:val="26"/>
        </w:rPr>
        <w:t>. Далее по ул</w:t>
      </w:r>
      <w:proofErr w:type="gramStart"/>
      <w:r w:rsidR="001C6B01">
        <w:rPr>
          <w:rFonts w:ascii="Times New Roman" w:hAnsi="Times New Roman"/>
          <w:sz w:val="26"/>
          <w:szCs w:val="26"/>
        </w:rPr>
        <w:t>.С</w:t>
      </w:r>
      <w:proofErr w:type="gramEnd"/>
      <w:r w:rsidR="001C6B01">
        <w:rPr>
          <w:rFonts w:ascii="Times New Roman" w:hAnsi="Times New Roman"/>
          <w:sz w:val="26"/>
          <w:szCs w:val="26"/>
        </w:rPr>
        <w:t>оветская до ПВР №2 на базе ГБОУ НПО «ПУ-16» по адресу: с.Таштып ул.Советская 144.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До места сбора население добирается самостоятельно в пешем порядке, по маршруту, доведенному ответственными лицами от администрации Таштыпского сельсовета за оповещение населения об угрозе подтопления и порядке действий при эвакуации. </w:t>
      </w:r>
    </w:p>
    <w:p w:rsidR="00163D21" w:rsidRDefault="00163D21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63D21" w:rsidRDefault="00163D21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63D21" w:rsidRDefault="009723A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63D21">
        <w:rPr>
          <w:rFonts w:ascii="Times New Roman" w:hAnsi="Times New Roman"/>
          <w:sz w:val="26"/>
          <w:szCs w:val="26"/>
        </w:rPr>
        <w:t xml:space="preserve">ачальник отдела делопроизводства </w:t>
      </w:r>
      <w:r w:rsidR="00EE3806">
        <w:rPr>
          <w:rFonts w:ascii="Times New Roman" w:hAnsi="Times New Roman"/>
          <w:sz w:val="26"/>
          <w:szCs w:val="26"/>
        </w:rPr>
        <w:t xml:space="preserve">     </w:t>
      </w:r>
      <w:r w:rsidR="00163D21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9A4576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9A4576">
        <w:rPr>
          <w:rFonts w:ascii="Times New Roman" w:hAnsi="Times New Roman"/>
          <w:sz w:val="26"/>
          <w:szCs w:val="26"/>
        </w:rPr>
        <w:t>Мирошенко</w:t>
      </w:r>
      <w:proofErr w:type="spellEnd"/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817372" w:rsidRDefault="00BC6F40" w:rsidP="00BC6F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817372" w:rsidRDefault="00817372" w:rsidP="00BC6F40">
      <w:pPr>
        <w:jc w:val="center"/>
        <w:rPr>
          <w:sz w:val="26"/>
          <w:szCs w:val="26"/>
        </w:rPr>
      </w:pPr>
    </w:p>
    <w:p w:rsidR="00817372" w:rsidRDefault="00817372" w:rsidP="00BC6F40">
      <w:pPr>
        <w:jc w:val="center"/>
        <w:rPr>
          <w:sz w:val="26"/>
          <w:szCs w:val="26"/>
        </w:rPr>
      </w:pPr>
    </w:p>
    <w:p w:rsidR="00B91136" w:rsidRDefault="00163D21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CB2E1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</w:t>
      </w:r>
    </w:p>
    <w:p w:rsidR="001C6B01" w:rsidRDefault="00B91136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1C6B01" w:rsidRDefault="001C6B01" w:rsidP="00CB2E15">
      <w:pPr>
        <w:jc w:val="center"/>
        <w:rPr>
          <w:sz w:val="26"/>
          <w:szCs w:val="26"/>
        </w:rPr>
      </w:pPr>
    </w:p>
    <w:p w:rsidR="001C6B01" w:rsidRDefault="001C6B01" w:rsidP="00CB2E15">
      <w:pPr>
        <w:jc w:val="center"/>
        <w:rPr>
          <w:sz w:val="26"/>
          <w:szCs w:val="26"/>
        </w:rPr>
      </w:pPr>
    </w:p>
    <w:p w:rsidR="00011B4D" w:rsidRDefault="001C6B01" w:rsidP="00011B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FA383A" w:rsidRDefault="00A16747" w:rsidP="00011B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1C6B01">
        <w:rPr>
          <w:sz w:val="26"/>
          <w:szCs w:val="26"/>
        </w:rPr>
        <w:t xml:space="preserve">       </w:t>
      </w:r>
    </w:p>
    <w:p w:rsidR="00FA383A" w:rsidRDefault="00FA383A" w:rsidP="001C6B01">
      <w:pPr>
        <w:jc w:val="center"/>
        <w:rPr>
          <w:sz w:val="26"/>
          <w:szCs w:val="26"/>
        </w:rPr>
      </w:pPr>
    </w:p>
    <w:p w:rsidR="00CB2E15" w:rsidRPr="004862F9" w:rsidRDefault="00FA383A" w:rsidP="001C6B0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  <w:r w:rsidR="00B91136">
        <w:rPr>
          <w:sz w:val="26"/>
          <w:szCs w:val="26"/>
        </w:rPr>
        <w:t xml:space="preserve"> </w:t>
      </w:r>
      <w:r w:rsidR="00CB2E15" w:rsidRPr="004862F9">
        <w:rPr>
          <w:sz w:val="26"/>
          <w:szCs w:val="26"/>
        </w:rPr>
        <w:t xml:space="preserve">Приложение </w:t>
      </w:r>
      <w:r w:rsidR="00CB2E15">
        <w:rPr>
          <w:sz w:val="26"/>
          <w:szCs w:val="26"/>
        </w:rPr>
        <w:t>5</w:t>
      </w:r>
      <w:r w:rsidR="00CB2E15" w:rsidRPr="004862F9">
        <w:rPr>
          <w:sz w:val="26"/>
          <w:szCs w:val="26"/>
        </w:rPr>
        <w:t xml:space="preserve"> </w:t>
      </w:r>
    </w:p>
    <w:p w:rsidR="00CB2E15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CB2E15" w:rsidRPr="004862F9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Таштыпского сельсовета</w:t>
      </w:r>
    </w:p>
    <w:p w:rsidR="00CB2E15" w:rsidRPr="004E13CF" w:rsidRDefault="00CB2E15" w:rsidP="00CB2E1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4E13CF">
        <w:rPr>
          <w:sz w:val="26"/>
          <w:szCs w:val="26"/>
          <w:u w:val="single"/>
        </w:rPr>
        <w:t>от «</w:t>
      </w:r>
      <w:r w:rsidR="0091616A">
        <w:rPr>
          <w:sz w:val="26"/>
          <w:szCs w:val="26"/>
          <w:u w:val="single"/>
        </w:rPr>
        <w:t>09</w:t>
      </w:r>
      <w:r w:rsidRPr="004E13CF">
        <w:rPr>
          <w:sz w:val="26"/>
          <w:szCs w:val="26"/>
          <w:u w:val="single"/>
        </w:rPr>
        <w:t>» «</w:t>
      </w:r>
      <w:r w:rsidR="0091616A">
        <w:rPr>
          <w:sz w:val="26"/>
          <w:szCs w:val="26"/>
          <w:u w:val="single"/>
        </w:rPr>
        <w:t xml:space="preserve"> 03</w:t>
      </w:r>
      <w:r w:rsidR="00FA383A">
        <w:rPr>
          <w:sz w:val="26"/>
          <w:szCs w:val="26"/>
          <w:u w:val="single"/>
        </w:rPr>
        <w:t xml:space="preserve"> </w:t>
      </w:r>
      <w:r w:rsidR="0091616A">
        <w:rPr>
          <w:sz w:val="26"/>
          <w:szCs w:val="26"/>
          <w:u w:val="single"/>
        </w:rPr>
        <w:t>» 2021</w:t>
      </w:r>
      <w:r w:rsidR="009A4576" w:rsidRPr="004E13CF">
        <w:rPr>
          <w:sz w:val="26"/>
          <w:szCs w:val="26"/>
          <w:u w:val="single"/>
        </w:rPr>
        <w:t xml:space="preserve"> </w:t>
      </w:r>
      <w:r w:rsidRPr="004E13CF">
        <w:rPr>
          <w:sz w:val="26"/>
          <w:szCs w:val="26"/>
          <w:u w:val="single"/>
        </w:rPr>
        <w:t>г. №</w:t>
      </w:r>
      <w:r w:rsidR="0091616A">
        <w:rPr>
          <w:sz w:val="26"/>
          <w:szCs w:val="26"/>
          <w:u w:val="single"/>
        </w:rPr>
        <w:t>57</w:t>
      </w:r>
    </w:p>
    <w:p w:rsidR="002337C5" w:rsidRDefault="002337C5" w:rsidP="00CB2E15">
      <w:pPr>
        <w:jc w:val="center"/>
        <w:rPr>
          <w:sz w:val="26"/>
          <w:szCs w:val="26"/>
        </w:rPr>
      </w:pPr>
    </w:p>
    <w:p w:rsidR="002337C5" w:rsidRDefault="002337C5" w:rsidP="002337C5">
      <w:pPr>
        <w:jc w:val="right"/>
      </w:pPr>
    </w:p>
    <w:p w:rsidR="002337C5" w:rsidRPr="00C8035B" w:rsidRDefault="002337C5" w:rsidP="002337C5">
      <w:pPr>
        <w:jc w:val="center"/>
        <w:rPr>
          <w:b/>
          <w:sz w:val="32"/>
          <w:szCs w:val="32"/>
        </w:rPr>
      </w:pPr>
      <w:r w:rsidRPr="00734EE9">
        <w:rPr>
          <w:b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  <w:r w:rsidRPr="00C8035B">
        <w:rPr>
          <w:b/>
          <w:sz w:val="32"/>
          <w:szCs w:val="32"/>
        </w:rPr>
        <w:t>для эвакуируемого населения</w:t>
      </w:r>
    </w:p>
    <w:p w:rsidR="00142B39" w:rsidRDefault="00142B39" w:rsidP="002337C5">
      <w:pPr>
        <w:jc w:val="center"/>
        <w:rPr>
          <w:sz w:val="26"/>
          <w:szCs w:val="26"/>
        </w:rPr>
      </w:pPr>
    </w:p>
    <w:p w:rsidR="002337C5" w:rsidRPr="00C8035B" w:rsidRDefault="002337C5" w:rsidP="002337C5">
      <w:pPr>
        <w:jc w:val="center"/>
        <w:rPr>
          <w:sz w:val="26"/>
          <w:szCs w:val="26"/>
        </w:rPr>
      </w:pPr>
      <w:r w:rsidRPr="00734EE9">
        <w:rPr>
          <w:sz w:val="26"/>
          <w:szCs w:val="26"/>
        </w:rPr>
        <w:t>проживающ</w:t>
      </w:r>
      <w:r>
        <w:rPr>
          <w:sz w:val="26"/>
          <w:szCs w:val="26"/>
        </w:rPr>
        <w:t>его</w:t>
      </w:r>
      <w:r w:rsidRPr="00734EE9">
        <w:rPr>
          <w:sz w:val="26"/>
          <w:szCs w:val="26"/>
        </w:rPr>
        <w:t xml:space="preserve"> по </w:t>
      </w:r>
      <w:proofErr w:type="spellStart"/>
      <w:r w:rsidRPr="00734EE9">
        <w:rPr>
          <w:sz w:val="26"/>
          <w:szCs w:val="26"/>
        </w:rPr>
        <w:t>ул</w:t>
      </w:r>
      <w:proofErr w:type="gramStart"/>
      <w:r w:rsidRPr="00734EE9">
        <w:rPr>
          <w:sz w:val="26"/>
          <w:szCs w:val="26"/>
        </w:rPr>
        <w:t>.</w:t>
      </w:r>
      <w:r>
        <w:rPr>
          <w:sz w:val="26"/>
          <w:szCs w:val="26"/>
        </w:rPr>
        <w:t>Ш</w:t>
      </w:r>
      <w:proofErr w:type="gramEnd"/>
      <w:r>
        <w:rPr>
          <w:sz w:val="26"/>
          <w:szCs w:val="26"/>
        </w:rPr>
        <w:t>ама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Щетинкина</w:t>
      </w:r>
      <w:proofErr w:type="spellEnd"/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Покидая район ЧС по распоряжению об эвакуации, Вам необходимо взять с собой паспорт, военный билет, документы об образовании и специальности, свидетельство о рождении детей, деньги, а также средства индивидуальной защиты, теплые вещи (независимо от времени года), медикаменты, продукты питания на 2-3 дня, самые необходимые вещи, питьевую воду и т.п.</w:t>
      </w: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место сбора эвакуируемого населения </w:t>
      </w:r>
      <w:r w:rsidRPr="00734EE9">
        <w:rPr>
          <w:b/>
          <w:sz w:val="26"/>
          <w:szCs w:val="26"/>
        </w:rPr>
        <w:t>(Место сбора находится по ул</w:t>
      </w:r>
      <w:proofErr w:type="gramStart"/>
      <w:r w:rsidRPr="00734EE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>ктябрьская</w:t>
      </w:r>
      <w:r w:rsidRPr="00734EE9">
        <w:rPr>
          <w:b/>
          <w:sz w:val="26"/>
          <w:szCs w:val="26"/>
        </w:rPr>
        <w:t xml:space="preserve"> около</w:t>
      </w:r>
      <w:r>
        <w:rPr>
          <w:b/>
          <w:sz w:val="26"/>
          <w:szCs w:val="26"/>
        </w:rPr>
        <w:t xml:space="preserve"> магазина «Школьный»</w:t>
      </w:r>
      <w:r w:rsidRPr="00734EE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население прибывает самостоятельно, к назначенному времени, регистрируется и распределяется по маршрутам (автомобильный, пеший). В пути следования нужно соблюдать установленный порядок, неукоснительно выполнять все распоряжения, команды руководителей, старших, быстро и четко действовать по сигналам оповещения. При следовании на транспортных средствах не покидайте своих мест без разрешения старшего, не выходите без команды, а при следовании пешком, оказывайте помощь отстающим.</w:t>
      </w:r>
    </w:p>
    <w:p w:rsidR="002337C5" w:rsidRDefault="002337C5" w:rsidP="002337C5">
      <w:pPr>
        <w:jc w:val="both"/>
        <w:rPr>
          <w:sz w:val="26"/>
          <w:szCs w:val="26"/>
        </w:rPr>
      </w:pPr>
    </w:p>
    <w:p w:rsidR="002337C5" w:rsidRPr="00C151DD" w:rsidRDefault="002337C5" w:rsidP="002337C5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Пункт временного размещения эвакуируемого населения (ПВР) по адресу:</w:t>
      </w:r>
    </w:p>
    <w:p w:rsidR="002337C5" w:rsidRDefault="002337C5" w:rsidP="002337C5">
      <w:pPr>
        <w:spacing w:after="120"/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С.Таштып ул</w:t>
      </w:r>
      <w:proofErr w:type="gramStart"/>
      <w:r w:rsidRPr="00C151DD">
        <w:rPr>
          <w:b/>
          <w:sz w:val="26"/>
          <w:szCs w:val="26"/>
        </w:rPr>
        <w:t>.Л</w:t>
      </w:r>
      <w:proofErr w:type="gramEnd"/>
      <w:r w:rsidRPr="00C151DD">
        <w:rPr>
          <w:b/>
          <w:sz w:val="26"/>
          <w:szCs w:val="26"/>
        </w:rPr>
        <w:t>уначарского 16, школа №1</w:t>
      </w:r>
    </w:p>
    <w:p w:rsidR="002337C5" w:rsidRDefault="002337C5" w:rsidP="002337C5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2337C5" w:rsidRPr="00267443" w:rsidRDefault="002337C5" w:rsidP="002337C5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2337C5" w:rsidRPr="00856313" w:rsidRDefault="002337C5" w:rsidP="002337C5">
      <w:pPr>
        <w:rPr>
          <w:sz w:val="26"/>
          <w:szCs w:val="26"/>
        </w:rPr>
      </w:pPr>
    </w:p>
    <w:p w:rsidR="002337C5" w:rsidRPr="00C8035B" w:rsidRDefault="002337C5" w:rsidP="002337C5">
      <w:pPr>
        <w:spacing w:after="120"/>
        <w:jc w:val="center"/>
        <w:rPr>
          <w:b/>
          <w:sz w:val="32"/>
          <w:szCs w:val="32"/>
        </w:rPr>
      </w:pPr>
      <w:r w:rsidRPr="00856313">
        <w:rPr>
          <w:sz w:val="26"/>
          <w:szCs w:val="26"/>
        </w:rPr>
        <w:t xml:space="preserve">                </w:t>
      </w:r>
      <w:r w:rsidRPr="00734EE9">
        <w:rPr>
          <w:b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  <w:r w:rsidRPr="00C8035B">
        <w:rPr>
          <w:b/>
          <w:sz w:val="32"/>
          <w:szCs w:val="32"/>
        </w:rPr>
        <w:t>для эвакуируемого населения</w:t>
      </w:r>
    </w:p>
    <w:p w:rsidR="002337C5" w:rsidRDefault="00163D21" w:rsidP="002337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337C5" w:rsidRPr="00734EE9">
        <w:rPr>
          <w:sz w:val="26"/>
          <w:szCs w:val="26"/>
        </w:rPr>
        <w:t>проживающ</w:t>
      </w:r>
      <w:r w:rsidR="002337C5">
        <w:rPr>
          <w:sz w:val="26"/>
          <w:szCs w:val="26"/>
        </w:rPr>
        <w:t>его</w:t>
      </w:r>
      <w:r w:rsidR="002337C5" w:rsidRPr="00734EE9">
        <w:rPr>
          <w:sz w:val="26"/>
          <w:szCs w:val="26"/>
        </w:rPr>
        <w:t xml:space="preserve"> по ул</w:t>
      </w:r>
      <w:proofErr w:type="gramStart"/>
      <w:r w:rsidR="002337C5" w:rsidRPr="00734EE9">
        <w:rPr>
          <w:sz w:val="26"/>
          <w:szCs w:val="26"/>
        </w:rPr>
        <w:t>.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аежная</w:t>
      </w:r>
      <w:r w:rsidR="002337C5">
        <w:rPr>
          <w:sz w:val="26"/>
          <w:szCs w:val="26"/>
        </w:rPr>
        <w:t xml:space="preserve">, К-Маркса, Аэродромная, </w:t>
      </w:r>
    </w:p>
    <w:p w:rsidR="002337C5" w:rsidRPr="00C8035B" w:rsidRDefault="002337C5" w:rsidP="002337C5">
      <w:pPr>
        <w:jc w:val="center"/>
        <w:rPr>
          <w:sz w:val="26"/>
          <w:szCs w:val="26"/>
        </w:rPr>
      </w:pP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Покидая район ЧС по распоряжению об эвакуации, Вам необходимо взять с собой паспорт, военный билет, документы об образовании и специальн</w:t>
      </w:r>
      <w:r w:rsidR="00142B39">
        <w:rPr>
          <w:sz w:val="26"/>
          <w:szCs w:val="26"/>
        </w:rPr>
        <w:t>ос</w:t>
      </w:r>
      <w:r>
        <w:rPr>
          <w:sz w:val="26"/>
          <w:szCs w:val="26"/>
        </w:rPr>
        <w:t>ти, свидетельство о рождении детей, деньги, а также средства индивидуальной защиты, теплые вещи (независимо от времени года), медикаменты, продукты питания на 2-3 дня, самые необходимые вещи, питьевую воду и т.п.</w:t>
      </w: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место сбора эвакуируемого населения </w:t>
      </w:r>
      <w:r w:rsidRPr="00734EE9">
        <w:rPr>
          <w:b/>
          <w:sz w:val="26"/>
          <w:szCs w:val="26"/>
        </w:rPr>
        <w:t>(Место сбора находится по ул</w:t>
      </w:r>
      <w:proofErr w:type="gramStart"/>
      <w:r w:rsidRPr="00734EE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>-Маркса</w:t>
      </w:r>
      <w:r w:rsidRPr="00734E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около школы №2</w:t>
      </w:r>
      <w:r w:rsidRPr="00734EE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население прибывает самостоятельно, к назначенному времени, регистрируется и распределяется по маршрутам (автомобильный, пеший). В пути следования нужно соблюдать установленный порядок, неукоснительно выполнять все распоряжения, команды руководителей, старших, быстро и четко действовать по сигналам оповещения. При следовании на транспортных средствах не покидайте своих мест без разрешения старшего, не выходите без команды, а при следовании пешком, оказывайте помощь отстающим.</w:t>
      </w:r>
    </w:p>
    <w:p w:rsidR="002337C5" w:rsidRDefault="002337C5" w:rsidP="002337C5">
      <w:pPr>
        <w:jc w:val="both"/>
        <w:rPr>
          <w:sz w:val="26"/>
          <w:szCs w:val="26"/>
        </w:rPr>
      </w:pPr>
    </w:p>
    <w:p w:rsidR="002337C5" w:rsidRPr="00C151DD" w:rsidRDefault="002337C5" w:rsidP="002337C5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Пункт временного размещения эвакуируемого населения (ПВР) по адресу:</w:t>
      </w:r>
    </w:p>
    <w:p w:rsidR="00154917" w:rsidRDefault="002337C5" w:rsidP="00670190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С.Таштып ул</w:t>
      </w:r>
      <w:proofErr w:type="gramStart"/>
      <w:r w:rsidRPr="00C151DD">
        <w:rPr>
          <w:b/>
          <w:sz w:val="26"/>
          <w:szCs w:val="26"/>
        </w:rPr>
        <w:t>.Л</w:t>
      </w:r>
      <w:proofErr w:type="gramEnd"/>
      <w:r w:rsidRPr="00C151DD">
        <w:rPr>
          <w:b/>
          <w:sz w:val="26"/>
          <w:szCs w:val="26"/>
        </w:rPr>
        <w:t>уначарского 16, школа №1</w:t>
      </w:r>
    </w:p>
    <w:p w:rsidR="00163D21" w:rsidRDefault="00163D21" w:rsidP="00670190">
      <w:pPr>
        <w:jc w:val="center"/>
        <w:rPr>
          <w:b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C6B01" w:rsidRPr="00C8035B" w:rsidRDefault="001C6B01" w:rsidP="001C6B01">
      <w:pPr>
        <w:spacing w:after="120"/>
        <w:jc w:val="center"/>
        <w:rPr>
          <w:b/>
          <w:sz w:val="32"/>
          <w:szCs w:val="32"/>
        </w:rPr>
      </w:pPr>
      <w:r w:rsidRPr="00734EE9">
        <w:rPr>
          <w:b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  <w:r w:rsidRPr="00C8035B">
        <w:rPr>
          <w:b/>
          <w:sz w:val="32"/>
          <w:szCs w:val="32"/>
        </w:rPr>
        <w:t>для эвакуируемого населения</w:t>
      </w:r>
    </w:p>
    <w:p w:rsidR="001C6B01" w:rsidRDefault="001C6B01" w:rsidP="001C6B01">
      <w:pPr>
        <w:jc w:val="center"/>
        <w:rPr>
          <w:sz w:val="26"/>
          <w:szCs w:val="26"/>
        </w:rPr>
      </w:pPr>
      <w:r w:rsidRPr="00734EE9">
        <w:rPr>
          <w:sz w:val="26"/>
          <w:szCs w:val="26"/>
        </w:rPr>
        <w:t>проживающ</w:t>
      </w:r>
      <w:r>
        <w:rPr>
          <w:sz w:val="26"/>
          <w:szCs w:val="26"/>
        </w:rPr>
        <w:t>его</w:t>
      </w:r>
      <w:r w:rsidRPr="00734EE9">
        <w:rPr>
          <w:sz w:val="26"/>
          <w:szCs w:val="26"/>
        </w:rPr>
        <w:t xml:space="preserve"> по ул</w:t>
      </w:r>
      <w:proofErr w:type="gramStart"/>
      <w:r w:rsidRPr="00734EE9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ервомайская, Лермонтова, </w:t>
      </w:r>
    </w:p>
    <w:p w:rsidR="001C6B01" w:rsidRPr="00C8035B" w:rsidRDefault="001C6B01" w:rsidP="001C6B01">
      <w:pPr>
        <w:jc w:val="center"/>
        <w:rPr>
          <w:sz w:val="26"/>
          <w:szCs w:val="26"/>
        </w:rPr>
      </w:pPr>
    </w:p>
    <w:p w:rsidR="001C6B01" w:rsidRDefault="001C6B01" w:rsidP="001C6B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Покидая район ЧС по распоряжению об эвакуации, Вам необходимо взять с собой паспорт, военный билет, документы об образовании и специальности, свидетельство о рождении детей, деньги, а также средства индивидуальной защиты, теплые вещи (независимо от времени года), медикаменты, продукты питания на 2-3 дня, самые необходимые вещи, питьевую воду и т.п.</w:t>
      </w:r>
    </w:p>
    <w:p w:rsidR="001C6B01" w:rsidRDefault="001C6B01" w:rsidP="001C6B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место сбора эвакуируемого населения </w:t>
      </w:r>
      <w:r w:rsidRPr="00734EE9">
        <w:rPr>
          <w:b/>
          <w:sz w:val="26"/>
          <w:szCs w:val="26"/>
        </w:rPr>
        <w:t>(Место сбора находится по ул</w:t>
      </w:r>
      <w:proofErr w:type="gramStart"/>
      <w:r w:rsidRPr="00734EE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>ервомайская</w:t>
      </w:r>
      <w:r w:rsidRPr="00734E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площади перед автовокзалом</w:t>
      </w:r>
      <w:r w:rsidRPr="00734EE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население прибывает самостоятельно, к назначенному времени, регистрируется и распределяется по маршрутам (автомобильный, пеший). В пути следования нужно соблюдать установленный порядок, неукоснительно выполнять все распоряжения, команды руководителей, старших, быстро и четко действовать по сигналам оповещения. При следовании на транспортных средствах не покидайте своих мест без разрешения старшего, не выходите без команды, а при следовании пешком, оказывайте помощь отстающим.</w:t>
      </w:r>
    </w:p>
    <w:p w:rsidR="001C6B01" w:rsidRDefault="001C6B01" w:rsidP="001C6B01">
      <w:pPr>
        <w:jc w:val="both"/>
        <w:rPr>
          <w:sz w:val="26"/>
          <w:szCs w:val="26"/>
        </w:rPr>
      </w:pPr>
    </w:p>
    <w:p w:rsidR="001C6B01" w:rsidRPr="00C151DD" w:rsidRDefault="001C6B01" w:rsidP="001C6B01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Пункт временного размещения эвакуируемого населения (ПВР) по адресу:</w:t>
      </w:r>
    </w:p>
    <w:p w:rsidR="001C6B01" w:rsidRDefault="001C6B01" w:rsidP="001C6B01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С.Таштып ул</w:t>
      </w:r>
      <w:proofErr w:type="gramStart"/>
      <w:r w:rsidRPr="00C151DD">
        <w:rPr>
          <w:b/>
          <w:sz w:val="26"/>
          <w:szCs w:val="26"/>
        </w:rPr>
        <w:t>.</w:t>
      </w:r>
      <w:r w:rsidR="00221EF0">
        <w:rPr>
          <w:b/>
          <w:sz w:val="26"/>
          <w:szCs w:val="26"/>
        </w:rPr>
        <w:t>С</w:t>
      </w:r>
      <w:proofErr w:type="gramEnd"/>
      <w:r w:rsidR="00221EF0">
        <w:rPr>
          <w:b/>
          <w:sz w:val="26"/>
          <w:szCs w:val="26"/>
        </w:rPr>
        <w:t>оветская 144 (ГБОУ НПО ПУ-16)</w:t>
      </w:r>
    </w:p>
    <w:p w:rsidR="001C6B01" w:rsidRDefault="001C6B01" w:rsidP="001C6B01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C6B01" w:rsidRDefault="001C6B01" w:rsidP="001C6B01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63D21" w:rsidRDefault="00163D21" w:rsidP="00670190">
      <w:pPr>
        <w:jc w:val="center"/>
        <w:rPr>
          <w:b/>
          <w:sz w:val="26"/>
          <w:szCs w:val="26"/>
        </w:rPr>
      </w:pPr>
    </w:p>
    <w:p w:rsidR="00163D21" w:rsidRPr="00163D21" w:rsidRDefault="00163D21" w:rsidP="00670190">
      <w:pPr>
        <w:jc w:val="center"/>
        <w:rPr>
          <w:sz w:val="26"/>
          <w:szCs w:val="26"/>
        </w:rPr>
      </w:pPr>
      <w:r w:rsidRPr="00163D21">
        <w:rPr>
          <w:sz w:val="26"/>
          <w:szCs w:val="26"/>
        </w:rPr>
        <w:t xml:space="preserve">Начальник отдела делопроизводства                                                 </w:t>
      </w:r>
      <w:proofErr w:type="spellStart"/>
      <w:r w:rsidR="009A4576">
        <w:rPr>
          <w:sz w:val="26"/>
          <w:szCs w:val="26"/>
        </w:rPr>
        <w:t>Е.В.Мирошенко</w:t>
      </w:r>
      <w:proofErr w:type="spellEnd"/>
    </w:p>
    <w:p w:rsidR="00144D9E" w:rsidRPr="00856313" w:rsidRDefault="00144D9E">
      <w:pPr>
        <w:jc w:val="both"/>
        <w:rPr>
          <w:sz w:val="26"/>
          <w:szCs w:val="26"/>
        </w:rPr>
      </w:pPr>
    </w:p>
    <w:sectPr w:rsidR="00144D9E" w:rsidRPr="00856313" w:rsidSect="0089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0" w:right="851" w:bottom="624" w:left="1134" w:header="424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55" w:rsidRDefault="00456F55">
      <w:r>
        <w:separator/>
      </w:r>
    </w:p>
  </w:endnote>
  <w:endnote w:type="continuationSeparator" w:id="0">
    <w:p w:rsidR="00456F55" w:rsidRDefault="0045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D" w:rsidRDefault="00011B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D" w:rsidRDefault="00011B4D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7pt;margin-top:.05pt;width:9.45pt;height:10.95pt;z-index:1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011B4D" w:rsidRDefault="00011B4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72F8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D" w:rsidRDefault="00011B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55" w:rsidRDefault="00456F55">
      <w:r>
        <w:separator/>
      </w:r>
    </w:p>
  </w:footnote>
  <w:footnote w:type="continuationSeparator" w:id="0">
    <w:p w:rsidR="00456F55" w:rsidRDefault="00456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D" w:rsidRDefault="00011B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D" w:rsidRDefault="00011B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D" w:rsidRDefault="00011B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E6A21DD"/>
    <w:multiLevelType w:val="hybridMultilevel"/>
    <w:tmpl w:val="ABC64F16"/>
    <w:lvl w:ilvl="0" w:tplc="57C0E6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1B7B"/>
    <w:multiLevelType w:val="hybridMultilevel"/>
    <w:tmpl w:val="44A86D98"/>
    <w:lvl w:ilvl="0" w:tplc="86A4A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BF3627"/>
    <w:multiLevelType w:val="hybridMultilevel"/>
    <w:tmpl w:val="5F9A110C"/>
    <w:lvl w:ilvl="0" w:tplc="33A0EF7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25"/>
    <w:rsid w:val="00011B4D"/>
    <w:rsid w:val="000954A5"/>
    <w:rsid w:val="000A25DB"/>
    <w:rsid w:val="000F68A9"/>
    <w:rsid w:val="001047A1"/>
    <w:rsid w:val="00142B39"/>
    <w:rsid w:val="00144D9E"/>
    <w:rsid w:val="00154917"/>
    <w:rsid w:val="00163D21"/>
    <w:rsid w:val="001A4974"/>
    <w:rsid w:val="001C6B01"/>
    <w:rsid w:val="001D6DA6"/>
    <w:rsid w:val="00221EF0"/>
    <w:rsid w:val="002337C5"/>
    <w:rsid w:val="00234A2D"/>
    <w:rsid w:val="0023586F"/>
    <w:rsid w:val="0024052F"/>
    <w:rsid w:val="00241AF1"/>
    <w:rsid w:val="00255340"/>
    <w:rsid w:val="002C199B"/>
    <w:rsid w:val="002C1EEB"/>
    <w:rsid w:val="002E6236"/>
    <w:rsid w:val="002F43CE"/>
    <w:rsid w:val="00300984"/>
    <w:rsid w:val="003045D2"/>
    <w:rsid w:val="00333D65"/>
    <w:rsid w:val="00342725"/>
    <w:rsid w:val="00346DCE"/>
    <w:rsid w:val="003B03C2"/>
    <w:rsid w:val="003B10A7"/>
    <w:rsid w:val="003F4D0B"/>
    <w:rsid w:val="00411E9D"/>
    <w:rsid w:val="00421164"/>
    <w:rsid w:val="00426F89"/>
    <w:rsid w:val="00456F55"/>
    <w:rsid w:val="00472E64"/>
    <w:rsid w:val="004862F9"/>
    <w:rsid w:val="004A2D49"/>
    <w:rsid w:val="004A64D6"/>
    <w:rsid w:val="004E13CF"/>
    <w:rsid w:val="004E70B2"/>
    <w:rsid w:val="00506E60"/>
    <w:rsid w:val="00521B17"/>
    <w:rsid w:val="00521D54"/>
    <w:rsid w:val="00530DB2"/>
    <w:rsid w:val="005405DC"/>
    <w:rsid w:val="005446F0"/>
    <w:rsid w:val="0054751E"/>
    <w:rsid w:val="0055435E"/>
    <w:rsid w:val="00566EEF"/>
    <w:rsid w:val="00570754"/>
    <w:rsid w:val="00596466"/>
    <w:rsid w:val="005A6802"/>
    <w:rsid w:val="005D484A"/>
    <w:rsid w:val="006038D9"/>
    <w:rsid w:val="00612A1E"/>
    <w:rsid w:val="00667D6C"/>
    <w:rsid w:val="00670190"/>
    <w:rsid w:val="00692FA1"/>
    <w:rsid w:val="006D11E5"/>
    <w:rsid w:val="006D1335"/>
    <w:rsid w:val="006E5595"/>
    <w:rsid w:val="00712BAD"/>
    <w:rsid w:val="00721819"/>
    <w:rsid w:val="00746FAE"/>
    <w:rsid w:val="00753269"/>
    <w:rsid w:val="00771107"/>
    <w:rsid w:val="0077270C"/>
    <w:rsid w:val="007761D7"/>
    <w:rsid w:val="0078392B"/>
    <w:rsid w:val="007870CE"/>
    <w:rsid w:val="00817372"/>
    <w:rsid w:val="008472F8"/>
    <w:rsid w:val="00856313"/>
    <w:rsid w:val="00871398"/>
    <w:rsid w:val="00893E38"/>
    <w:rsid w:val="008A3510"/>
    <w:rsid w:val="008B1915"/>
    <w:rsid w:val="008C6806"/>
    <w:rsid w:val="00904BD2"/>
    <w:rsid w:val="00916026"/>
    <w:rsid w:val="0091616A"/>
    <w:rsid w:val="00916974"/>
    <w:rsid w:val="00916EB5"/>
    <w:rsid w:val="00935D1B"/>
    <w:rsid w:val="00936439"/>
    <w:rsid w:val="009723A6"/>
    <w:rsid w:val="00974E69"/>
    <w:rsid w:val="009A4576"/>
    <w:rsid w:val="009C56F7"/>
    <w:rsid w:val="009C6EE2"/>
    <w:rsid w:val="009E1907"/>
    <w:rsid w:val="009E237C"/>
    <w:rsid w:val="009E4A45"/>
    <w:rsid w:val="00A16747"/>
    <w:rsid w:val="00A31BEB"/>
    <w:rsid w:val="00AE33D3"/>
    <w:rsid w:val="00AF13F5"/>
    <w:rsid w:val="00AF3090"/>
    <w:rsid w:val="00B02A0E"/>
    <w:rsid w:val="00B52C4E"/>
    <w:rsid w:val="00B564B9"/>
    <w:rsid w:val="00B91136"/>
    <w:rsid w:val="00BC6F40"/>
    <w:rsid w:val="00BD488F"/>
    <w:rsid w:val="00BF6415"/>
    <w:rsid w:val="00BF7B67"/>
    <w:rsid w:val="00C102D7"/>
    <w:rsid w:val="00C43904"/>
    <w:rsid w:val="00C92EB7"/>
    <w:rsid w:val="00C96550"/>
    <w:rsid w:val="00CB2E15"/>
    <w:rsid w:val="00CB607A"/>
    <w:rsid w:val="00CC5511"/>
    <w:rsid w:val="00CC5ABB"/>
    <w:rsid w:val="00CF6DBC"/>
    <w:rsid w:val="00CF7AE4"/>
    <w:rsid w:val="00D264D3"/>
    <w:rsid w:val="00D6615B"/>
    <w:rsid w:val="00D73788"/>
    <w:rsid w:val="00DA5D65"/>
    <w:rsid w:val="00E116AB"/>
    <w:rsid w:val="00E12224"/>
    <w:rsid w:val="00E15C56"/>
    <w:rsid w:val="00E15EF6"/>
    <w:rsid w:val="00E17042"/>
    <w:rsid w:val="00EA2CA4"/>
    <w:rsid w:val="00EA4EA4"/>
    <w:rsid w:val="00EA6EEA"/>
    <w:rsid w:val="00EE1E17"/>
    <w:rsid w:val="00EE3806"/>
    <w:rsid w:val="00EE518B"/>
    <w:rsid w:val="00F0097F"/>
    <w:rsid w:val="00F153EA"/>
    <w:rsid w:val="00F5553D"/>
    <w:rsid w:val="00F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93E38"/>
    <w:pPr>
      <w:keepNext/>
      <w:tabs>
        <w:tab w:val="num" w:pos="0"/>
      </w:tabs>
      <w:ind w:left="432" w:hanging="432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93E38"/>
    <w:pPr>
      <w:keepNext/>
      <w:tabs>
        <w:tab w:val="num" w:pos="0"/>
      </w:tabs>
      <w:ind w:left="576" w:hanging="576"/>
      <w:jc w:val="both"/>
      <w:outlineLvl w:val="1"/>
    </w:pPr>
    <w:rPr>
      <w:rFonts w:ascii="Courier" w:hAnsi="Courier" w:cs="Courier"/>
      <w:sz w:val="28"/>
      <w:szCs w:val="28"/>
    </w:rPr>
  </w:style>
  <w:style w:type="paragraph" w:styleId="3">
    <w:name w:val="heading 3"/>
    <w:basedOn w:val="a"/>
    <w:next w:val="a"/>
    <w:qFormat/>
    <w:rsid w:val="00893E38"/>
    <w:pPr>
      <w:keepNext/>
      <w:tabs>
        <w:tab w:val="num" w:pos="0"/>
      </w:tabs>
      <w:ind w:firstLine="708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893E38"/>
    <w:pPr>
      <w:keepNext/>
      <w:tabs>
        <w:tab w:val="num" w:pos="0"/>
      </w:tabs>
      <w:spacing w:line="360" w:lineRule="auto"/>
      <w:ind w:left="-851"/>
      <w:jc w:val="center"/>
      <w:outlineLvl w:val="3"/>
    </w:pPr>
    <w:rPr>
      <w:b/>
      <w:bCs/>
      <w:i/>
      <w:iCs/>
      <w:sz w:val="36"/>
      <w:szCs w:val="36"/>
    </w:rPr>
  </w:style>
  <w:style w:type="paragraph" w:styleId="5">
    <w:name w:val="heading 5"/>
    <w:basedOn w:val="a"/>
    <w:next w:val="a"/>
    <w:qFormat/>
    <w:rsid w:val="00893E38"/>
    <w:pPr>
      <w:keepNext/>
      <w:tabs>
        <w:tab w:val="num" w:pos="0"/>
      </w:tabs>
      <w:ind w:left="1008" w:hanging="1008"/>
      <w:jc w:val="right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893E38"/>
    <w:pPr>
      <w:keepNext/>
      <w:tabs>
        <w:tab w:val="num" w:pos="0"/>
      </w:tabs>
      <w:ind w:left="1152" w:hanging="1152"/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893E38"/>
    <w:pPr>
      <w:keepNext/>
      <w:tabs>
        <w:tab w:val="num" w:pos="0"/>
      </w:tabs>
      <w:spacing w:line="360" w:lineRule="auto"/>
      <w:ind w:left="-851" w:firstLine="851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93E38"/>
    <w:pPr>
      <w:keepNext/>
      <w:tabs>
        <w:tab w:val="num" w:pos="0"/>
      </w:tabs>
      <w:ind w:left="1440" w:hanging="1440"/>
      <w:jc w:val="both"/>
      <w:outlineLvl w:val="7"/>
    </w:pPr>
    <w:rPr>
      <w:szCs w:val="24"/>
    </w:rPr>
  </w:style>
  <w:style w:type="paragraph" w:styleId="9">
    <w:name w:val="heading 9"/>
    <w:basedOn w:val="a"/>
    <w:next w:val="a"/>
    <w:qFormat/>
    <w:rsid w:val="00893E38"/>
    <w:pPr>
      <w:keepNext/>
      <w:tabs>
        <w:tab w:val="num" w:pos="0"/>
      </w:tabs>
      <w:ind w:left="1584" w:hanging="1584"/>
      <w:jc w:val="both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93E3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93E38"/>
    <w:rPr>
      <w:rFonts w:ascii="Times New Roman" w:hAnsi="Times New Roman" w:cs="Times New Roman"/>
    </w:rPr>
  </w:style>
  <w:style w:type="character" w:customStyle="1" w:styleId="WW8Num4z0">
    <w:name w:val="WW8Num4z0"/>
    <w:rsid w:val="00893E38"/>
    <w:rPr>
      <w:rFonts w:ascii="Symbol" w:hAnsi="Symbol" w:cs="OpenSymbol"/>
    </w:rPr>
  </w:style>
  <w:style w:type="character" w:customStyle="1" w:styleId="WW8Num5z0">
    <w:name w:val="WW8Num5z0"/>
    <w:rsid w:val="00893E38"/>
    <w:rPr>
      <w:rFonts w:ascii="Symbol" w:hAnsi="Symbol" w:cs="OpenSymbol"/>
    </w:rPr>
  </w:style>
  <w:style w:type="character" w:customStyle="1" w:styleId="Absatz-Standardschriftart">
    <w:name w:val="Absatz-Standardschriftart"/>
    <w:rsid w:val="00893E38"/>
  </w:style>
  <w:style w:type="character" w:customStyle="1" w:styleId="WW-Absatz-Standardschriftart">
    <w:name w:val="WW-Absatz-Standardschriftart"/>
    <w:rsid w:val="00893E38"/>
  </w:style>
  <w:style w:type="character" w:customStyle="1" w:styleId="WW-Absatz-Standardschriftart1">
    <w:name w:val="WW-Absatz-Standardschriftart1"/>
    <w:rsid w:val="00893E38"/>
  </w:style>
  <w:style w:type="character" w:customStyle="1" w:styleId="WW-Absatz-Standardschriftart11">
    <w:name w:val="WW-Absatz-Standardschriftart11"/>
    <w:rsid w:val="00893E38"/>
  </w:style>
  <w:style w:type="character" w:customStyle="1" w:styleId="WW-Absatz-Standardschriftart111">
    <w:name w:val="WW-Absatz-Standardschriftart111"/>
    <w:rsid w:val="00893E38"/>
  </w:style>
  <w:style w:type="character" w:customStyle="1" w:styleId="WW-Absatz-Standardschriftart1111">
    <w:name w:val="WW-Absatz-Standardschriftart1111"/>
    <w:rsid w:val="00893E38"/>
  </w:style>
  <w:style w:type="character" w:customStyle="1" w:styleId="WW-Absatz-Standardschriftart11111">
    <w:name w:val="WW-Absatz-Standardschriftart11111"/>
    <w:rsid w:val="00893E38"/>
  </w:style>
  <w:style w:type="character" w:customStyle="1" w:styleId="WW-Absatz-Standardschriftart111111">
    <w:name w:val="WW-Absatz-Standardschriftart111111"/>
    <w:rsid w:val="00893E38"/>
  </w:style>
  <w:style w:type="character" w:customStyle="1" w:styleId="WW-Absatz-Standardschriftart1111111">
    <w:name w:val="WW-Absatz-Standardschriftart1111111"/>
    <w:rsid w:val="00893E38"/>
  </w:style>
  <w:style w:type="character" w:customStyle="1" w:styleId="WW-Absatz-Standardschriftart11111111">
    <w:name w:val="WW-Absatz-Standardschriftart11111111"/>
    <w:rsid w:val="00893E38"/>
  </w:style>
  <w:style w:type="character" w:customStyle="1" w:styleId="20">
    <w:name w:val="Основной шрифт абзаца2"/>
    <w:rsid w:val="00893E38"/>
  </w:style>
  <w:style w:type="character" w:customStyle="1" w:styleId="WW8Num2z1">
    <w:name w:val="WW8Num2z1"/>
    <w:rsid w:val="00893E38"/>
    <w:rPr>
      <w:rFonts w:ascii="Courier New" w:hAnsi="Courier New" w:cs="Courier New"/>
    </w:rPr>
  </w:style>
  <w:style w:type="character" w:customStyle="1" w:styleId="WW8Num2z2">
    <w:name w:val="WW8Num2z2"/>
    <w:rsid w:val="00893E38"/>
    <w:rPr>
      <w:rFonts w:ascii="Wingdings" w:hAnsi="Wingdings" w:cs="Wingdings"/>
    </w:rPr>
  </w:style>
  <w:style w:type="character" w:customStyle="1" w:styleId="WW8Num2z3">
    <w:name w:val="WW8Num2z3"/>
    <w:rsid w:val="00893E38"/>
    <w:rPr>
      <w:rFonts w:ascii="Symbol" w:hAnsi="Symbol" w:cs="Symbol"/>
    </w:rPr>
  </w:style>
  <w:style w:type="character" w:customStyle="1" w:styleId="10">
    <w:name w:val="Основной шрифт абзаца1"/>
    <w:rsid w:val="00893E38"/>
  </w:style>
  <w:style w:type="character" w:styleId="a3">
    <w:name w:val="page number"/>
    <w:basedOn w:val="10"/>
    <w:rsid w:val="00893E38"/>
  </w:style>
  <w:style w:type="character" w:customStyle="1" w:styleId="a4">
    <w:name w:val="Маркеры списка"/>
    <w:rsid w:val="00893E3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893E38"/>
  </w:style>
  <w:style w:type="paragraph" w:customStyle="1" w:styleId="a6">
    <w:name w:val="Заголовок"/>
    <w:basedOn w:val="a"/>
    <w:next w:val="a7"/>
    <w:rsid w:val="00893E38"/>
    <w:pPr>
      <w:spacing w:line="360" w:lineRule="auto"/>
      <w:jc w:val="center"/>
    </w:pPr>
    <w:rPr>
      <w:sz w:val="32"/>
      <w:szCs w:val="32"/>
    </w:rPr>
  </w:style>
  <w:style w:type="paragraph" w:styleId="a7">
    <w:name w:val="Body Text"/>
    <w:basedOn w:val="a"/>
    <w:rsid w:val="00893E38"/>
    <w:pPr>
      <w:jc w:val="both"/>
    </w:pPr>
    <w:rPr>
      <w:sz w:val="26"/>
      <w:szCs w:val="26"/>
    </w:rPr>
  </w:style>
  <w:style w:type="paragraph" w:styleId="a8">
    <w:name w:val="List"/>
    <w:basedOn w:val="a7"/>
    <w:rsid w:val="00893E38"/>
    <w:rPr>
      <w:rFonts w:cs="Mangal"/>
    </w:rPr>
  </w:style>
  <w:style w:type="paragraph" w:customStyle="1" w:styleId="21">
    <w:name w:val="Название2"/>
    <w:basedOn w:val="a"/>
    <w:rsid w:val="00893E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3E3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3E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93E38"/>
    <w:pPr>
      <w:suppressLineNumbers/>
    </w:pPr>
    <w:rPr>
      <w:rFonts w:cs="Mangal"/>
    </w:rPr>
  </w:style>
  <w:style w:type="paragraph" w:styleId="a9">
    <w:name w:val="Body Text Indent"/>
    <w:basedOn w:val="a"/>
    <w:rsid w:val="00893E38"/>
    <w:pPr>
      <w:ind w:firstLine="708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rsid w:val="00893E38"/>
    <w:pPr>
      <w:ind w:firstLine="708"/>
    </w:pPr>
    <w:rPr>
      <w:sz w:val="26"/>
      <w:szCs w:val="26"/>
    </w:rPr>
  </w:style>
  <w:style w:type="paragraph" w:styleId="aa">
    <w:name w:val="header"/>
    <w:basedOn w:val="a"/>
    <w:rsid w:val="00893E38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893E38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rsid w:val="00893E38"/>
    <w:pPr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893E38"/>
    <w:pPr>
      <w:ind w:left="-142" w:firstLine="847"/>
      <w:jc w:val="both"/>
    </w:pPr>
    <w:rPr>
      <w:sz w:val="26"/>
      <w:szCs w:val="26"/>
    </w:rPr>
  </w:style>
  <w:style w:type="paragraph" w:customStyle="1" w:styleId="310">
    <w:name w:val="Основной текст 31"/>
    <w:basedOn w:val="a"/>
    <w:rsid w:val="00893E38"/>
    <w:pPr>
      <w:jc w:val="both"/>
    </w:pPr>
    <w:rPr>
      <w:rFonts w:ascii="Arial" w:hAnsi="Arial" w:cs="Arial"/>
      <w:szCs w:val="24"/>
    </w:rPr>
  </w:style>
  <w:style w:type="paragraph" w:customStyle="1" w:styleId="13">
    <w:name w:val="Текст1"/>
    <w:basedOn w:val="a"/>
    <w:rsid w:val="00893E38"/>
    <w:rPr>
      <w:rFonts w:ascii="Courier New" w:hAnsi="Courier New" w:cs="Courier New"/>
    </w:rPr>
  </w:style>
  <w:style w:type="paragraph" w:customStyle="1" w:styleId="FR1">
    <w:name w:val="FR1"/>
    <w:rsid w:val="00893E38"/>
    <w:pPr>
      <w:widowControl w:val="0"/>
      <w:suppressAutoHyphens/>
      <w:autoSpaceDE w:val="0"/>
      <w:spacing w:before="100"/>
      <w:ind w:left="80"/>
    </w:pPr>
    <w:rPr>
      <w:rFonts w:ascii="Arial" w:hAnsi="Arial" w:cs="Arial"/>
      <w:i/>
      <w:iCs/>
      <w:sz w:val="18"/>
      <w:szCs w:val="18"/>
      <w:lang w:val="en-US" w:eastAsia="ar-SA"/>
    </w:rPr>
  </w:style>
  <w:style w:type="paragraph" w:customStyle="1" w:styleId="14">
    <w:name w:val="Цитата1"/>
    <w:basedOn w:val="a"/>
    <w:rsid w:val="00893E38"/>
    <w:pPr>
      <w:spacing w:line="300" w:lineRule="auto"/>
      <w:ind w:left="160" w:right="1010" w:hanging="160"/>
      <w:jc w:val="both"/>
    </w:pPr>
    <w:rPr>
      <w:sz w:val="22"/>
      <w:szCs w:val="22"/>
    </w:rPr>
  </w:style>
  <w:style w:type="paragraph" w:customStyle="1" w:styleId="FR2">
    <w:name w:val="FR2"/>
    <w:rsid w:val="00893E38"/>
    <w:pPr>
      <w:widowControl w:val="0"/>
      <w:suppressAutoHyphens/>
      <w:autoSpaceDE w:val="0"/>
      <w:spacing w:line="360" w:lineRule="auto"/>
    </w:pPr>
    <w:rPr>
      <w:szCs w:val="24"/>
      <w:lang w:eastAsia="ar-SA"/>
    </w:rPr>
  </w:style>
  <w:style w:type="paragraph" w:customStyle="1" w:styleId="ac">
    <w:name w:val="Содержимое таблицы"/>
    <w:basedOn w:val="a"/>
    <w:rsid w:val="00893E38"/>
    <w:pPr>
      <w:suppressLineNumbers/>
    </w:pPr>
  </w:style>
  <w:style w:type="paragraph" w:customStyle="1" w:styleId="ad">
    <w:name w:val="Заголовок таблицы"/>
    <w:basedOn w:val="ac"/>
    <w:rsid w:val="00893E38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893E38"/>
  </w:style>
  <w:style w:type="paragraph" w:styleId="af">
    <w:name w:val="No Spacing"/>
    <w:uiPriority w:val="1"/>
    <w:qFormat/>
    <w:rsid w:val="00CC5511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02A0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9C6E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93A2-46A7-4540-AA80-79BE49FE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user</cp:lastModifiedBy>
  <cp:revision>2</cp:revision>
  <cp:lastPrinted>2021-03-09T09:48:00Z</cp:lastPrinted>
  <dcterms:created xsi:type="dcterms:W3CDTF">2021-03-09T10:00:00Z</dcterms:created>
  <dcterms:modified xsi:type="dcterms:W3CDTF">2021-03-09T10:00:00Z</dcterms:modified>
</cp:coreProperties>
</file>