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FE" w:rsidRPr="00124963" w:rsidRDefault="00CD40FE" w:rsidP="001446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bookmarkEnd w:id="0"/>
      <w:r w:rsidRPr="00124963">
        <w:rPr>
          <w:rFonts w:ascii="Times New Roman" w:hAnsi="Times New Roman" w:cs="Times New Roman"/>
          <w:b/>
          <w:i/>
          <w:sz w:val="32"/>
          <w:szCs w:val="32"/>
          <w:u w:val="single"/>
        </w:rPr>
        <w:t>Рекомендации в резолюцию Республиканского форума органов территориального общественного самоуправления  (ПРОЕКТ)</w:t>
      </w:r>
    </w:p>
    <w:p w:rsidR="00CD40FE" w:rsidRPr="00124963" w:rsidRDefault="00CD40FE" w:rsidP="001446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C33C4" w:rsidRPr="003C33C4" w:rsidRDefault="001446C9" w:rsidP="003C33C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3C4">
        <w:rPr>
          <w:rFonts w:ascii="Times New Roman" w:hAnsi="Times New Roman" w:cs="Times New Roman"/>
          <w:b/>
          <w:sz w:val="28"/>
          <w:szCs w:val="28"/>
        </w:rPr>
        <w:t>Органам государственной власти</w:t>
      </w:r>
      <w:r w:rsidR="003C33C4" w:rsidRPr="003C33C4">
        <w:rPr>
          <w:rFonts w:ascii="Times New Roman" w:hAnsi="Times New Roman" w:cs="Times New Roman"/>
          <w:b/>
          <w:sz w:val="28"/>
          <w:szCs w:val="28"/>
        </w:rPr>
        <w:t>:</w:t>
      </w:r>
    </w:p>
    <w:p w:rsidR="001446C9" w:rsidRPr="001446C9" w:rsidRDefault="003C33C4" w:rsidP="003C33C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446C9" w:rsidRPr="003C33C4">
        <w:rPr>
          <w:rFonts w:ascii="Times New Roman" w:hAnsi="Times New Roman" w:cs="Times New Roman"/>
          <w:sz w:val="28"/>
          <w:szCs w:val="28"/>
        </w:rPr>
        <w:t>Министерств</w:t>
      </w:r>
      <w:r w:rsidR="00B522E2">
        <w:rPr>
          <w:rFonts w:ascii="Times New Roman" w:hAnsi="Times New Roman" w:cs="Times New Roman"/>
          <w:sz w:val="28"/>
          <w:szCs w:val="28"/>
        </w:rPr>
        <w:t>у</w:t>
      </w:r>
      <w:r w:rsidR="001446C9" w:rsidRPr="003C33C4">
        <w:rPr>
          <w:rFonts w:ascii="Times New Roman" w:hAnsi="Times New Roman" w:cs="Times New Roman"/>
          <w:sz w:val="28"/>
          <w:szCs w:val="28"/>
        </w:rPr>
        <w:t xml:space="preserve"> национальной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Хакасия</w:t>
      </w:r>
      <w:r w:rsidRPr="003C33C4">
        <w:rPr>
          <w:rFonts w:ascii="Times New Roman" w:hAnsi="Times New Roman" w:cs="Times New Roman"/>
          <w:sz w:val="28"/>
          <w:szCs w:val="28"/>
        </w:rPr>
        <w:t xml:space="preserve"> ра</w:t>
      </w:r>
      <w:r w:rsidR="001446C9" w:rsidRPr="001446C9">
        <w:rPr>
          <w:rFonts w:ascii="Times New Roman" w:hAnsi="Times New Roman" w:cs="Times New Roman"/>
          <w:sz w:val="28"/>
          <w:szCs w:val="28"/>
        </w:rPr>
        <w:t>ссмотреть возможность внесения в «Положение о конкурсе на предоставление грантов</w:t>
      </w:r>
      <w:r w:rsidR="001446C9" w:rsidRPr="001446C9">
        <w:rPr>
          <w:rFonts w:ascii="Times New Roman" w:hAnsi="Times New Roman" w:cs="Times New Roman"/>
        </w:rPr>
        <w:t xml:space="preserve"> </w:t>
      </w:r>
      <w:r w:rsidR="001446C9" w:rsidRPr="001446C9">
        <w:rPr>
          <w:rFonts w:ascii="Times New Roman" w:hAnsi="Times New Roman" w:cs="Times New Roman"/>
          <w:sz w:val="28"/>
          <w:szCs w:val="28"/>
        </w:rPr>
        <w:t xml:space="preserve">Министерством национальной и территориальной политики Республики Хакасия негосударственным некоммерческим организациям на реализацию целевых социальных программ» - органы ТОС, как потенциального соискателя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446C9" w:rsidRPr="001446C9">
        <w:rPr>
          <w:rFonts w:ascii="Times New Roman" w:hAnsi="Times New Roman" w:cs="Times New Roman"/>
          <w:sz w:val="28"/>
          <w:szCs w:val="28"/>
        </w:rPr>
        <w:t>независимо от формы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) в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соцпартнерства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НКО, являющимся юридическим лицом</w:t>
      </w:r>
      <w:r w:rsidR="001446C9" w:rsidRPr="001446C9">
        <w:rPr>
          <w:rFonts w:ascii="Times New Roman" w:hAnsi="Times New Roman" w:cs="Times New Roman"/>
          <w:sz w:val="28"/>
          <w:szCs w:val="28"/>
        </w:rPr>
        <w:t xml:space="preserve"> (секция №4)</w:t>
      </w:r>
      <w:r w:rsidR="00124963">
        <w:rPr>
          <w:rFonts w:ascii="Times New Roman" w:hAnsi="Times New Roman" w:cs="Times New Roman"/>
          <w:sz w:val="28"/>
          <w:szCs w:val="28"/>
        </w:rPr>
        <w:t>;</w:t>
      </w:r>
    </w:p>
    <w:p w:rsidR="001446C9" w:rsidRPr="001446C9" w:rsidRDefault="001446C9" w:rsidP="0014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46C9">
        <w:rPr>
          <w:rFonts w:ascii="Times New Roman" w:hAnsi="Times New Roman" w:cs="Times New Roman"/>
          <w:sz w:val="28"/>
          <w:szCs w:val="28"/>
        </w:rPr>
        <w:t xml:space="preserve">- </w:t>
      </w:r>
      <w:r w:rsidR="003C33C4">
        <w:rPr>
          <w:rFonts w:ascii="Times New Roman" w:hAnsi="Times New Roman" w:cs="Times New Roman"/>
          <w:sz w:val="28"/>
          <w:szCs w:val="28"/>
        </w:rPr>
        <w:t>Министерству культуры Республики Хакасия п</w:t>
      </w:r>
      <w:r w:rsidRPr="001446C9">
        <w:rPr>
          <w:rFonts w:ascii="Times New Roman" w:hAnsi="Times New Roman" w:cs="Times New Roman"/>
          <w:sz w:val="28"/>
          <w:szCs w:val="28"/>
        </w:rPr>
        <w:t>рове</w:t>
      </w:r>
      <w:r w:rsidR="00124963">
        <w:rPr>
          <w:rFonts w:ascii="Times New Roman" w:hAnsi="Times New Roman" w:cs="Times New Roman"/>
          <w:sz w:val="28"/>
          <w:szCs w:val="28"/>
        </w:rPr>
        <w:t xml:space="preserve">сти в 2013 году </w:t>
      </w:r>
      <w:r w:rsidR="003C33C4">
        <w:rPr>
          <w:rFonts w:ascii="Times New Roman" w:hAnsi="Times New Roman" w:cs="Times New Roman"/>
          <w:sz w:val="28"/>
          <w:szCs w:val="28"/>
        </w:rPr>
        <w:t xml:space="preserve">творческий </w:t>
      </w:r>
      <w:r w:rsidR="00124963">
        <w:rPr>
          <w:rFonts w:ascii="Times New Roman" w:hAnsi="Times New Roman" w:cs="Times New Roman"/>
          <w:sz w:val="28"/>
          <w:szCs w:val="28"/>
        </w:rPr>
        <w:t xml:space="preserve">фестиваль </w:t>
      </w:r>
      <w:proofErr w:type="spellStart"/>
      <w:r w:rsidR="00124963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1446C9">
        <w:rPr>
          <w:rFonts w:ascii="Times New Roman" w:hAnsi="Times New Roman" w:cs="Times New Roman"/>
          <w:sz w:val="28"/>
          <w:szCs w:val="28"/>
        </w:rPr>
        <w:t xml:space="preserve"> (секция №2)</w:t>
      </w:r>
      <w:r w:rsidR="00124963">
        <w:rPr>
          <w:rFonts w:ascii="Times New Roman" w:hAnsi="Times New Roman" w:cs="Times New Roman"/>
          <w:sz w:val="28"/>
          <w:szCs w:val="28"/>
        </w:rPr>
        <w:t>;</w:t>
      </w:r>
    </w:p>
    <w:p w:rsidR="00CD40FE" w:rsidRPr="00E143F3" w:rsidRDefault="00124963" w:rsidP="001446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D40FE" w:rsidRPr="00E143F3">
        <w:rPr>
          <w:rFonts w:ascii="Times New Roman" w:hAnsi="Times New Roman" w:cs="Times New Roman"/>
          <w:b/>
          <w:sz w:val="28"/>
          <w:szCs w:val="28"/>
        </w:rPr>
        <w:t>. Органам местного самоуправления:</w:t>
      </w:r>
    </w:p>
    <w:p w:rsidR="00CD40FE" w:rsidRPr="00E143F3" w:rsidRDefault="00B522E2" w:rsidP="001446C9">
      <w:pPr>
        <w:pStyle w:val="1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3F3">
        <w:rPr>
          <w:rFonts w:ascii="Times New Roman" w:hAnsi="Times New Roman" w:cs="Times New Roman"/>
          <w:sz w:val="28"/>
          <w:szCs w:val="28"/>
        </w:rPr>
        <w:t xml:space="preserve">организовать работу структурных подразделений местной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по р</w:t>
      </w:r>
      <w:r w:rsidR="00CD40FE" w:rsidRPr="00E143F3">
        <w:rPr>
          <w:rFonts w:ascii="Times New Roman" w:hAnsi="Times New Roman" w:cs="Times New Roman"/>
          <w:sz w:val="28"/>
          <w:szCs w:val="28"/>
        </w:rPr>
        <w:t>егулярно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CD40FE" w:rsidRPr="00E143F3">
        <w:rPr>
          <w:rFonts w:ascii="Times New Roman" w:hAnsi="Times New Roman" w:cs="Times New Roman"/>
          <w:sz w:val="28"/>
          <w:szCs w:val="28"/>
        </w:rPr>
        <w:t xml:space="preserve"> освещ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="00CD40FE" w:rsidRPr="00E143F3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D40FE" w:rsidRPr="00E143F3">
        <w:rPr>
          <w:rFonts w:ascii="Times New Roman" w:hAnsi="Times New Roman" w:cs="Times New Roman"/>
          <w:sz w:val="28"/>
          <w:szCs w:val="28"/>
        </w:rPr>
        <w:t xml:space="preserve"> органов ТОС в </w:t>
      </w:r>
      <w:r w:rsidR="003C33C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D40FE" w:rsidRPr="00E143F3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3C33C4">
        <w:rPr>
          <w:rFonts w:ascii="Times New Roman" w:hAnsi="Times New Roman" w:cs="Times New Roman"/>
          <w:sz w:val="28"/>
          <w:szCs w:val="28"/>
        </w:rPr>
        <w:t xml:space="preserve"> и на официальных сайтах муниципальных образований</w:t>
      </w:r>
      <w:r w:rsidR="00CD40FE" w:rsidRPr="00E143F3">
        <w:rPr>
          <w:rFonts w:ascii="Times New Roman" w:hAnsi="Times New Roman" w:cs="Times New Roman"/>
          <w:sz w:val="28"/>
          <w:szCs w:val="28"/>
        </w:rPr>
        <w:t xml:space="preserve"> в целях информирования населения о деятельности органов ТОС, распространения положительного опыта их работы по решению вопросов местного значения</w:t>
      </w:r>
      <w:r w:rsidR="00CD40FE">
        <w:rPr>
          <w:rFonts w:ascii="Times New Roman" w:hAnsi="Times New Roman" w:cs="Times New Roman"/>
          <w:sz w:val="28"/>
          <w:szCs w:val="28"/>
        </w:rPr>
        <w:t xml:space="preserve"> (секция №5)</w:t>
      </w:r>
      <w:r w:rsidR="00124963">
        <w:rPr>
          <w:rFonts w:ascii="Times New Roman" w:hAnsi="Times New Roman" w:cs="Times New Roman"/>
          <w:sz w:val="28"/>
          <w:szCs w:val="28"/>
        </w:rPr>
        <w:t>;</w:t>
      </w:r>
    </w:p>
    <w:p w:rsidR="00CD40FE" w:rsidRPr="00E143F3" w:rsidRDefault="008B6CEA" w:rsidP="001446C9">
      <w:pPr>
        <w:pStyle w:val="1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3F3">
        <w:rPr>
          <w:rFonts w:ascii="Times New Roman" w:hAnsi="Times New Roman" w:cs="Times New Roman"/>
          <w:b/>
          <w:sz w:val="28"/>
          <w:szCs w:val="28"/>
        </w:rPr>
        <w:t>созда</w:t>
      </w:r>
      <w:r w:rsidR="00B522E2">
        <w:rPr>
          <w:rFonts w:ascii="Times New Roman" w:hAnsi="Times New Roman" w:cs="Times New Roman"/>
          <w:b/>
          <w:sz w:val="28"/>
          <w:szCs w:val="28"/>
        </w:rPr>
        <w:t>ть на</w:t>
      </w:r>
      <w:r w:rsidRPr="00E143F3">
        <w:rPr>
          <w:rFonts w:ascii="Times New Roman" w:hAnsi="Times New Roman" w:cs="Times New Roman"/>
          <w:b/>
          <w:sz w:val="28"/>
          <w:szCs w:val="28"/>
        </w:rPr>
        <w:t xml:space="preserve"> официальном сайте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E143F3">
        <w:rPr>
          <w:rFonts w:ascii="Times New Roman" w:hAnsi="Times New Roman" w:cs="Times New Roman"/>
          <w:b/>
          <w:sz w:val="28"/>
          <w:szCs w:val="28"/>
        </w:rPr>
        <w:t xml:space="preserve"> в се</w:t>
      </w:r>
      <w:r>
        <w:rPr>
          <w:rFonts w:ascii="Times New Roman" w:hAnsi="Times New Roman" w:cs="Times New Roman"/>
          <w:b/>
          <w:sz w:val="28"/>
          <w:szCs w:val="28"/>
        </w:rPr>
        <w:t>ти Интернет раздела (страницы) «Территориальное общественное самоуправление»</w:t>
      </w:r>
      <w:r w:rsidRPr="00CE38A2">
        <w:rPr>
          <w:rFonts w:ascii="Times New Roman" w:hAnsi="Times New Roman" w:cs="Times New Roman"/>
          <w:sz w:val="28"/>
          <w:szCs w:val="28"/>
        </w:rPr>
        <w:t xml:space="preserve"> </w:t>
      </w:r>
      <w:r w:rsidR="00CD40FE">
        <w:rPr>
          <w:rFonts w:ascii="Times New Roman" w:hAnsi="Times New Roman" w:cs="Times New Roman"/>
          <w:sz w:val="28"/>
          <w:szCs w:val="28"/>
        </w:rPr>
        <w:t>(секция №5)</w:t>
      </w:r>
      <w:r w:rsidR="00124963">
        <w:rPr>
          <w:rFonts w:ascii="Times New Roman" w:hAnsi="Times New Roman" w:cs="Times New Roman"/>
          <w:sz w:val="28"/>
          <w:szCs w:val="28"/>
        </w:rPr>
        <w:t>;</w:t>
      </w:r>
    </w:p>
    <w:p w:rsidR="00CD40FE" w:rsidRPr="00E143F3" w:rsidRDefault="00B522E2" w:rsidP="001446C9">
      <w:pPr>
        <w:pStyle w:val="1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</w:t>
      </w:r>
      <w:r w:rsidR="00CD40FE" w:rsidRPr="00E143F3">
        <w:rPr>
          <w:rFonts w:ascii="Times New Roman" w:hAnsi="Times New Roman" w:cs="Times New Roman"/>
          <w:sz w:val="28"/>
          <w:szCs w:val="28"/>
        </w:rPr>
        <w:t xml:space="preserve"> взаимодействие органов местного самоуправления с представителями ТОС посредством встреч и приемов</w:t>
      </w:r>
      <w:r w:rsidR="00CD40FE" w:rsidRPr="00CE38A2">
        <w:rPr>
          <w:rFonts w:ascii="Times New Roman" w:hAnsi="Times New Roman" w:cs="Times New Roman"/>
          <w:sz w:val="28"/>
          <w:szCs w:val="28"/>
        </w:rPr>
        <w:t xml:space="preserve"> </w:t>
      </w:r>
      <w:r w:rsidR="00CD40FE">
        <w:rPr>
          <w:rFonts w:ascii="Times New Roman" w:hAnsi="Times New Roman" w:cs="Times New Roman"/>
          <w:sz w:val="28"/>
          <w:szCs w:val="28"/>
        </w:rPr>
        <w:t>(секция №5)</w:t>
      </w:r>
      <w:r w:rsidR="00124963">
        <w:rPr>
          <w:rFonts w:ascii="Times New Roman" w:hAnsi="Times New Roman" w:cs="Times New Roman"/>
          <w:sz w:val="28"/>
          <w:szCs w:val="28"/>
        </w:rPr>
        <w:t>;</w:t>
      </w:r>
    </w:p>
    <w:p w:rsidR="00CD40FE" w:rsidRPr="00C40BA9" w:rsidRDefault="00CD40FE" w:rsidP="00B522E2">
      <w:pPr>
        <w:pStyle w:val="1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3F3">
        <w:rPr>
          <w:rFonts w:ascii="Times New Roman" w:hAnsi="Times New Roman" w:cs="Times New Roman"/>
          <w:b/>
          <w:sz w:val="28"/>
          <w:szCs w:val="28"/>
        </w:rPr>
        <w:t xml:space="preserve"> внедрить в практику работы представительных органов местного самоуправления проведение тематических депутатских слушаний по актуа</w:t>
      </w:r>
      <w:r w:rsidR="00124963">
        <w:rPr>
          <w:rFonts w:ascii="Times New Roman" w:hAnsi="Times New Roman" w:cs="Times New Roman"/>
          <w:b/>
          <w:sz w:val="28"/>
          <w:szCs w:val="28"/>
        </w:rPr>
        <w:t>льным вопросам деятельности ТОС</w:t>
      </w:r>
      <w:r w:rsidRPr="00CE3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(секция №5)</w:t>
      </w:r>
      <w:r w:rsidR="00124963">
        <w:rPr>
          <w:rFonts w:ascii="Times New Roman" w:hAnsi="Times New Roman" w:cs="Times New Roman"/>
          <w:sz w:val="28"/>
          <w:szCs w:val="28"/>
        </w:rPr>
        <w:t>;</w:t>
      </w:r>
    </w:p>
    <w:p w:rsidR="00C40BA9" w:rsidRPr="000A642F" w:rsidRDefault="00C40BA9" w:rsidP="000A642F">
      <w:pPr>
        <w:pStyle w:val="1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активнее </w:t>
      </w:r>
      <w:r w:rsidRPr="00E143F3">
        <w:rPr>
          <w:rFonts w:ascii="Times New Roman" w:hAnsi="Times New Roman" w:cs="Times New Roman"/>
          <w:sz w:val="28"/>
          <w:szCs w:val="28"/>
        </w:rPr>
        <w:t>привлекать местные средства массовой информации на открытые совещания, семинары, субботники и другие мероприятия, проводимые с участием ТОС, а также на мероприятия, проводи</w:t>
      </w:r>
      <w:r>
        <w:rPr>
          <w:rFonts w:ascii="Times New Roman" w:hAnsi="Times New Roman" w:cs="Times New Roman"/>
          <w:sz w:val="28"/>
          <w:szCs w:val="28"/>
        </w:rPr>
        <w:t>мые органами ТОС самостоятельно</w:t>
      </w:r>
      <w:r w:rsidRPr="00CE3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(секция №5);</w:t>
      </w:r>
    </w:p>
    <w:p w:rsidR="00CD40FE" w:rsidRPr="00E143F3" w:rsidRDefault="00CD40FE" w:rsidP="001446C9">
      <w:pPr>
        <w:pStyle w:val="1"/>
        <w:numPr>
          <w:ilvl w:val="1"/>
          <w:numId w:val="1"/>
        </w:numPr>
        <w:spacing w:after="0"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E143F3">
        <w:rPr>
          <w:rFonts w:ascii="Times New Roman" w:hAnsi="Times New Roman" w:cs="Times New Roman"/>
          <w:sz w:val="28"/>
          <w:szCs w:val="28"/>
        </w:rPr>
        <w:t>повышать уровень профессионализма и социальной ответственности советов ТОС через организацию системы общественной оценки их деятельности (</w:t>
      </w:r>
      <w:r w:rsidR="00B522E2">
        <w:rPr>
          <w:rFonts w:ascii="Times New Roman" w:hAnsi="Times New Roman" w:cs="Times New Roman"/>
          <w:sz w:val="28"/>
          <w:szCs w:val="28"/>
        </w:rPr>
        <w:t>анкетирование, опросы, рейтинги и т. п.</w:t>
      </w:r>
      <w:r w:rsidR="00124963">
        <w:rPr>
          <w:rFonts w:ascii="Times New Roman" w:hAnsi="Times New Roman" w:cs="Times New Roman"/>
          <w:sz w:val="28"/>
          <w:szCs w:val="28"/>
        </w:rPr>
        <w:t>)</w:t>
      </w:r>
      <w:r w:rsidRPr="00CE3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(секция №5)</w:t>
      </w:r>
      <w:r w:rsidR="00124963">
        <w:rPr>
          <w:rFonts w:ascii="Times New Roman" w:hAnsi="Times New Roman" w:cs="Times New Roman"/>
          <w:sz w:val="28"/>
          <w:szCs w:val="28"/>
        </w:rPr>
        <w:t>;</w:t>
      </w:r>
    </w:p>
    <w:p w:rsidR="00CD40FE" w:rsidRDefault="00CD40FE" w:rsidP="001446C9">
      <w:pPr>
        <w:pStyle w:val="1"/>
        <w:numPr>
          <w:ilvl w:val="1"/>
          <w:numId w:val="1"/>
        </w:numPr>
        <w:spacing w:after="0"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E143F3">
        <w:rPr>
          <w:rFonts w:ascii="Times New Roman" w:hAnsi="Times New Roman" w:cs="Times New Roman"/>
          <w:sz w:val="28"/>
          <w:szCs w:val="28"/>
        </w:rPr>
        <w:t xml:space="preserve">содействовать правовому обучению и оказанию консультативно-методической поддержке </w:t>
      </w:r>
      <w:r w:rsidR="00B522E2">
        <w:rPr>
          <w:rFonts w:ascii="Times New Roman" w:hAnsi="Times New Roman" w:cs="Times New Roman"/>
          <w:sz w:val="28"/>
          <w:szCs w:val="28"/>
        </w:rPr>
        <w:t xml:space="preserve">лидерам </w:t>
      </w:r>
      <w:r w:rsidRPr="00E143F3">
        <w:rPr>
          <w:rFonts w:ascii="Times New Roman" w:hAnsi="Times New Roman" w:cs="Times New Roman"/>
          <w:sz w:val="28"/>
          <w:szCs w:val="28"/>
        </w:rPr>
        <w:t>ТОС</w:t>
      </w:r>
      <w:r w:rsidRPr="00CE3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(секция №5)</w:t>
      </w:r>
      <w:r w:rsidR="00124963">
        <w:rPr>
          <w:rFonts w:ascii="Times New Roman" w:hAnsi="Times New Roman" w:cs="Times New Roman"/>
          <w:sz w:val="28"/>
          <w:szCs w:val="28"/>
        </w:rPr>
        <w:t>;</w:t>
      </w:r>
    </w:p>
    <w:p w:rsidR="001446C9" w:rsidRDefault="001446C9" w:rsidP="00B52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522E2">
        <w:rPr>
          <w:rFonts w:ascii="Times New Roman" w:hAnsi="Times New Roman" w:cs="Times New Roman"/>
          <w:sz w:val="28"/>
          <w:szCs w:val="28"/>
        </w:rPr>
        <w:t>р</w:t>
      </w:r>
      <w:r w:rsidR="00CD40FE" w:rsidRPr="00CD40FE">
        <w:rPr>
          <w:rFonts w:ascii="Times New Roman" w:hAnsi="Times New Roman" w:cs="Times New Roman"/>
          <w:sz w:val="28"/>
          <w:szCs w:val="28"/>
        </w:rPr>
        <w:t xml:space="preserve">азработать и принять   муниципальные целевые  программы    по развитию и   поддержке </w:t>
      </w:r>
      <w:r w:rsidR="00B522E2">
        <w:rPr>
          <w:rFonts w:ascii="Times New Roman" w:hAnsi="Times New Roman" w:cs="Times New Roman"/>
          <w:sz w:val="28"/>
          <w:szCs w:val="28"/>
        </w:rPr>
        <w:t xml:space="preserve">деятельности органов </w:t>
      </w:r>
      <w:r w:rsidR="00CD40FE" w:rsidRPr="00CD40FE">
        <w:rPr>
          <w:rFonts w:ascii="Times New Roman" w:hAnsi="Times New Roman" w:cs="Times New Roman"/>
          <w:sz w:val="28"/>
          <w:szCs w:val="28"/>
        </w:rPr>
        <w:t>ТОС (секция №3)</w:t>
      </w:r>
      <w:r w:rsidR="00124963">
        <w:rPr>
          <w:rFonts w:ascii="Times New Roman" w:hAnsi="Times New Roman" w:cs="Times New Roman"/>
          <w:sz w:val="28"/>
          <w:szCs w:val="28"/>
        </w:rPr>
        <w:t>;</w:t>
      </w:r>
    </w:p>
    <w:p w:rsidR="001446C9" w:rsidRDefault="001446C9" w:rsidP="001249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522E2">
        <w:rPr>
          <w:rFonts w:ascii="Times New Roman" w:hAnsi="Times New Roman" w:cs="Times New Roman"/>
          <w:sz w:val="28"/>
          <w:szCs w:val="28"/>
        </w:rPr>
        <w:t xml:space="preserve"> организовывать проведение</w:t>
      </w:r>
      <w:r w:rsidR="00CD40FE" w:rsidRPr="00CD40FE">
        <w:rPr>
          <w:rFonts w:ascii="Times New Roman" w:hAnsi="Times New Roman" w:cs="Times New Roman"/>
          <w:sz w:val="28"/>
          <w:szCs w:val="28"/>
        </w:rPr>
        <w:t xml:space="preserve">   конкурс</w:t>
      </w:r>
      <w:r w:rsidR="00B522E2">
        <w:rPr>
          <w:rFonts w:ascii="Times New Roman" w:hAnsi="Times New Roman" w:cs="Times New Roman"/>
          <w:sz w:val="28"/>
          <w:szCs w:val="28"/>
        </w:rPr>
        <w:t>а</w:t>
      </w:r>
      <w:r w:rsidR="00CD40FE" w:rsidRPr="00CD40FE">
        <w:rPr>
          <w:rFonts w:ascii="Times New Roman" w:hAnsi="Times New Roman" w:cs="Times New Roman"/>
          <w:sz w:val="28"/>
          <w:szCs w:val="28"/>
        </w:rPr>
        <w:t xml:space="preserve">   на  </w:t>
      </w:r>
      <w:proofErr w:type="gramStart"/>
      <w:r w:rsidR="00CD40FE" w:rsidRPr="00CD40FE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="00CD40FE" w:rsidRPr="00CD40FE">
        <w:rPr>
          <w:rFonts w:ascii="Times New Roman" w:hAnsi="Times New Roman" w:cs="Times New Roman"/>
          <w:sz w:val="28"/>
          <w:szCs w:val="28"/>
        </w:rPr>
        <w:t xml:space="preserve">  ТОС</w:t>
      </w:r>
      <w:r w:rsidR="00124963">
        <w:rPr>
          <w:rFonts w:ascii="Times New Roman" w:hAnsi="Times New Roman" w:cs="Times New Roman"/>
          <w:sz w:val="28"/>
          <w:szCs w:val="28"/>
        </w:rPr>
        <w:t xml:space="preserve"> в городе, районе</w:t>
      </w:r>
      <w:r w:rsidR="00CD40FE" w:rsidRPr="00CD40FE">
        <w:rPr>
          <w:rFonts w:ascii="Times New Roman" w:hAnsi="Times New Roman" w:cs="Times New Roman"/>
          <w:sz w:val="28"/>
          <w:szCs w:val="28"/>
        </w:rPr>
        <w:t xml:space="preserve"> (секция №3)</w:t>
      </w:r>
      <w:r w:rsidR="00124963">
        <w:rPr>
          <w:rFonts w:ascii="Times New Roman" w:hAnsi="Times New Roman" w:cs="Times New Roman"/>
          <w:sz w:val="28"/>
          <w:szCs w:val="28"/>
        </w:rPr>
        <w:t>;</w:t>
      </w:r>
    </w:p>
    <w:p w:rsidR="001446C9" w:rsidRDefault="001446C9" w:rsidP="00B52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22E2">
        <w:rPr>
          <w:rFonts w:ascii="Times New Roman" w:hAnsi="Times New Roman" w:cs="Times New Roman"/>
          <w:sz w:val="28"/>
          <w:szCs w:val="28"/>
        </w:rPr>
        <w:t>о</w:t>
      </w:r>
      <w:r w:rsidR="00CD40FE" w:rsidRPr="00CD40FE">
        <w:rPr>
          <w:rFonts w:ascii="Times New Roman" w:hAnsi="Times New Roman" w:cs="Times New Roman"/>
          <w:sz w:val="28"/>
          <w:szCs w:val="28"/>
        </w:rPr>
        <w:t>формить  в администрациях  сельсоветов и поссоветов  стенды  ТОС (с размещением информации о существующих ТОС, о  лидерах ТОС, об условиях создания ТОС,</w:t>
      </w:r>
      <w:r w:rsidR="00124963">
        <w:rPr>
          <w:rFonts w:ascii="Times New Roman" w:hAnsi="Times New Roman" w:cs="Times New Roman"/>
          <w:sz w:val="28"/>
          <w:szCs w:val="28"/>
        </w:rPr>
        <w:t xml:space="preserve"> </w:t>
      </w:r>
      <w:r w:rsidR="00B522E2">
        <w:rPr>
          <w:rFonts w:ascii="Times New Roman" w:hAnsi="Times New Roman" w:cs="Times New Roman"/>
          <w:sz w:val="28"/>
          <w:szCs w:val="28"/>
        </w:rPr>
        <w:t xml:space="preserve"> о нормативно-правовой базе деятельности ТОС</w:t>
      </w:r>
      <w:r w:rsidR="00CD40FE" w:rsidRPr="00CD40FE">
        <w:rPr>
          <w:rFonts w:ascii="Times New Roman" w:hAnsi="Times New Roman" w:cs="Times New Roman"/>
          <w:sz w:val="28"/>
          <w:szCs w:val="28"/>
        </w:rPr>
        <w:t xml:space="preserve">  и  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40FE" w:rsidRPr="00CD40FE">
        <w:rPr>
          <w:rFonts w:ascii="Times New Roman" w:hAnsi="Times New Roman" w:cs="Times New Roman"/>
          <w:sz w:val="28"/>
          <w:szCs w:val="28"/>
        </w:rPr>
        <w:t>д.) (секция №3)</w:t>
      </w:r>
      <w:r w:rsidR="0012496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66660" w:rsidRPr="00A66660" w:rsidRDefault="001446C9" w:rsidP="00C40B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66660">
        <w:rPr>
          <w:rFonts w:ascii="Times New Roman" w:hAnsi="Times New Roman" w:cs="Times New Roman"/>
          <w:b/>
          <w:sz w:val="28"/>
          <w:szCs w:val="28"/>
        </w:rPr>
        <w:t>-</w:t>
      </w:r>
      <w:r w:rsidR="00A66660" w:rsidRPr="00A66660">
        <w:rPr>
          <w:rFonts w:ascii="Times New Roman" w:hAnsi="Times New Roman" w:cs="Times New Roman"/>
          <w:sz w:val="28"/>
          <w:szCs w:val="28"/>
        </w:rPr>
        <w:t xml:space="preserve">  </w:t>
      </w:r>
      <w:r w:rsidR="00C40BA9">
        <w:rPr>
          <w:rFonts w:ascii="Times New Roman" w:hAnsi="Times New Roman" w:cs="Times New Roman"/>
          <w:sz w:val="28"/>
          <w:szCs w:val="28"/>
        </w:rPr>
        <w:t>учитывать при разработке</w:t>
      </w:r>
      <w:r w:rsidR="00A66660" w:rsidRPr="00A66660">
        <w:rPr>
          <w:rFonts w:ascii="Times New Roman" w:hAnsi="Times New Roman" w:cs="Times New Roman"/>
          <w:sz w:val="28"/>
          <w:szCs w:val="28"/>
        </w:rPr>
        <w:t xml:space="preserve"> программ благоустройства города или поселения обоснованные предложения </w:t>
      </w:r>
      <w:r w:rsidR="00C40BA9">
        <w:rPr>
          <w:rFonts w:ascii="Times New Roman" w:hAnsi="Times New Roman" w:cs="Times New Roman"/>
          <w:sz w:val="28"/>
          <w:szCs w:val="28"/>
        </w:rPr>
        <w:t>органов ТОС</w:t>
      </w:r>
      <w:r w:rsidR="00A66660" w:rsidRPr="00A66660">
        <w:rPr>
          <w:rFonts w:ascii="Times New Roman" w:hAnsi="Times New Roman" w:cs="Times New Roman"/>
          <w:sz w:val="28"/>
          <w:szCs w:val="28"/>
        </w:rPr>
        <w:t xml:space="preserve"> </w:t>
      </w:r>
      <w:r w:rsidR="00A66660" w:rsidRPr="00FD393A">
        <w:rPr>
          <w:rFonts w:ascii="Times New Roman" w:hAnsi="Times New Roman" w:cs="Times New Roman"/>
          <w:sz w:val="28"/>
          <w:szCs w:val="28"/>
        </w:rPr>
        <w:t>(секция №</w:t>
      </w:r>
      <w:r w:rsidR="00A66660">
        <w:rPr>
          <w:rFonts w:ascii="Times New Roman" w:hAnsi="Times New Roman" w:cs="Times New Roman"/>
          <w:sz w:val="28"/>
          <w:szCs w:val="28"/>
        </w:rPr>
        <w:t>1</w:t>
      </w:r>
      <w:r w:rsidR="00A66660" w:rsidRPr="00FD393A">
        <w:rPr>
          <w:rFonts w:ascii="Times New Roman" w:hAnsi="Times New Roman" w:cs="Times New Roman"/>
          <w:sz w:val="28"/>
          <w:szCs w:val="28"/>
        </w:rPr>
        <w:t>)</w:t>
      </w:r>
      <w:r w:rsidR="00C40BA9">
        <w:rPr>
          <w:rFonts w:ascii="Times New Roman" w:hAnsi="Times New Roman" w:cs="Times New Roman"/>
          <w:sz w:val="28"/>
          <w:szCs w:val="28"/>
        </w:rPr>
        <w:t>;</w:t>
      </w:r>
    </w:p>
    <w:p w:rsidR="00A66660" w:rsidRPr="00A66660" w:rsidRDefault="00A66660" w:rsidP="00A66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</w:t>
      </w:r>
      <w:r w:rsidRPr="00A66660">
        <w:rPr>
          <w:rFonts w:ascii="Times New Roman" w:hAnsi="Times New Roman" w:cs="Times New Roman"/>
          <w:sz w:val="28"/>
          <w:szCs w:val="28"/>
        </w:rPr>
        <w:t xml:space="preserve">  </w:t>
      </w:r>
      <w:r w:rsidR="00C40BA9">
        <w:rPr>
          <w:rFonts w:ascii="Times New Roman" w:hAnsi="Times New Roman" w:cs="Times New Roman"/>
          <w:sz w:val="28"/>
          <w:szCs w:val="28"/>
        </w:rPr>
        <w:t>с</w:t>
      </w:r>
      <w:r w:rsidRPr="00A66660">
        <w:rPr>
          <w:rFonts w:ascii="Times New Roman" w:hAnsi="Times New Roman" w:cs="Times New Roman"/>
          <w:sz w:val="28"/>
          <w:szCs w:val="28"/>
        </w:rPr>
        <w:t xml:space="preserve"> целью развития инициативы жителей конкретного города, поселения, улицы, многоквартирного дома, предусмотреть возможность проведения конкурсов по номинациям «лучшая улица», «лучший двор», «лучший подъезд многоквартирного дома», «лучшая частная усадьба» и др. </w:t>
      </w:r>
      <w:r w:rsidRPr="00FD393A">
        <w:rPr>
          <w:rFonts w:ascii="Times New Roman" w:hAnsi="Times New Roman" w:cs="Times New Roman"/>
          <w:sz w:val="28"/>
          <w:szCs w:val="28"/>
        </w:rPr>
        <w:t>(секция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C40BA9">
        <w:rPr>
          <w:rFonts w:ascii="Times New Roman" w:hAnsi="Times New Roman" w:cs="Times New Roman"/>
          <w:sz w:val="28"/>
          <w:szCs w:val="28"/>
        </w:rPr>
        <w:t>);</w:t>
      </w:r>
    </w:p>
    <w:p w:rsidR="00A66660" w:rsidRPr="00A66660" w:rsidRDefault="00A66660" w:rsidP="00A66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</w:t>
      </w:r>
      <w:r w:rsidRPr="00A66660">
        <w:rPr>
          <w:rFonts w:ascii="Times New Roman" w:hAnsi="Times New Roman" w:cs="Times New Roman"/>
          <w:sz w:val="28"/>
          <w:szCs w:val="28"/>
        </w:rPr>
        <w:t xml:space="preserve">  </w:t>
      </w:r>
      <w:r w:rsidR="00C40BA9">
        <w:rPr>
          <w:rFonts w:ascii="Times New Roman" w:hAnsi="Times New Roman" w:cs="Times New Roman"/>
          <w:sz w:val="28"/>
          <w:szCs w:val="28"/>
        </w:rPr>
        <w:t>н</w:t>
      </w:r>
      <w:r w:rsidRPr="00A66660">
        <w:rPr>
          <w:rFonts w:ascii="Times New Roman" w:hAnsi="Times New Roman" w:cs="Times New Roman"/>
          <w:sz w:val="28"/>
          <w:szCs w:val="28"/>
        </w:rPr>
        <w:t xml:space="preserve">аделить органы ТОС </w:t>
      </w:r>
      <w:r w:rsidR="00C40BA9">
        <w:rPr>
          <w:rFonts w:ascii="Times New Roman" w:hAnsi="Times New Roman" w:cs="Times New Roman"/>
          <w:sz w:val="28"/>
          <w:szCs w:val="28"/>
        </w:rPr>
        <w:t>(</w:t>
      </w:r>
      <w:r w:rsidRPr="00A66660">
        <w:rPr>
          <w:rFonts w:ascii="Times New Roman" w:hAnsi="Times New Roman" w:cs="Times New Roman"/>
          <w:sz w:val="28"/>
          <w:szCs w:val="28"/>
        </w:rPr>
        <w:t>в пределах местных нормативных документов</w:t>
      </w:r>
      <w:r w:rsidR="00C40BA9">
        <w:rPr>
          <w:rFonts w:ascii="Times New Roman" w:hAnsi="Times New Roman" w:cs="Times New Roman"/>
          <w:sz w:val="28"/>
          <w:szCs w:val="28"/>
        </w:rPr>
        <w:t>)</w:t>
      </w:r>
      <w:r w:rsidRPr="00A66660">
        <w:rPr>
          <w:rFonts w:ascii="Times New Roman" w:hAnsi="Times New Roman" w:cs="Times New Roman"/>
          <w:sz w:val="28"/>
          <w:szCs w:val="28"/>
        </w:rPr>
        <w:t xml:space="preserve"> определенными полномочиями в части оформления необходимых документов по нарушениям правил благоустройства с передачей в соответствующие административные органы </w:t>
      </w:r>
      <w:r w:rsidRPr="00FD393A">
        <w:rPr>
          <w:rFonts w:ascii="Times New Roman" w:hAnsi="Times New Roman" w:cs="Times New Roman"/>
          <w:sz w:val="28"/>
          <w:szCs w:val="28"/>
        </w:rPr>
        <w:t>(секция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C40BA9">
        <w:rPr>
          <w:rFonts w:ascii="Times New Roman" w:hAnsi="Times New Roman" w:cs="Times New Roman"/>
          <w:sz w:val="28"/>
          <w:szCs w:val="28"/>
        </w:rPr>
        <w:t>);</w:t>
      </w:r>
    </w:p>
    <w:p w:rsidR="00A66660" w:rsidRPr="00A66660" w:rsidRDefault="00A66660" w:rsidP="00A66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</w:t>
      </w:r>
      <w:r w:rsidRPr="00A66660">
        <w:rPr>
          <w:rFonts w:ascii="Times New Roman" w:hAnsi="Times New Roman" w:cs="Times New Roman"/>
          <w:sz w:val="28"/>
          <w:szCs w:val="28"/>
        </w:rPr>
        <w:t xml:space="preserve"> </w:t>
      </w:r>
      <w:r w:rsidR="00C40BA9">
        <w:rPr>
          <w:rFonts w:ascii="Times New Roman" w:hAnsi="Times New Roman" w:cs="Times New Roman"/>
          <w:sz w:val="28"/>
          <w:szCs w:val="28"/>
        </w:rPr>
        <w:t>в</w:t>
      </w:r>
      <w:r w:rsidRPr="00A66660">
        <w:rPr>
          <w:rFonts w:ascii="Times New Roman" w:hAnsi="Times New Roman" w:cs="Times New Roman"/>
          <w:sz w:val="28"/>
          <w:szCs w:val="28"/>
        </w:rPr>
        <w:t xml:space="preserve">овлекать в деятельность ТОС как можно больше молодёжи, учитывать в плане работ социальные направления </w:t>
      </w:r>
      <w:r w:rsidRPr="00FD393A">
        <w:rPr>
          <w:rFonts w:ascii="Times New Roman" w:hAnsi="Times New Roman" w:cs="Times New Roman"/>
          <w:sz w:val="28"/>
          <w:szCs w:val="28"/>
        </w:rPr>
        <w:t>(секция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D393A">
        <w:rPr>
          <w:rFonts w:ascii="Times New Roman" w:hAnsi="Times New Roman" w:cs="Times New Roman"/>
          <w:sz w:val="28"/>
          <w:szCs w:val="28"/>
        </w:rPr>
        <w:t>).</w:t>
      </w:r>
    </w:p>
    <w:p w:rsidR="00A66660" w:rsidRDefault="00A66660" w:rsidP="001249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D40FE" w:rsidRPr="00124963" w:rsidRDefault="000A642F" w:rsidP="001249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24963" w:rsidRPr="00124963">
        <w:rPr>
          <w:rFonts w:ascii="Times New Roman" w:hAnsi="Times New Roman" w:cs="Times New Roman"/>
          <w:b/>
          <w:sz w:val="28"/>
          <w:szCs w:val="28"/>
        </w:rPr>
        <w:t>3.</w:t>
      </w:r>
      <w:r w:rsidR="00124963">
        <w:rPr>
          <w:rFonts w:ascii="Times New Roman" w:hAnsi="Times New Roman" w:cs="Times New Roman"/>
          <w:sz w:val="28"/>
          <w:szCs w:val="28"/>
        </w:rPr>
        <w:t xml:space="preserve"> </w:t>
      </w:r>
      <w:r w:rsidR="00CD40FE" w:rsidRPr="00E143F3">
        <w:rPr>
          <w:rFonts w:ascii="Times New Roman" w:hAnsi="Times New Roman" w:cs="Times New Roman"/>
          <w:b/>
          <w:bCs/>
          <w:sz w:val="28"/>
          <w:szCs w:val="28"/>
        </w:rPr>
        <w:t>Руководителям органов Территориального общественного самоуправления:</w:t>
      </w:r>
    </w:p>
    <w:p w:rsidR="00CD40FE" w:rsidRPr="00E143F3" w:rsidRDefault="00CD40FE" w:rsidP="001446C9">
      <w:pPr>
        <w:pStyle w:val="1"/>
        <w:spacing w:after="0" w:line="240" w:lineRule="auto"/>
        <w:ind w:left="0" w:firstLine="505"/>
        <w:jc w:val="both"/>
        <w:rPr>
          <w:rFonts w:ascii="Times New Roman" w:hAnsi="Times New Roman" w:cs="Times New Roman"/>
          <w:sz w:val="28"/>
          <w:szCs w:val="28"/>
        </w:rPr>
      </w:pPr>
      <w:r w:rsidRPr="00E143F3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E143F3">
        <w:rPr>
          <w:rFonts w:ascii="Times New Roman" w:hAnsi="Times New Roman" w:cs="Times New Roman"/>
          <w:sz w:val="28"/>
          <w:szCs w:val="28"/>
        </w:rPr>
        <w:t xml:space="preserve">- </w:t>
      </w:r>
      <w:r w:rsidR="00C40BA9">
        <w:rPr>
          <w:rFonts w:ascii="Times New Roman" w:hAnsi="Times New Roman" w:cs="Times New Roman"/>
          <w:sz w:val="28"/>
          <w:szCs w:val="28"/>
        </w:rPr>
        <w:t>р</w:t>
      </w:r>
      <w:r w:rsidRPr="00E143F3">
        <w:rPr>
          <w:rFonts w:ascii="Times New Roman" w:hAnsi="Times New Roman" w:cs="Times New Roman"/>
          <w:sz w:val="28"/>
          <w:szCs w:val="28"/>
        </w:rPr>
        <w:t>азвивать ТОС как основу эффективного местного самоуправ</w:t>
      </w:r>
      <w:r w:rsidR="00124963">
        <w:rPr>
          <w:rFonts w:ascii="Times New Roman" w:hAnsi="Times New Roman" w:cs="Times New Roman"/>
          <w:sz w:val="28"/>
          <w:szCs w:val="28"/>
        </w:rPr>
        <w:t>ления</w:t>
      </w:r>
      <w:r w:rsidRPr="00CD4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(секция №5)</w:t>
      </w:r>
      <w:r w:rsidR="00124963">
        <w:rPr>
          <w:rFonts w:ascii="Times New Roman" w:hAnsi="Times New Roman" w:cs="Times New Roman"/>
          <w:sz w:val="28"/>
          <w:szCs w:val="28"/>
        </w:rPr>
        <w:t>;</w:t>
      </w:r>
    </w:p>
    <w:p w:rsidR="00CD40FE" w:rsidRPr="00E143F3" w:rsidRDefault="00CD40FE" w:rsidP="001446C9">
      <w:pPr>
        <w:pStyle w:val="1"/>
        <w:spacing w:after="0" w:line="240" w:lineRule="auto"/>
        <w:ind w:left="0" w:firstLine="505"/>
        <w:jc w:val="both"/>
        <w:rPr>
          <w:rFonts w:ascii="Times New Roman" w:hAnsi="Times New Roman" w:cs="Times New Roman"/>
          <w:sz w:val="28"/>
          <w:szCs w:val="28"/>
        </w:rPr>
      </w:pPr>
      <w:r w:rsidRPr="00E143F3">
        <w:rPr>
          <w:rFonts w:ascii="Times New Roman" w:hAnsi="Times New Roman" w:cs="Times New Roman"/>
          <w:sz w:val="28"/>
          <w:szCs w:val="28"/>
        </w:rPr>
        <w:t xml:space="preserve">        - </w:t>
      </w:r>
      <w:r w:rsidR="00C40BA9">
        <w:rPr>
          <w:rFonts w:ascii="Times New Roman" w:hAnsi="Times New Roman" w:cs="Times New Roman"/>
          <w:sz w:val="28"/>
          <w:szCs w:val="28"/>
        </w:rPr>
        <w:t>п</w:t>
      </w:r>
      <w:r w:rsidRPr="00E143F3">
        <w:rPr>
          <w:rFonts w:ascii="Times New Roman" w:hAnsi="Times New Roman" w:cs="Times New Roman"/>
          <w:sz w:val="28"/>
          <w:szCs w:val="28"/>
        </w:rPr>
        <w:t>опуляризировать и распростра</w:t>
      </w:r>
      <w:r w:rsidR="00124963">
        <w:rPr>
          <w:rFonts w:ascii="Times New Roman" w:hAnsi="Times New Roman" w:cs="Times New Roman"/>
          <w:sz w:val="28"/>
          <w:szCs w:val="28"/>
        </w:rPr>
        <w:t>нять лучшие практики работы ТОС</w:t>
      </w:r>
      <w:r w:rsidRPr="00CD4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(секция №5)</w:t>
      </w:r>
      <w:r w:rsidR="00124963">
        <w:rPr>
          <w:rFonts w:ascii="Times New Roman" w:hAnsi="Times New Roman" w:cs="Times New Roman"/>
          <w:sz w:val="28"/>
          <w:szCs w:val="28"/>
        </w:rPr>
        <w:t>;</w:t>
      </w:r>
    </w:p>
    <w:p w:rsidR="00CD40FE" w:rsidRPr="00E143F3" w:rsidRDefault="00CD40FE" w:rsidP="001446C9">
      <w:pPr>
        <w:pStyle w:val="1"/>
        <w:spacing w:after="0" w:line="240" w:lineRule="auto"/>
        <w:ind w:left="0" w:firstLine="505"/>
        <w:jc w:val="both"/>
        <w:rPr>
          <w:rFonts w:ascii="Times New Roman" w:hAnsi="Times New Roman" w:cs="Times New Roman"/>
          <w:sz w:val="28"/>
          <w:szCs w:val="28"/>
        </w:rPr>
      </w:pPr>
      <w:r w:rsidRPr="00E143F3">
        <w:rPr>
          <w:rFonts w:ascii="Times New Roman" w:hAnsi="Times New Roman" w:cs="Times New Roman"/>
          <w:sz w:val="28"/>
          <w:szCs w:val="28"/>
        </w:rPr>
        <w:t xml:space="preserve">        - </w:t>
      </w:r>
      <w:r w:rsidR="00C40BA9">
        <w:rPr>
          <w:rFonts w:ascii="Times New Roman" w:hAnsi="Times New Roman" w:cs="Times New Roman"/>
          <w:sz w:val="28"/>
          <w:szCs w:val="28"/>
        </w:rPr>
        <w:t>п</w:t>
      </w:r>
      <w:r w:rsidRPr="00E143F3">
        <w:rPr>
          <w:rFonts w:ascii="Times New Roman" w:hAnsi="Times New Roman" w:cs="Times New Roman"/>
          <w:sz w:val="28"/>
          <w:szCs w:val="28"/>
        </w:rPr>
        <w:t>овышать территориальную самоуправленческую активность граждан</w:t>
      </w:r>
      <w:r w:rsidRPr="00CD4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(секция №5)</w:t>
      </w:r>
      <w:r w:rsidR="00124963">
        <w:rPr>
          <w:rFonts w:ascii="Times New Roman" w:hAnsi="Times New Roman" w:cs="Times New Roman"/>
          <w:sz w:val="28"/>
          <w:szCs w:val="28"/>
        </w:rPr>
        <w:t>;</w:t>
      </w:r>
    </w:p>
    <w:p w:rsidR="00CD40FE" w:rsidRDefault="00124963" w:rsidP="001446C9">
      <w:pPr>
        <w:pStyle w:val="1"/>
        <w:spacing w:after="0" w:line="240" w:lineRule="auto"/>
        <w:ind w:left="0" w:firstLine="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0BA9">
        <w:rPr>
          <w:rFonts w:ascii="Times New Roman" w:hAnsi="Times New Roman" w:cs="Times New Roman"/>
          <w:sz w:val="28"/>
          <w:szCs w:val="28"/>
        </w:rPr>
        <w:t>- а</w:t>
      </w:r>
      <w:r w:rsidR="00CD40FE" w:rsidRPr="00E143F3">
        <w:rPr>
          <w:rFonts w:ascii="Times New Roman" w:hAnsi="Times New Roman" w:cs="Times New Roman"/>
          <w:sz w:val="28"/>
          <w:szCs w:val="28"/>
        </w:rPr>
        <w:t xml:space="preserve">ктивно участвовать в выборах </w:t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</w:t>
      </w:r>
      <w:r w:rsidR="00CD40FE" w:rsidRPr="00CD40FE">
        <w:rPr>
          <w:rFonts w:ascii="Times New Roman" w:hAnsi="Times New Roman" w:cs="Times New Roman"/>
          <w:sz w:val="28"/>
          <w:szCs w:val="28"/>
        </w:rPr>
        <w:t xml:space="preserve"> </w:t>
      </w:r>
      <w:r w:rsidR="00CD40FE">
        <w:rPr>
          <w:rFonts w:ascii="Times New Roman" w:hAnsi="Times New Roman" w:cs="Times New Roman"/>
          <w:sz w:val="28"/>
          <w:szCs w:val="28"/>
        </w:rPr>
        <w:t>(секция №5)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40FE" w:rsidRDefault="00C40BA9" w:rsidP="00C40BA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 о</w:t>
      </w:r>
      <w:r w:rsidR="00CD40FE" w:rsidRPr="00CD40FE">
        <w:rPr>
          <w:rFonts w:ascii="Times New Roman" w:hAnsi="Times New Roman" w:cs="Times New Roman"/>
          <w:sz w:val="28"/>
          <w:szCs w:val="28"/>
        </w:rPr>
        <w:t>бъединиться в Ассоциацию «Совет органов территориального общественного самоуправления Республики Хакасия» (сокращенно:</w:t>
      </w:r>
      <w:proofErr w:type="gramEnd"/>
      <w:r w:rsidR="00CD40FE" w:rsidRPr="00CD40FE">
        <w:rPr>
          <w:rFonts w:ascii="Times New Roman" w:hAnsi="Times New Roman" w:cs="Times New Roman"/>
          <w:sz w:val="28"/>
          <w:szCs w:val="28"/>
        </w:rPr>
        <w:t xml:space="preserve"> Ассоциация «Совет ТОС РХ») (</w:t>
      </w:r>
      <w:r w:rsidR="00CD40FE">
        <w:rPr>
          <w:rFonts w:ascii="Times New Roman" w:hAnsi="Times New Roman" w:cs="Times New Roman"/>
          <w:sz w:val="28"/>
          <w:szCs w:val="28"/>
        </w:rPr>
        <w:t>секция №3</w:t>
      </w:r>
      <w:r w:rsidR="00CD40FE" w:rsidRPr="00CD40FE">
        <w:rPr>
          <w:rFonts w:ascii="Times New Roman" w:hAnsi="Times New Roman" w:cs="Times New Roman"/>
          <w:sz w:val="28"/>
          <w:szCs w:val="28"/>
        </w:rPr>
        <w:t>)</w:t>
      </w:r>
      <w:r w:rsidR="00124963">
        <w:rPr>
          <w:rFonts w:ascii="Times New Roman" w:hAnsi="Times New Roman" w:cs="Times New Roman"/>
          <w:sz w:val="28"/>
          <w:szCs w:val="28"/>
        </w:rPr>
        <w:t>;</w:t>
      </w:r>
    </w:p>
    <w:p w:rsidR="00CD40FE" w:rsidRPr="00CD40FE" w:rsidRDefault="00CD40FE" w:rsidP="001446C9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0FE">
        <w:rPr>
          <w:rFonts w:ascii="Times New Roman" w:hAnsi="Times New Roman" w:cs="Times New Roman"/>
          <w:sz w:val="28"/>
          <w:szCs w:val="28"/>
        </w:rPr>
        <w:t xml:space="preserve">  </w:t>
      </w:r>
      <w:r w:rsidR="00C40BA9">
        <w:rPr>
          <w:rFonts w:ascii="Times New Roman" w:hAnsi="Times New Roman" w:cs="Times New Roman"/>
          <w:sz w:val="28"/>
          <w:szCs w:val="28"/>
        </w:rPr>
        <w:t xml:space="preserve">разрабатывать совместные с органами местного самоуправления планы взаимодействия по решению вопросов местного </w:t>
      </w:r>
      <w:r w:rsidRPr="00CD40FE">
        <w:rPr>
          <w:rFonts w:ascii="Times New Roman" w:hAnsi="Times New Roman" w:cs="Times New Roman"/>
          <w:sz w:val="28"/>
          <w:szCs w:val="28"/>
        </w:rPr>
        <w:t>(секция №3)</w:t>
      </w:r>
      <w:r w:rsidR="00124963">
        <w:rPr>
          <w:rFonts w:ascii="Times New Roman" w:hAnsi="Times New Roman" w:cs="Times New Roman"/>
          <w:sz w:val="28"/>
          <w:szCs w:val="28"/>
        </w:rPr>
        <w:t>;</w:t>
      </w:r>
    </w:p>
    <w:p w:rsidR="00CD40FE" w:rsidRPr="000A642F" w:rsidRDefault="00CD40FE" w:rsidP="000A642F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0FE">
        <w:rPr>
          <w:rFonts w:ascii="Times New Roman" w:hAnsi="Times New Roman" w:cs="Times New Roman"/>
          <w:sz w:val="28"/>
          <w:szCs w:val="28"/>
        </w:rPr>
        <w:t>Размещать в СМИ   информацию  о  деятельности ТОС,  достигнутых результатах и  его лидерах (секция №3)</w:t>
      </w:r>
      <w:r w:rsidR="00124963">
        <w:rPr>
          <w:rFonts w:ascii="Times New Roman" w:hAnsi="Times New Roman" w:cs="Times New Roman"/>
          <w:sz w:val="28"/>
          <w:szCs w:val="28"/>
        </w:rPr>
        <w:t>;</w:t>
      </w:r>
    </w:p>
    <w:p w:rsidR="00CD40FE" w:rsidRDefault="00CD40FE" w:rsidP="001446C9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0FE">
        <w:rPr>
          <w:rFonts w:ascii="Times New Roman" w:hAnsi="Times New Roman" w:cs="Times New Roman"/>
          <w:sz w:val="28"/>
          <w:szCs w:val="28"/>
        </w:rPr>
        <w:t xml:space="preserve">Использовать опыт Ассоциации общественно-активных школ Республики Хакасия,  практику работы по социальному проектированию, внедрению  добровольческих  инициатив </w:t>
      </w:r>
      <w:r w:rsidR="000A642F">
        <w:rPr>
          <w:rFonts w:ascii="Times New Roman" w:hAnsi="Times New Roman" w:cs="Times New Roman"/>
          <w:sz w:val="28"/>
          <w:szCs w:val="28"/>
        </w:rPr>
        <w:t xml:space="preserve">и </w:t>
      </w:r>
      <w:r w:rsidRPr="00CD40FE">
        <w:rPr>
          <w:rFonts w:ascii="Times New Roman" w:hAnsi="Times New Roman" w:cs="Times New Roman"/>
          <w:sz w:val="28"/>
          <w:szCs w:val="28"/>
        </w:rPr>
        <w:t>создани</w:t>
      </w:r>
      <w:r w:rsidR="000A642F">
        <w:rPr>
          <w:rFonts w:ascii="Times New Roman" w:hAnsi="Times New Roman" w:cs="Times New Roman"/>
          <w:sz w:val="28"/>
          <w:szCs w:val="28"/>
        </w:rPr>
        <w:t>ю</w:t>
      </w:r>
      <w:r w:rsidRPr="00CD40FE">
        <w:rPr>
          <w:rFonts w:ascii="Times New Roman" w:hAnsi="Times New Roman" w:cs="Times New Roman"/>
          <w:sz w:val="28"/>
          <w:szCs w:val="28"/>
        </w:rPr>
        <w:t xml:space="preserve"> системы социального партнерства (секция 2)</w:t>
      </w:r>
      <w:r w:rsidR="000A642F">
        <w:rPr>
          <w:rFonts w:ascii="Times New Roman" w:hAnsi="Times New Roman" w:cs="Times New Roman"/>
          <w:sz w:val="28"/>
          <w:szCs w:val="28"/>
        </w:rPr>
        <w:t>;</w:t>
      </w:r>
    </w:p>
    <w:p w:rsidR="000A642F" w:rsidRPr="00CD40FE" w:rsidRDefault="000A642F" w:rsidP="001446C9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Активизировать работу по юридической регистрации органов ТОС в форме территориального общественного самоуправлени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071FA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71FAB">
        <w:rPr>
          <w:rFonts w:ascii="Times New Roman" w:hAnsi="Times New Roman" w:cs="Times New Roman"/>
          <w:sz w:val="28"/>
          <w:szCs w:val="28"/>
        </w:rPr>
        <w:t>секция 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42F" w:rsidRDefault="000A642F" w:rsidP="001446C9">
      <w:pPr>
        <w:pStyle w:val="1"/>
        <w:spacing w:after="0" w:line="240" w:lineRule="auto"/>
        <w:ind w:left="0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D40FE" w:rsidRPr="00E143F3" w:rsidRDefault="000A642F" w:rsidP="001446C9">
      <w:pPr>
        <w:pStyle w:val="1"/>
        <w:spacing w:after="0" w:line="240" w:lineRule="auto"/>
        <w:ind w:left="0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24963">
        <w:rPr>
          <w:rFonts w:ascii="Times New Roman" w:hAnsi="Times New Roman" w:cs="Times New Roman"/>
          <w:b/>
          <w:sz w:val="28"/>
          <w:szCs w:val="28"/>
        </w:rPr>
        <w:t>4</w:t>
      </w:r>
      <w:r w:rsidR="00CD40FE" w:rsidRPr="00E143F3">
        <w:rPr>
          <w:rFonts w:ascii="Times New Roman" w:hAnsi="Times New Roman" w:cs="Times New Roman"/>
          <w:b/>
          <w:sz w:val="28"/>
          <w:szCs w:val="28"/>
        </w:rPr>
        <w:t>.</w:t>
      </w:r>
      <w:r w:rsidR="00CD40FE" w:rsidRPr="00E143F3">
        <w:rPr>
          <w:rFonts w:ascii="Times New Roman" w:hAnsi="Times New Roman" w:cs="Times New Roman"/>
          <w:sz w:val="28"/>
          <w:szCs w:val="28"/>
        </w:rPr>
        <w:t xml:space="preserve"> </w:t>
      </w:r>
      <w:r w:rsidR="00CD40FE" w:rsidRPr="00E143F3">
        <w:rPr>
          <w:rFonts w:ascii="Times New Roman" w:hAnsi="Times New Roman" w:cs="Times New Roman"/>
          <w:b/>
          <w:sz w:val="28"/>
          <w:szCs w:val="28"/>
        </w:rPr>
        <w:t>СМИ  Республики Хакасия:</w:t>
      </w:r>
    </w:p>
    <w:p w:rsidR="00CD40FE" w:rsidRDefault="00CD40FE" w:rsidP="001446C9">
      <w:pPr>
        <w:pStyle w:val="1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E143F3">
        <w:rPr>
          <w:rFonts w:ascii="Times New Roman" w:hAnsi="Times New Roman" w:cs="Times New Roman"/>
          <w:sz w:val="28"/>
          <w:szCs w:val="28"/>
        </w:rPr>
        <w:t xml:space="preserve">-  активизировать информационно-просветительскую работу участия граждан в развитии местного самоуправления посредством создания </w:t>
      </w:r>
      <w:r w:rsidR="000A642F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E143F3">
        <w:rPr>
          <w:rFonts w:ascii="Times New Roman" w:hAnsi="Times New Roman" w:cs="Times New Roman"/>
          <w:sz w:val="28"/>
          <w:szCs w:val="28"/>
        </w:rPr>
        <w:t>ТОС</w:t>
      </w:r>
      <w:r w:rsidR="000A642F"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Республики Хакасия</w:t>
      </w:r>
      <w:r>
        <w:rPr>
          <w:rFonts w:ascii="Times New Roman" w:hAnsi="Times New Roman" w:cs="Times New Roman"/>
          <w:sz w:val="28"/>
          <w:szCs w:val="28"/>
        </w:rPr>
        <w:t xml:space="preserve"> (секция №5)</w:t>
      </w:r>
      <w:r w:rsidRPr="00E143F3">
        <w:rPr>
          <w:rFonts w:ascii="Times New Roman" w:hAnsi="Times New Roman" w:cs="Times New Roman"/>
          <w:sz w:val="28"/>
          <w:szCs w:val="28"/>
        </w:rPr>
        <w:t>;</w:t>
      </w:r>
    </w:p>
    <w:p w:rsidR="000A642F" w:rsidRDefault="000A642F" w:rsidP="001446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446C9" w:rsidRDefault="000A642F" w:rsidP="001446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24963">
        <w:rPr>
          <w:rFonts w:ascii="Times New Roman" w:hAnsi="Times New Roman" w:cs="Times New Roman"/>
          <w:b/>
          <w:sz w:val="28"/>
          <w:szCs w:val="28"/>
        </w:rPr>
        <w:t>5</w:t>
      </w:r>
      <w:r w:rsidR="001446C9" w:rsidRPr="001446C9">
        <w:rPr>
          <w:rFonts w:ascii="Times New Roman" w:hAnsi="Times New Roman" w:cs="Times New Roman"/>
          <w:b/>
          <w:sz w:val="28"/>
          <w:szCs w:val="28"/>
        </w:rPr>
        <w:t>. Ассоциации «Совет муниципальных образований Республики Хакасия»:</w:t>
      </w:r>
    </w:p>
    <w:p w:rsidR="003C33C4" w:rsidRPr="001446C9" w:rsidRDefault="003C33C4" w:rsidP="001446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446C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6C9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446C9">
        <w:rPr>
          <w:rFonts w:ascii="Times New Roman" w:hAnsi="Times New Roman" w:cs="Times New Roman"/>
          <w:sz w:val="28"/>
          <w:szCs w:val="28"/>
        </w:rPr>
        <w:t xml:space="preserve">каталог социальных проектов, инициированных </w:t>
      </w:r>
      <w:r>
        <w:rPr>
          <w:rFonts w:ascii="Times New Roman" w:hAnsi="Times New Roman" w:cs="Times New Roman"/>
          <w:sz w:val="28"/>
          <w:szCs w:val="28"/>
        </w:rPr>
        <w:t>органами</w:t>
      </w:r>
      <w:r w:rsidRPr="001446C9">
        <w:rPr>
          <w:rFonts w:ascii="Times New Roman" w:hAnsi="Times New Roman" w:cs="Times New Roman"/>
          <w:sz w:val="28"/>
          <w:szCs w:val="28"/>
        </w:rPr>
        <w:t xml:space="preserve"> ТОС для оказания практической помощи обмена опытом </w:t>
      </w:r>
      <w:r>
        <w:rPr>
          <w:rFonts w:ascii="Times New Roman" w:hAnsi="Times New Roman" w:cs="Times New Roman"/>
          <w:sz w:val="28"/>
          <w:szCs w:val="28"/>
        </w:rPr>
        <w:t>между организациями</w:t>
      </w:r>
      <w:r w:rsidRPr="001446C9">
        <w:rPr>
          <w:rFonts w:ascii="Times New Roman" w:hAnsi="Times New Roman" w:cs="Times New Roman"/>
          <w:sz w:val="28"/>
          <w:szCs w:val="28"/>
        </w:rPr>
        <w:t xml:space="preserve"> ТОС (секция №2)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46C9" w:rsidRDefault="00726359" w:rsidP="0014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1446C9" w:rsidRPr="001446C9">
        <w:rPr>
          <w:rFonts w:ascii="Times New Roman" w:hAnsi="Times New Roman" w:cs="Times New Roman"/>
          <w:b/>
          <w:sz w:val="28"/>
          <w:szCs w:val="28"/>
        </w:rPr>
        <w:t>-</w:t>
      </w:r>
      <w:r w:rsidR="001446C9" w:rsidRPr="001446C9">
        <w:rPr>
          <w:rFonts w:ascii="Times New Roman" w:hAnsi="Times New Roman" w:cs="Times New Roman"/>
          <w:sz w:val="28"/>
          <w:szCs w:val="28"/>
        </w:rPr>
        <w:t xml:space="preserve"> организовать учредительную конференцию по созданию и регистрации Ассоциации «Совет органов территориального общественного самоуправления Республики Хакасия»</w:t>
      </w:r>
      <w:r w:rsidR="00124963">
        <w:rPr>
          <w:rFonts w:ascii="Times New Roman" w:hAnsi="Times New Roman" w:cs="Times New Roman"/>
          <w:sz w:val="28"/>
          <w:szCs w:val="28"/>
        </w:rPr>
        <w:t xml:space="preserve"> (секция №4)</w:t>
      </w:r>
      <w:r w:rsidR="001446C9" w:rsidRPr="001446C9">
        <w:rPr>
          <w:rFonts w:ascii="Times New Roman" w:hAnsi="Times New Roman" w:cs="Times New Roman"/>
          <w:sz w:val="28"/>
          <w:szCs w:val="28"/>
        </w:rPr>
        <w:t>;</w:t>
      </w:r>
    </w:p>
    <w:p w:rsidR="000A642F" w:rsidRDefault="00726359" w:rsidP="0014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4963">
        <w:rPr>
          <w:rFonts w:ascii="Times New Roman" w:hAnsi="Times New Roman" w:cs="Times New Roman"/>
          <w:sz w:val="28"/>
          <w:szCs w:val="28"/>
        </w:rPr>
        <w:t>- продолжить формирование разделов страницы «ТОС ХАКАСИИ» на официальном сайте Совет</w:t>
      </w:r>
      <w:r w:rsidR="000A642F">
        <w:rPr>
          <w:rFonts w:ascii="Times New Roman" w:hAnsi="Times New Roman" w:cs="Times New Roman"/>
          <w:sz w:val="28"/>
          <w:szCs w:val="28"/>
        </w:rPr>
        <w:t>а</w:t>
      </w:r>
      <w:r w:rsidR="00071FAB">
        <w:rPr>
          <w:rFonts w:ascii="Times New Roman" w:hAnsi="Times New Roman" w:cs="Times New Roman"/>
          <w:sz w:val="28"/>
          <w:szCs w:val="28"/>
        </w:rPr>
        <w:t xml:space="preserve"> (секция 5)</w:t>
      </w:r>
    </w:p>
    <w:p w:rsidR="000A642F" w:rsidRDefault="000A642F" w:rsidP="0014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– организовать совместно с органами местного самоуправления и органами государственной власти проведение очередного форума ТОС Республики Хакасия (в 2014 году)</w:t>
      </w:r>
      <w:r w:rsidR="00071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1F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71FAB">
        <w:rPr>
          <w:rFonts w:ascii="Times New Roman" w:hAnsi="Times New Roman" w:cs="Times New Roman"/>
          <w:sz w:val="28"/>
          <w:szCs w:val="28"/>
        </w:rPr>
        <w:t>секция 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42F" w:rsidRDefault="000A642F" w:rsidP="0014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6C9" w:rsidRPr="001446C9" w:rsidRDefault="000A642F" w:rsidP="0014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6</w:t>
      </w:r>
      <w:r w:rsidR="001446C9" w:rsidRPr="001446C9">
        <w:rPr>
          <w:rFonts w:ascii="Times New Roman" w:hAnsi="Times New Roman" w:cs="Times New Roman"/>
          <w:b/>
          <w:sz w:val="28"/>
          <w:szCs w:val="28"/>
        </w:rPr>
        <w:t>.  Управлению Министерства юстиции РФ по Республики Хакасия</w:t>
      </w:r>
      <w:r w:rsidR="001446C9" w:rsidRPr="001446C9">
        <w:rPr>
          <w:rFonts w:ascii="Times New Roman" w:hAnsi="Times New Roman" w:cs="Times New Roman"/>
          <w:sz w:val="28"/>
          <w:szCs w:val="28"/>
        </w:rPr>
        <w:t>:</w:t>
      </w:r>
    </w:p>
    <w:p w:rsidR="001446C9" w:rsidRPr="001446C9" w:rsidRDefault="00726359" w:rsidP="0014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46C9" w:rsidRPr="001446C9">
        <w:rPr>
          <w:rFonts w:ascii="Times New Roman" w:hAnsi="Times New Roman" w:cs="Times New Roman"/>
          <w:sz w:val="28"/>
          <w:szCs w:val="28"/>
        </w:rPr>
        <w:t>-  оказать содействие в юридической регистрации Ассоциации «Совет органов территориального общественного самоуправления Республики Хакасия»</w:t>
      </w:r>
      <w:r w:rsidR="00124963">
        <w:rPr>
          <w:rFonts w:ascii="Times New Roman" w:hAnsi="Times New Roman" w:cs="Times New Roman"/>
          <w:sz w:val="28"/>
          <w:szCs w:val="28"/>
        </w:rPr>
        <w:t xml:space="preserve"> (секция №4)</w:t>
      </w:r>
      <w:r w:rsidR="001446C9" w:rsidRPr="001446C9">
        <w:rPr>
          <w:rFonts w:ascii="Times New Roman" w:hAnsi="Times New Roman" w:cs="Times New Roman"/>
          <w:sz w:val="28"/>
          <w:szCs w:val="28"/>
        </w:rPr>
        <w:t>.</w:t>
      </w:r>
    </w:p>
    <w:p w:rsidR="001446C9" w:rsidRDefault="001446C9" w:rsidP="001446C9">
      <w:pPr>
        <w:pStyle w:val="1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EA0C85" w:rsidRPr="00EA0C85" w:rsidRDefault="00EA0C85" w:rsidP="001446C9">
      <w:pPr>
        <w:pStyle w:val="1"/>
        <w:spacing w:after="0" w:line="240" w:lineRule="auto"/>
        <w:ind w:left="0" w:firstLine="50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Предложения и замечания по проекту резолюции можно направить в адрес Ассоциации «Совет МО РХ» (</w:t>
      </w:r>
      <w:r w:rsidRPr="00EA0C85">
        <w:rPr>
          <w:rFonts w:ascii="Times New Roman" w:hAnsi="Times New Roman" w:cs="Times New Roman"/>
          <w:i/>
          <w:sz w:val="28"/>
          <w:szCs w:val="28"/>
          <w:u w:val="single"/>
        </w:rPr>
        <w:t>amo.rh@mail.ru</w:t>
      </w:r>
      <w:r>
        <w:rPr>
          <w:rFonts w:ascii="Times New Roman" w:hAnsi="Times New Roman" w:cs="Times New Roman"/>
          <w:i/>
          <w:sz w:val="28"/>
          <w:szCs w:val="28"/>
        </w:rPr>
        <w:t>) или Министерства национальной и территориальной политики Республики Хакасия (</w:t>
      </w:r>
      <w:r w:rsidRPr="00EA0C85">
        <w:rPr>
          <w:rFonts w:ascii="Times New Roman" w:hAnsi="Times New Roman" w:cs="Times New Roman"/>
          <w:i/>
          <w:sz w:val="28"/>
          <w:szCs w:val="28"/>
          <w:u w:val="single"/>
        </w:rPr>
        <w:t>chas.62@mail.ru</w:t>
      </w:r>
      <w:r>
        <w:rPr>
          <w:rFonts w:ascii="Times New Roman" w:hAnsi="Times New Roman" w:cs="Times New Roman"/>
          <w:i/>
          <w:sz w:val="28"/>
          <w:szCs w:val="28"/>
        </w:rPr>
        <w:t>) для утверждения оргкомитетом форума</w:t>
      </w:r>
      <w:r w:rsidRPr="00EA0C8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до 16.12.2012года.</w:t>
      </w:r>
    </w:p>
    <w:sectPr w:rsidR="00EA0C85" w:rsidRPr="00EA0C85" w:rsidSect="00E143F3">
      <w:footnotePr>
        <w:pos w:val="beneathText"/>
      </w:footnotePr>
      <w:pgSz w:w="11905" w:h="16837"/>
      <w:pgMar w:top="567" w:right="850" w:bottom="567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8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5C421149"/>
    <w:multiLevelType w:val="hybridMultilevel"/>
    <w:tmpl w:val="9B3C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C3CA3"/>
    <w:multiLevelType w:val="hybridMultilevel"/>
    <w:tmpl w:val="49CEC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75"/>
    <w:rsid w:val="00071FAB"/>
    <w:rsid w:val="000A642F"/>
    <w:rsid w:val="00124963"/>
    <w:rsid w:val="001446C9"/>
    <w:rsid w:val="00380644"/>
    <w:rsid w:val="003C33C4"/>
    <w:rsid w:val="00636500"/>
    <w:rsid w:val="00726359"/>
    <w:rsid w:val="007E2175"/>
    <w:rsid w:val="008624AE"/>
    <w:rsid w:val="008B6BC3"/>
    <w:rsid w:val="008B6CEA"/>
    <w:rsid w:val="00A66660"/>
    <w:rsid w:val="00B522E2"/>
    <w:rsid w:val="00C40BA9"/>
    <w:rsid w:val="00CD40FE"/>
    <w:rsid w:val="00CD468B"/>
    <w:rsid w:val="00EA0C85"/>
    <w:rsid w:val="00FD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FE"/>
    <w:pPr>
      <w:suppressAutoHyphens/>
    </w:pPr>
    <w:rPr>
      <w:rFonts w:ascii="Calibri" w:eastAsia="Lucida Sans Unicode" w:hAnsi="Calibri" w:cs="font28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CD40FE"/>
    <w:pPr>
      <w:widowControl w:val="0"/>
      <w:suppressAutoHyphens/>
      <w:ind w:left="720"/>
    </w:pPr>
    <w:rPr>
      <w:rFonts w:ascii="Calibri" w:eastAsia="Lucida Sans Unicode" w:hAnsi="Calibri" w:cs="font289"/>
      <w:kern w:val="1"/>
      <w:lang w:eastAsia="ar-SA"/>
    </w:rPr>
  </w:style>
  <w:style w:type="paragraph" w:styleId="a3">
    <w:name w:val="List Paragraph"/>
    <w:basedOn w:val="a"/>
    <w:uiPriority w:val="34"/>
    <w:qFormat/>
    <w:rsid w:val="00CD40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3C4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FE"/>
    <w:pPr>
      <w:suppressAutoHyphens/>
    </w:pPr>
    <w:rPr>
      <w:rFonts w:ascii="Calibri" w:eastAsia="Lucida Sans Unicode" w:hAnsi="Calibri" w:cs="font28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CD40FE"/>
    <w:pPr>
      <w:widowControl w:val="0"/>
      <w:suppressAutoHyphens/>
      <w:ind w:left="720"/>
    </w:pPr>
    <w:rPr>
      <w:rFonts w:ascii="Calibri" w:eastAsia="Lucida Sans Unicode" w:hAnsi="Calibri" w:cs="font289"/>
      <w:kern w:val="1"/>
      <w:lang w:eastAsia="ar-SA"/>
    </w:rPr>
  </w:style>
  <w:style w:type="paragraph" w:styleId="a3">
    <w:name w:val="List Paragraph"/>
    <w:basedOn w:val="a"/>
    <w:uiPriority w:val="34"/>
    <w:qFormat/>
    <w:rsid w:val="00CD40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3C4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Соколик</dc:creator>
  <cp:lastModifiedBy>Admin</cp:lastModifiedBy>
  <cp:revision>2</cp:revision>
  <cp:lastPrinted>2012-11-15T10:18:00Z</cp:lastPrinted>
  <dcterms:created xsi:type="dcterms:W3CDTF">2012-12-03T18:19:00Z</dcterms:created>
  <dcterms:modified xsi:type="dcterms:W3CDTF">2012-12-03T18:19:00Z</dcterms:modified>
</cp:coreProperties>
</file>